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CF" w:rsidRPr="00D305FF" w:rsidRDefault="008119CF" w:rsidP="00D305FF">
      <w:pPr>
        <w:rPr>
          <w:rFonts w:ascii="Arial Narrow" w:hAnsi="Arial Narrow" w:cs="Tahoma"/>
        </w:rPr>
      </w:pPr>
    </w:p>
    <w:p w:rsidR="00D305FF" w:rsidRPr="00D305FF" w:rsidRDefault="00D305FF" w:rsidP="00D305FF">
      <w:pPr>
        <w:rPr>
          <w:rFonts w:ascii="Arial Narrow" w:hAnsi="Arial Narrow" w:cs="Tahoma"/>
        </w:rPr>
      </w:pPr>
    </w:p>
    <w:p w:rsidR="00D305FF" w:rsidRPr="00D305FF" w:rsidRDefault="00D305FF" w:rsidP="00D305FF">
      <w:pPr>
        <w:rPr>
          <w:rFonts w:ascii="Arial Narrow" w:hAnsi="Arial Narrow" w:cs="Tahoma"/>
        </w:rPr>
      </w:pPr>
    </w:p>
    <w:p w:rsidR="00D305FF" w:rsidRPr="00D305FF" w:rsidRDefault="00D305FF" w:rsidP="00D305FF">
      <w:pPr>
        <w:ind w:left="4248"/>
        <w:jc w:val="right"/>
        <w:rPr>
          <w:rFonts w:ascii="Arial Narrow" w:hAnsi="Arial Narrow" w:cs="Tahoma"/>
          <w:sz w:val="20"/>
          <w:szCs w:val="20"/>
        </w:rPr>
      </w:pPr>
      <w:r w:rsidRPr="00D305FF">
        <w:rPr>
          <w:rFonts w:ascii="Arial Narrow" w:hAnsi="Arial Narrow" w:cs="Tahoma"/>
          <w:sz w:val="20"/>
          <w:szCs w:val="20"/>
        </w:rPr>
        <w:t>............................................., dnia ...................................</w:t>
      </w:r>
    </w:p>
    <w:p w:rsidR="00D305FF" w:rsidRPr="00D305FF" w:rsidRDefault="00D305FF" w:rsidP="00D305FF">
      <w:pPr>
        <w:ind w:left="5664" w:firstLine="708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            </w:t>
      </w:r>
      <w:r w:rsidRPr="00D305FF">
        <w:rPr>
          <w:rFonts w:ascii="Arial Narrow" w:hAnsi="Arial Narrow" w:cs="Tahoma"/>
          <w:sz w:val="20"/>
          <w:szCs w:val="20"/>
        </w:rPr>
        <w:t xml:space="preserve">miejscowość                                   </w:t>
      </w:r>
      <w:r>
        <w:rPr>
          <w:rFonts w:ascii="Arial Narrow" w:hAnsi="Arial Narrow" w:cs="Tahoma"/>
          <w:sz w:val="20"/>
          <w:szCs w:val="20"/>
        </w:rPr>
        <w:t xml:space="preserve">      </w:t>
      </w:r>
      <w:r w:rsidRPr="00D305FF">
        <w:rPr>
          <w:rFonts w:ascii="Arial Narrow" w:hAnsi="Arial Narrow" w:cs="Tahoma"/>
          <w:sz w:val="20"/>
          <w:szCs w:val="20"/>
        </w:rPr>
        <w:t xml:space="preserve"> data</w:t>
      </w:r>
    </w:p>
    <w:p w:rsidR="00D305FF" w:rsidRDefault="00D305FF" w:rsidP="00D305FF">
      <w:pPr>
        <w:rPr>
          <w:rFonts w:ascii="Arial Narrow" w:eastAsiaTheme="minorHAnsi" w:hAnsi="Arial Narrow" w:cs="Tahoma"/>
          <w:sz w:val="22"/>
          <w:szCs w:val="22"/>
          <w:lang w:eastAsia="en-US"/>
        </w:rPr>
      </w:pPr>
    </w:p>
    <w:p w:rsidR="00D305FF" w:rsidRPr="00D305FF" w:rsidRDefault="00D305FF" w:rsidP="00D305FF">
      <w:pPr>
        <w:rPr>
          <w:rFonts w:ascii="Arial Narrow" w:eastAsiaTheme="minorHAnsi" w:hAnsi="Arial Narrow" w:cs="Tahoma"/>
          <w:sz w:val="22"/>
          <w:szCs w:val="22"/>
          <w:lang w:eastAsia="en-US"/>
        </w:rPr>
      </w:pPr>
    </w:p>
    <w:p w:rsidR="00D305FF" w:rsidRPr="00D305FF" w:rsidRDefault="00D305FF" w:rsidP="00D305FF">
      <w:pPr>
        <w:jc w:val="center"/>
        <w:rPr>
          <w:rFonts w:ascii="Arial Narrow" w:hAnsi="Arial Narrow" w:cs="Tahoma"/>
          <w:b/>
          <w:u w:val="single"/>
        </w:rPr>
      </w:pPr>
      <w:r w:rsidRPr="00D305FF">
        <w:rPr>
          <w:rFonts w:ascii="Arial Narrow" w:hAnsi="Arial Narrow" w:cs="Tahoma"/>
          <w:b/>
          <w:u w:val="single"/>
        </w:rPr>
        <w:t>Wniosek o zwrot kosztu przejazdu</w:t>
      </w:r>
    </w:p>
    <w:p w:rsidR="00D305FF" w:rsidRPr="00D305FF" w:rsidRDefault="00D305FF" w:rsidP="00D305FF">
      <w:pPr>
        <w:rPr>
          <w:rFonts w:ascii="Arial Narrow" w:hAnsi="Arial Narrow" w:cs="Tahoma"/>
        </w:rPr>
      </w:pPr>
    </w:p>
    <w:p w:rsidR="00D305FF" w:rsidRPr="00D305FF" w:rsidRDefault="00D305FF" w:rsidP="00D305FF">
      <w:pPr>
        <w:rPr>
          <w:rFonts w:ascii="Arial Narrow" w:hAnsi="Arial Narrow" w:cs="Tahoma"/>
        </w:rPr>
      </w:pPr>
    </w:p>
    <w:p w:rsidR="00D305FF" w:rsidRPr="00D305FF" w:rsidRDefault="00D305FF" w:rsidP="00D305FF">
      <w:pPr>
        <w:rPr>
          <w:rFonts w:ascii="Arial Narrow" w:hAnsi="Arial Narrow" w:cs="Tahoma"/>
        </w:rPr>
      </w:pPr>
    </w:p>
    <w:p w:rsidR="00D305FF" w:rsidRPr="00D305FF" w:rsidRDefault="00D305FF" w:rsidP="00D305FF">
      <w:pPr>
        <w:outlineLvl w:val="0"/>
        <w:rPr>
          <w:rFonts w:ascii="Arial Narrow" w:hAnsi="Arial Narrow" w:cs="Tahoma"/>
          <w:sz w:val="22"/>
          <w:szCs w:val="22"/>
        </w:rPr>
      </w:pPr>
      <w:r w:rsidRPr="00D305FF">
        <w:rPr>
          <w:rFonts w:ascii="Arial Narrow" w:hAnsi="Arial Narrow" w:cs="Tahoma"/>
          <w:sz w:val="22"/>
          <w:szCs w:val="22"/>
        </w:rPr>
        <w:t>Ja, niżej podpisany/a:</w:t>
      </w:r>
    </w:p>
    <w:p w:rsidR="00D305FF" w:rsidRPr="00D305FF" w:rsidRDefault="00D305FF" w:rsidP="00D305FF">
      <w:pPr>
        <w:rPr>
          <w:rFonts w:ascii="Arial Narrow" w:hAnsi="Arial Narrow" w:cs="Tahoma"/>
          <w:sz w:val="22"/>
          <w:szCs w:val="22"/>
        </w:rPr>
      </w:pPr>
    </w:p>
    <w:p w:rsidR="00D305FF" w:rsidRPr="00D305FF" w:rsidRDefault="00D305FF" w:rsidP="00D305FF">
      <w:pPr>
        <w:rPr>
          <w:rFonts w:ascii="Arial Narrow" w:hAnsi="Arial Narrow" w:cs="Tahoma"/>
          <w:sz w:val="22"/>
          <w:szCs w:val="22"/>
        </w:rPr>
      </w:pPr>
      <w:r w:rsidRPr="00D305FF">
        <w:rPr>
          <w:rFonts w:ascii="Arial Narrow" w:hAnsi="Arial Narrow" w:cs="Tahoma"/>
          <w:sz w:val="22"/>
          <w:szCs w:val="22"/>
        </w:rPr>
        <w:t>…………………………….…………………………….</w:t>
      </w:r>
    </w:p>
    <w:p w:rsidR="00D305FF" w:rsidRPr="00D305FF" w:rsidRDefault="00D305FF" w:rsidP="00D305FF">
      <w:pPr>
        <w:rPr>
          <w:rFonts w:ascii="Arial Narrow" w:hAnsi="Arial Narrow" w:cs="Tahoma"/>
          <w:sz w:val="16"/>
          <w:szCs w:val="16"/>
        </w:rPr>
      </w:pPr>
      <w:r w:rsidRPr="00D305FF">
        <w:rPr>
          <w:rFonts w:ascii="Arial Narrow" w:hAnsi="Arial Narrow" w:cs="Tahoma"/>
          <w:sz w:val="16"/>
          <w:szCs w:val="16"/>
        </w:rPr>
        <w:t xml:space="preserve">     </w:t>
      </w:r>
      <w:r w:rsidRPr="00D305FF">
        <w:rPr>
          <w:rFonts w:ascii="Arial Narrow" w:hAnsi="Arial Narrow" w:cs="Tahoma"/>
          <w:sz w:val="16"/>
          <w:szCs w:val="16"/>
        </w:rPr>
        <w:tab/>
        <w:t xml:space="preserve">  (imię i nazwisko </w:t>
      </w:r>
      <w:r w:rsidRPr="00D305FF">
        <w:rPr>
          <w:rFonts w:ascii="Arial Narrow" w:hAnsi="Arial Narrow" w:cs="Tahoma"/>
          <w:sz w:val="20"/>
          <w:szCs w:val="20"/>
        </w:rPr>
        <w:t>Uczestnika Projektu)</w:t>
      </w:r>
    </w:p>
    <w:p w:rsidR="00D305FF" w:rsidRPr="00D305FF" w:rsidRDefault="00D305FF" w:rsidP="00D305FF">
      <w:pPr>
        <w:rPr>
          <w:rFonts w:ascii="Arial Narrow" w:hAnsi="Arial Narrow" w:cs="Tahoma"/>
          <w:sz w:val="22"/>
          <w:szCs w:val="22"/>
        </w:rPr>
      </w:pPr>
    </w:p>
    <w:p w:rsidR="00D305FF" w:rsidRPr="00D305FF" w:rsidRDefault="00D305FF" w:rsidP="00D305FF">
      <w:pPr>
        <w:rPr>
          <w:rFonts w:ascii="Arial Narrow" w:hAnsi="Arial Narrow" w:cs="Tahoma"/>
          <w:sz w:val="22"/>
          <w:szCs w:val="22"/>
        </w:rPr>
      </w:pPr>
      <w:r w:rsidRPr="00D305FF">
        <w:rPr>
          <w:rFonts w:ascii="Arial Narrow" w:hAnsi="Arial Narrow" w:cs="Tahoma"/>
          <w:sz w:val="22"/>
          <w:szCs w:val="22"/>
        </w:rPr>
        <w:t>…………………………….…………………………….</w:t>
      </w:r>
    </w:p>
    <w:p w:rsidR="00D305FF" w:rsidRPr="00D305FF" w:rsidRDefault="00D305FF" w:rsidP="00D305FF">
      <w:pPr>
        <w:rPr>
          <w:rFonts w:ascii="Arial Narrow" w:hAnsi="Arial Narrow" w:cs="Tahoma"/>
          <w:sz w:val="16"/>
          <w:szCs w:val="16"/>
        </w:rPr>
      </w:pPr>
      <w:r w:rsidRPr="00D305FF">
        <w:rPr>
          <w:rFonts w:ascii="Arial Narrow" w:hAnsi="Arial Narrow" w:cs="Tahoma"/>
          <w:sz w:val="16"/>
          <w:szCs w:val="16"/>
        </w:rPr>
        <w:t xml:space="preserve">     </w:t>
      </w:r>
      <w:r w:rsidRPr="00D305FF">
        <w:rPr>
          <w:rFonts w:ascii="Arial Narrow" w:hAnsi="Arial Narrow" w:cs="Tahoma"/>
          <w:sz w:val="16"/>
          <w:szCs w:val="16"/>
        </w:rPr>
        <w:tab/>
        <w:t>(adres zamieszkania</w:t>
      </w:r>
      <w:r w:rsidRPr="00D305FF">
        <w:rPr>
          <w:rFonts w:ascii="Arial Narrow" w:hAnsi="Arial Narrow" w:cs="Tahoma"/>
          <w:sz w:val="20"/>
          <w:szCs w:val="20"/>
        </w:rPr>
        <w:t xml:space="preserve"> Uczestnika Projektu)</w:t>
      </w:r>
    </w:p>
    <w:p w:rsidR="00D305FF" w:rsidRPr="00D305FF" w:rsidRDefault="00D305FF" w:rsidP="00D305FF">
      <w:pPr>
        <w:rPr>
          <w:rFonts w:ascii="Arial Narrow" w:hAnsi="Arial Narrow" w:cs="Tahoma"/>
          <w:sz w:val="22"/>
          <w:szCs w:val="22"/>
        </w:rPr>
      </w:pPr>
    </w:p>
    <w:p w:rsidR="00D305FF" w:rsidRPr="00D305FF" w:rsidRDefault="00D305FF" w:rsidP="00D305FF">
      <w:pPr>
        <w:rPr>
          <w:rFonts w:ascii="Arial Narrow" w:hAnsi="Arial Narrow" w:cs="Tahoma"/>
          <w:sz w:val="22"/>
          <w:szCs w:val="22"/>
        </w:rPr>
      </w:pPr>
      <w:r w:rsidRPr="00D305FF">
        <w:rPr>
          <w:rFonts w:ascii="Arial Narrow" w:hAnsi="Arial Narrow" w:cs="Tahoma"/>
          <w:sz w:val="22"/>
          <w:szCs w:val="22"/>
        </w:rPr>
        <w:t xml:space="preserve">Legitymujący/a się dowodem osobistym: </w:t>
      </w:r>
      <w:r w:rsidRPr="00D305FF">
        <w:rPr>
          <w:rFonts w:ascii="Arial Narrow" w:hAnsi="Arial Narrow" w:cs="Tahoma"/>
          <w:sz w:val="22"/>
          <w:szCs w:val="22"/>
        </w:rPr>
        <w:tab/>
        <w:t>…………..</w:t>
      </w:r>
      <w:r w:rsidRPr="00D305FF">
        <w:rPr>
          <w:rFonts w:ascii="Arial Narrow" w:hAnsi="Arial Narrow" w:cs="Tahoma"/>
        </w:rPr>
        <w:t>…………….</w:t>
      </w:r>
      <w:r>
        <w:rPr>
          <w:rFonts w:ascii="Arial Narrow" w:hAnsi="Arial Narrow" w:cs="Tahoma"/>
        </w:rPr>
        <w:br/>
      </w:r>
      <w:r>
        <w:rPr>
          <w:rFonts w:ascii="Arial Narrow" w:hAnsi="Arial Narrow" w:cs="Tahoma"/>
          <w:sz w:val="16"/>
          <w:szCs w:val="16"/>
        </w:rPr>
        <w:t xml:space="preserve">                                                                                                             </w:t>
      </w:r>
      <w:r w:rsidRPr="00D305FF">
        <w:rPr>
          <w:rFonts w:ascii="Arial Narrow" w:hAnsi="Arial Narrow" w:cs="Tahoma"/>
          <w:sz w:val="16"/>
          <w:szCs w:val="16"/>
        </w:rPr>
        <w:t>(seria i numer)</w:t>
      </w:r>
    </w:p>
    <w:p w:rsidR="00D305FF" w:rsidRPr="00D305FF" w:rsidRDefault="00D305FF" w:rsidP="00D305FF">
      <w:pPr>
        <w:rPr>
          <w:rFonts w:ascii="Arial Narrow" w:hAnsi="Arial Narrow" w:cs="Tahoma"/>
          <w:sz w:val="22"/>
          <w:szCs w:val="22"/>
        </w:rPr>
      </w:pPr>
      <w:r w:rsidRPr="00D305FF">
        <w:rPr>
          <w:rFonts w:ascii="Arial Narrow" w:hAnsi="Arial Narrow" w:cs="Tahoma"/>
          <w:sz w:val="22"/>
          <w:szCs w:val="22"/>
        </w:rPr>
        <w:t>oświadczam, iż uczestniczyłem/</w:t>
      </w:r>
      <w:proofErr w:type="spellStart"/>
      <w:r w:rsidRPr="00D305FF">
        <w:rPr>
          <w:rFonts w:ascii="Arial Narrow" w:hAnsi="Arial Narrow" w:cs="Tahoma"/>
          <w:sz w:val="22"/>
          <w:szCs w:val="22"/>
        </w:rPr>
        <w:t>am</w:t>
      </w:r>
      <w:proofErr w:type="spellEnd"/>
      <w:r w:rsidRPr="00D305FF">
        <w:rPr>
          <w:rFonts w:ascii="Arial Narrow" w:hAnsi="Arial Narrow" w:cs="Tahoma"/>
          <w:sz w:val="22"/>
          <w:szCs w:val="22"/>
        </w:rPr>
        <w:t xml:space="preserve"> w:  szkoleniu</w:t>
      </w:r>
      <w:r w:rsidRPr="00D305FF">
        <w:rPr>
          <w:rFonts w:ascii="Arial Narrow" w:hAnsi="Arial Narrow" w:cs="Tahoma"/>
          <w:sz w:val="18"/>
          <w:szCs w:val="18"/>
        </w:rPr>
        <w:t xml:space="preserve">  „ABC Działalności Gospodarczej”</w:t>
      </w:r>
    </w:p>
    <w:p w:rsidR="00D305FF" w:rsidRPr="00D305FF" w:rsidRDefault="00D305FF" w:rsidP="00D305FF">
      <w:pPr>
        <w:rPr>
          <w:rFonts w:ascii="Arial Narrow" w:hAnsi="Arial Narrow" w:cs="Tahoma"/>
          <w:sz w:val="22"/>
          <w:szCs w:val="22"/>
        </w:rPr>
      </w:pPr>
      <w:r w:rsidRPr="00D305FF">
        <w:rPr>
          <w:rFonts w:ascii="Arial Narrow" w:hAnsi="Arial Narrow" w:cs="Tahoma"/>
          <w:sz w:val="22"/>
          <w:szCs w:val="22"/>
        </w:rPr>
        <w:tab/>
      </w:r>
      <w:r w:rsidRPr="00D305FF">
        <w:rPr>
          <w:rFonts w:ascii="Arial Narrow" w:hAnsi="Arial Narrow" w:cs="Tahoma"/>
          <w:sz w:val="22"/>
          <w:szCs w:val="22"/>
        </w:rPr>
        <w:tab/>
      </w:r>
      <w:r w:rsidRPr="00D305FF">
        <w:rPr>
          <w:rFonts w:ascii="Arial Narrow" w:hAnsi="Arial Narrow" w:cs="Tahoma"/>
          <w:sz w:val="22"/>
          <w:szCs w:val="22"/>
        </w:rPr>
        <w:tab/>
      </w:r>
      <w:r w:rsidRPr="00D305FF">
        <w:rPr>
          <w:rFonts w:ascii="Arial Narrow" w:hAnsi="Arial Narrow" w:cs="Tahoma"/>
          <w:sz w:val="22"/>
          <w:szCs w:val="22"/>
        </w:rPr>
        <w:tab/>
      </w:r>
      <w:r w:rsidRPr="00D305FF">
        <w:rPr>
          <w:rFonts w:ascii="Arial Narrow" w:hAnsi="Arial Narrow" w:cs="Tahoma"/>
          <w:sz w:val="22"/>
          <w:szCs w:val="22"/>
        </w:rPr>
        <w:tab/>
      </w:r>
      <w:r w:rsidRPr="00D305FF">
        <w:rPr>
          <w:rFonts w:ascii="Arial Narrow" w:hAnsi="Arial Narrow" w:cs="Tahoma"/>
          <w:sz w:val="22"/>
          <w:szCs w:val="22"/>
        </w:rPr>
        <w:tab/>
      </w:r>
      <w:r w:rsidRPr="00D305FF">
        <w:rPr>
          <w:rFonts w:ascii="Arial Narrow" w:hAnsi="Arial Narrow" w:cs="Tahoma"/>
          <w:sz w:val="22"/>
          <w:szCs w:val="22"/>
        </w:rPr>
        <w:tab/>
      </w:r>
      <w:r w:rsidRPr="00D305FF">
        <w:rPr>
          <w:rFonts w:ascii="Arial Narrow" w:hAnsi="Arial Narrow" w:cs="Tahoma"/>
          <w:sz w:val="22"/>
          <w:szCs w:val="22"/>
        </w:rPr>
        <w:tab/>
      </w:r>
    </w:p>
    <w:p w:rsidR="00D305FF" w:rsidRPr="00D305FF" w:rsidRDefault="00D305FF" w:rsidP="00D305FF">
      <w:pPr>
        <w:rPr>
          <w:rFonts w:ascii="Arial Narrow" w:hAnsi="Arial Narrow" w:cs="Tahoma"/>
          <w:sz w:val="22"/>
          <w:szCs w:val="22"/>
        </w:rPr>
      </w:pPr>
      <w:r w:rsidRPr="00D305FF">
        <w:rPr>
          <w:rFonts w:ascii="Arial Narrow" w:hAnsi="Arial Narrow" w:cs="Tahoma"/>
          <w:sz w:val="22"/>
          <w:szCs w:val="22"/>
        </w:rPr>
        <w:t>w dniu/ach ………… do …………</w:t>
      </w:r>
    </w:p>
    <w:p w:rsidR="00D305FF" w:rsidRPr="00D305FF" w:rsidRDefault="00D305FF" w:rsidP="00D305FF">
      <w:pPr>
        <w:rPr>
          <w:rFonts w:ascii="Arial Narrow" w:hAnsi="Arial Narrow" w:cs="Tahoma"/>
          <w:sz w:val="22"/>
          <w:szCs w:val="22"/>
        </w:rPr>
      </w:pPr>
    </w:p>
    <w:p w:rsidR="00D305FF" w:rsidRPr="00D305FF" w:rsidRDefault="00D305FF" w:rsidP="00D305FF">
      <w:pPr>
        <w:rPr>
          <w:rFonts w:ascii="Arial Narrow" w:hAnsi="Arial Narrow" w:cs="Tahoma"/>
          <w:sz w:val="22"/>
          <w:szCs w:val="22"/>
        </w:rPr>
      </w:pPr>
      <w:r w:rsidRPr="00D305FF">
        <w:rPr>
          <w:rFonts w:ascii="Arial Narrow" w:hAnsi="Arial Narrow" w:cs="Tahoma"/>
          <w:sz w:val="22"/>
          <w:szCs w:val="22"/>
        </w:rPr>
        <w:t>i wnioskuję o zwrot kosztów za przejazdy:</w:t>
      </w:r>
    </w:p>
    <w:p w:rsidR="00D305FF" w:rsidRPr="00D305FF" w:rsidRDefault="00D305FF" w:rsidP="00D305FF">
      <w:pPr>
        <w:rPr>
          <w:rFonts w:ascii="Arial Narrow" w:hAnsi="Arial Narrow" w:cs="Tahoma"/>
          <w:sz w:val="22"/>
          <w:szCs w:val="22"/>
        </w:rPr>
      </w:pPr>
    </w:p>
    <w:p w:rsidR="00D305FF" w:rsidRPr="005E0504" w:rsidRDefault="00D305FF" w:rsidP="00D305FF">
      <w:pPr>
        <w:numPr>
          <w:ilvl w:val="0"/>
          <w:numId w:val="15"/>
        </w:numPr>
        <w:rPr>
          <w:rFonts w:ascii="Arial Narrow" w:hAnsi="Arial Narrow" w:cs="Tahoma"/>
          <w:color w:val="000000" w:themeColor="text1"/>
          <w:sz w:val="22"/>
          <w:szCs w:val="22"/>
        </w:rPr>
      </w:pPr>
      <w:r w:rsidRPr="00D305FF">
        <w:rPr>
          <w:rFonts w:ascii="Arial Narrow" w:hAnsi="Arial Narrow" w:cs="Tahoma"/>
          <w:sz w:val="22"/>
          <w:szCs w:val="22"/>
        </w:rPr>
        <w:t>własny środek transportu*</w:t>
      </w:r>
      <w:r w:rsidR="005E0504">
        <w:rPr>
          <w:rFonts w:ascii="Arial Narrow" w:hAnsi="Arial Narrow" w:cs="Tahoma"/>
          <w:sz w:val="22"/>
          <w:szCs w:val="22"/>
        </w:rPr>
        <w:t xml:space="preserve"> (</w:t>
      </w:r>
      <w:r w:rsidR="005E0504" w:rsidRPr="005E0504">
        <w:rPr>
          <w:rFonts w:ascii="Arial Narrow" w:hAnsi="Arial Narrow"/>
          <w:color w:val="000000" w:themeColor="text1"/>
          <w:sz w:val="22"/>
          <w:szCs w:val="22"/>
        </w:rPr>
        <w:t>Uczestnik zobowiązany jest dostarczyć Beneficjentowi oświadczenie przewoźnika o cenie biletu</w:t>
      </w:r>
      <w:r w:rsidR="005E0504">
        <w:rPr>
          <w:rFonts w:ascii="Arial Narrow" w:hAnsi="Arial Narrow"/>
          <w:color w:val="000000" w:themeColor="text1"/>
          <w:sz w:val="22"/>
          <w:szCs w:val="22"/>
        </w:rPr>
        <w:t>)</w:t>
      </w:r>
      <w:bookmarkStart w:id="0" w:name="_GoBack"/>
      <w:bookmarkEnd w:id="0"/>
    </w:p>
    <w:p w:rsidR="00D305FF" w:rsidRPr="00D305FF" w:rsidRDefault="00D305FF" w:rsidP="00D305FF">
      <w:pPr>
        <w:rPr>
          <w:rFonts w:ascii="Arial Narrow" w:hAnsi="Arial Narrow" w:cs="Tahoma"/>
          <w:sz w:val="22"/>
          <w:szCs w:val="22"/>
        </w:rPr>
      </w:pPr>
    </w:p>
    <w:p w:rsidR="00D305FF" w:rsidRPr="00D305FF" w:rsidRDefault="00D305FF" w:rsidP="00D305FF">
      <w:pPr>
        <w:numPr>
          <w:ilvl w:val="0"/>
          <w:numId w:val="15"/>
        </w:numPr>
        <w:rPr>
          <w:rFonts w:ascii="Arial Narrow" w:hAnsi="Arial Narrow" w:cs="Tahoma"/>
          <w:sz w:val="22"/>
          <w:szCs w:val="22"/>
        </w:rPr>
      </w:pPr>
      <w:r w:rsidRPr="00D305FF">
        <w:rPr>
          <w:rFonts w:ascii="Arial Narrow" w:hAnsi="Arial Narrow" w:cs="Tahoma"/>
          <w:sz w:val="22"/>
          <w:szCs w:val="22"/>
        </w:rPr>
        <w:t>publiczny środek lokomocji (załączyć bilety)</w:t>
      </w:r>
    </w:p>
    <w:p w:rsidR="00D305FF" w:rsidRPr="00D305FF" w:rsidRDefault="00D305FF" w:rsidP="00D305FF">
      <w:pPr>
        <w:rPr>
          <w:rFonts w:ascii="Arial Narrow" w:hAnsi="Arial Narrow" w:cs="Tahoma"/>
        </w:rPr>
      </w:pPr>
    </w:p>
    <w:p w:rsidR="00D305FF" w:rsidRPr="00D305FF" w:rsidRDefault="00D305FF" w:rsidP="00D305FF">
      <w:pPr>
        <w:rPr>
          <w:rFonts w:ascii="Arial Narrow" w:hAnsi="Arial Narrow" w:cs="Tahoma"/>
        </w:rPr>
      </w:pPr>
      <w:r w:rsidRPr="00D305FF">
        <w:rPr>
          <w:rFonts w:ascii="Arial Narrow" w:hAnsi="Arial Narrow" w:cs="Tahoma"/>
        </w:rPr>
        <w:t>Trasa:</w:t>
      </w:r>
      <w:r w:rsidRPr="00D305FF">
        <w:rPr>
          <w:rFonts w:ascii="Arial Narrow" w:hAnsi="Arial Narrow" w:cs="Tahoma"/>
        </w:rPr>
        <w:tab/>
        <w:t xml:space="preserve"> ………………..…….– ………………..……. , ……………..…….- ………….…….</w:t>
      </w:r>
    </w:p>
    <w:p w:rsidR="00D305FF" w:rsidRPr="00D305FF" w:rsidRDefault="00D305FF" w:rsidP="00D305FF">
      <w:pPr>
        <w:rPr>
          <w:rFonts w:ascii="Arial Narrow" w:hAnsi="Arial Narrow" w:cs="Tahoma"/>
          <w:sz w:val="18"/>
          <w:szCs w:val="18"/>
        </w:rPr>
      </w:pPr>
      <w:r w:rsidRPr="00D305FF">
        <w:rPr>
          <w:rFonts w:ascii="Arial Narrow" w:hAnsi="Arial Narrow" w:cs="Tahoma"/>
        </w:rPr>
        <w:tab/>
      </w:r>
      <w:r w:rsidRPr="00D305FF">
        <w:rPr>
          <w:rFonts w:ascii="Arial Narrow" w:hAnsi="Arial Narrow" w:cs="Tahoma"/>
        </w:rPr>
        <w:tab/>
      </w:r>
      <w:r w:rsidRPr="00D305FF">
        <w:rPr>
          <w:rFonts w:ascii="Arial Narrow" w:hAnsi="Arial Narrow" w:cs="Tahoma"/>
          <w:sz w:val="18"/>
          <w:szCs w:val="18"/>
        </w:rPr>
        <w:t>(miejsce zamieszkania do miejsca uzyskanego wsparcia i powrót)</w:t>
      </w:r>
    </w:p>
    <w:p w:rsidR="00D305FF" w:rsidRPr="00D305FF" w:rsidRDefault="00D305FF" w:rsidP="00D305FF">
      <w:pPr>
        <w:rPr>
          <w:rFonts w:ascii="Arial Narrow" w:hAnsi="Arial Narrow" w:cs="Tahoma"/>
        </w:rPr>
      </w:pPr>
    </w:p>
    <w:p w:rsidR="00D305FF" w:rsidRPr="00D305FF" w:rsidRDefault="00D305FF" w:rsidP="00D305FF">
      <w:pPr>
        <w:jc w:val="both"/>
        <w:rPr>
          <w:rFonts w:ascii="Arial Narrow" w:hAnsi="Arial Narrow" w:cs="Tahoma"/>
          <w:szCs w:val="28"/>
        </w:rPr>
      </w:pPr>
      <w:r w:rsidRPr="00D305FF">
        <w:rPr>
          <w:rFonts w:ascii="Arial Narrow" w:hAnsi="Arial Narrow" w:cs="Tahoma"/>
          <w:szCs w:val="28"/>
        </w:rPr>
        <w:t xml:space="preserve">Łączny koszt przejazdów : </w:t>
      </w:r>
    </w:p>
    <w:p w:rsidR="00D305FF" w:rsidRPr="00D305FF" w:rsidRDefault="00D305FF" w:rsidP="00D305FF">
      <w:pPr>
        <w:jc w:val="both"/>
        <w:rPr>
          <w:rFonts w:ascii="Arial Narrow" w:hAnsi="Arial Narrow" w:cs="Tahoma"/>
          <w:szCs w:val="28"/>
        </w:rPr>
      </w:pPr>
    </w:p>
    <w:p w:rsidR="00D305FF" w:rsidRPr="00D305FF" w:rsidRDefault="00D305FF" w:rsidP="00D305FF">
      <w:pPr>
        <w:jc w:val="center"/>
        <w:rPr>
          <w:rFonts w:ascii="Arial Narrow" w:hAnsi="Arial Narrow" w:cs="Tahoma"/>
          <w:szCs w:val="28"/>
        </w:rPr>
      </w:pPr>
      <w:r w:rsidRPr="00D305FF">
        <w:rPr>
          <w:rFonts w:ascii="Arial Narrow" w:hAnsi="Arial Narrow" w:cs="Tahoma"/>
          <w:szCs w:val="28"/>
        </w:rPr>
        <w:t>....................... x ..........................zł = ...........................zł</w:t>
      </w:r>
    </w:p>
    <w:p w:rsidR="00D305FF" w:rsidRPr="00D305FF" w:rsidRDefault="00D305FF" w:rsidP="00D305FF">
      <w:pPr>
        <w:jc w:val="center"/>
        <w:rPr>
          <w:rFonts w:ascii="Arial Narrow" w:hAnsi="Arial Narrow" w:cs="Tahoma"/>
          <w:szCs w:val="28"/>
        </w:rPr>
      </w:pPr>
      <w:r w:rsidRPr="00D305FF">
        <w:rPr>
          <w:rFonts w:ascii="Arial Narrow" w:hAnsi="Arial Narrow" w:cs="Tahoma"/>
          <w:szCs w:val="28"/>
        </w:rPr>
        <w:t>(ilość przejazdów x cena jednostkowa = łączny koszt dojazdu)</w:t>
      </w:r>
    </w:p>
    <w:p w:rsidR="00D305FF" w:rsidRPr="00D305FF" w:rsidRDefault="00D305FF" w:rsidP="00D305FF">
      <w:pPr>
        <w:jc w:val="center"/>
        <w:rPr>
          <w:rFonts w:ascii="Arial Narrow" w:hAnsi="Arial Narrow" w:cs="Tahoma"/>
          <w:szCs w:val="28"/>
        </w:rPr>
      </w:pPr>
    </w:p>
    <w:p w:rsidR="00D305FF" w:rsidRPr="00D305FF" w:rsidRDefault="00D305FF" w:rsidP="00D305FF">
      <w:pPr>
        <w:jc w:val="both"/>
        <w:rPr>
          <w:rFonts w:ascii="Arial Narrow" w:hAnsi="Arial Narrow" w:cs="Tahoma"/>
          <w:szCs w:val="28"/>
        </w:rPr>
      </w:pPr>
      <w:r w:rsidRPr="00D305FF">
        <w:rPr>
          <w:rFonts w:ascii="Arial Narrow" w:hAnsi="Arial Narrow" w:cs="Tahoma"/>
          <w:szCs w:val="28"/>
        </w:rPr>
        <w:t xml:space="preserve">Nr konta bankowego </w:t>
      </w:r>
    </w:p>
    <w:p w:rsidR="00D305FF" w:rsidRPr="00D305FF" w:rsidRDefault="00D305FF" w:rsidP="00D305FF">
      <w:pPr>
        <w:jc w:val="both"/>
        <w:rPr>
          <w:rFonts w:ascii="Arial Narrow" w:hAnsi="Arial Narrow" w:cs="Tahoma"/>
          <w:szCs w:val="28"/>
        </w:rPr>
      </w:pPr>
      <w:r w:rsidRPr="00D305FF">
        <w:rPr>
          <w:rFonts w:ascii="Arial Narrow" w:hAnsi="Arial Narrow" w:cs="Tahoma"/>
          <w:szCs w:val="28"/>
        </w:rPr>
        <w:t>...........................................................................................................</w:t>
      </w:r>
    </w:p>
    <w:p w:rsidR="00D305FF" w:rsidRPr="00D305FF" w:rsidRDefault="00D305FF" w:rsidP="00D305FF">
      <w:pPr>
        <w:rPr>
          <w:rFonts w:ascii="Arial Narrow" w:hAnsi="Arial Narrow" w:cs="Tahoma"/>
          <w:szCs w:val="28"/>
        </w:rPr>
      </w:pPr>
    </w:p>
    <w:p w:rsidR="00D305FF" w:rsidRPr="00D305FF" w:rsidRDefault="00D305FF" w:rsidP="00D305FF">
      <w:pPr>
        <w:rPr>
          <w:rFonts w:ascii="Arial Narrow" w:hAnsi="Arial Narrow" w:cs="Tahoma"/>
        </w:rPr>
      </w:pPr>
    </w:p>
    <w:p w:rsidR="00D305FF" w:rsidRPr="00D305FF" w:rsidRDefault="00D305FF" w:rsidP="00D305FF">
      <w:pPr>
        <w:rPr>
          <w:rFonts w:ascii="Arial Narrow" w:hAnsi="Arial Narrow" w:cs="Tahoma"/>
          <w:sz w:val="20"/>
          <w:szCs w:val="20"/>
        </w:rPr>
      </w:pPr>
      <w:r w:rsidRPr="00D305FF">
        <w:rPr>
          <w:rFonts w:ascii="Arial Narrow" w:hAnsi="Arial Narrow" w:cs="Tahoma"/>
        </w:rPr>
        <w:t xml:space="preserve"> </w:t>
      </w:r>
    </w:p>
    <w:p w:rsidR="00D305FF" w:rsidRPr="00D305FF" w:rsidRDefault="00D305FF" w:rsidP="00D305FF">
      <w:pPr>
        <w:rPr>
          <w:rFonts w:ascii="Arial Narrow" w:hAnsi="Arial Narrow" w:cs="Tahoma"/>
        </w:rPr>
      </w:pPr>
      <w:r w:rsidRPr="00D305FF">
        <w:rPr>
          <w:rFonts w:ascii="Arial Narrow" w:hAnsi="Arial Narrow" w:cs="Tahoma"/>
        </w:rPr>
        <w:tab/>
      </w:r>
      <w:r w:rsidRPr="00D305FF">
        <w:rPr>
          <w:rFonts w:ascii="Arial Narrow" w:hAnsi="Arial Narrow" w:cs="Tahoma"/>
        </w:rPr>
        <w:tab/>
      </w:r>
      <w:r w:rsidRPr="00D305FF">
        <w:rPr>
          <w:rFonts w:ascii="Arial Narrow" w:hAnsi="Arial Narrow" w:cs="Tahoma"/>
        </w:rPr>
        <w:tab/>
      </w:r>
      <w:r w:rsidRPr="00D305FF">
        <w:rPr>
          <w:rFonts w:ascii="Arial Narrow" w:hAnsi="Arial Narrow" w:cs="Tahoma"/>
        </w:rPr>
        <w:tab/>
      </w:r>
      <w:r w:rsidRPr="00D305FF">
        <w:rPr>
          <w:rFonts w:ascii="Arial Narrow" w:hAnsi="Arial Narrow" w:cs="Tahoma"/>
        </w:rPr>
        <w:tab/>
      </w:r>
      <w:r w:rsidRPr="00D305FF">
        <w:rPr>
          <w:rFonts w:ascii="Arial Narrow" w:hAnsi="Arial Narrow" w:cs="Tahoma"/>
        </w:rPr>
        <w:tab/>
      </w:r>
      <w:r w:rsidRPr="00D305FF">
        <w:rPr>
          <w:rFonts w:ascii="Arial Narrow" w:hAnsi="Arial Narrow" w:cs="Tahoma"/>
        </w:rPr>
        <w:tab/>
        <w:t>………………………………………..</w:t>
      </w:r>
      <w:r w:rsidRPr="00D305FF">
        <w:rPr>
          <w:rFonts w:ascii="Arial Narrow" w:hAnsi="Arial Narrow" w:cs="Tahoma"/>
        </w:rPr>
        <w:br/>
      </w:r>
    </w:p>
    <w:p w:rsidR="00D305FF" w:rsidRPr="00D305FF" w:rsidRDefault="00D305FF" w:rsidP="00D305FF">
      <w:pPr>
        <w:rPr>
          <w:rFonts w:ascii="Arial Narrow" w:hAnsi="Arial Narrow" w:cs="Tahoma"/>
          <w:sz w:val="18"/>
          <w:szCs w:val="18"/>
        </w:rPr>
      </w:pPr>
      <w:r w:rsidRPr="00D305FF">
        <w:rPr>
          <w:rFonts w:ascii="Arial Narrow" w:hAnsi="Arial Narrow" w:cs="Tahoma"/>
        </w:rPr>
        <w:t xml:space="preserve">                                                                                               (</w:t>
      </w:r>
      <w:r w:rsidRPr="00D305FF">
        <w:rPr>
          <w:rFonts w:ascii="Arial Narrow" w:hAnsi="Arial Narrow" w:cs="Tahoma"/>
          <w:sz w:val="18"/>
          <w:szCs w:val="18"/>
        </w:rPr>
        <w:t>podpis Uczestnika Projektu)</w:t>
      </w:r>
    </w:p>
    <w:p w:rsidR="00D305FF" w:rsidRPr="00D305FF" w:rsidRDefault="00D305FF" w:rsidP="00D305FF">
      <w:pPr>
        <w:rPr>
          <w:rFonts w:ascii="Arial Narrow" w:hAnsi="Arial Narrow" w:cs="Tahoma"/>
          <w:sz w:val="18"/>
          <w:szCs w:val="18"/>
        </w:rPr>
      </w:pPr>
    </w:p>
    <w:p w:rsidR="00D305FF" w:rsidRPr="00D305FF" w:rsidRDefault="00D305FF" w:rsidP="00D305FF">
      <w:pPr>
        <w:rPr>
          <w:rFonts w:ascii="Arial Narrow" w:hAnsi="Arial Narrow" w:cs="Tahoma"/>
          <w:sz w:val="18"/>
          <w:szCs w:val="18"/>
        </w:rPr>
      </w:pPr>
    </w:p>
    <w:p w:rsidR="00D305FF" w:rsidRPr="00D305FF" w:rsidRDefault="00D305FF" w:rsidP="00D305FF">
      <w:pPr>
        <w:rPr>
          <w:rFonts w:ascii="Arial Narrow" w:hAnsi="Arial Narrow" w:cs="Tahoma"/>
          <w:sz w:val="18"/>
          <w:szCs w:val="18"/>
        </w:rPr>
      </w:pPr>
    </w:p>
    <w:p w:rsidR="00D305FF" w:rsidRPr="00D305FF" w:rsidRDefault="00D305FF" w:rsidP="00D305FF">
      <w:pPr>
        <w:pBdr>
          <w:bottom w:val="single" w:sz="4" w:space="1" w:color="auto"/>
        </w:pBdr>
        <w:rPr>
          <w:rFonts w:ascii="Arial Narrow" w:hAnsi="Arial Narrow" w:cs="Tahoma"/>
          <w:sz w:val="18"/>
          <w:szCs w:val="18"/>
        </w:rPr>
      </w:pPr>
    </w:p>
    <w:p w:rsidR="00D305FF" w:rsidRPr="00D305FF" w:rsidRDefault="00D305FF" w:rsidP="00D305FF">
      <w:pPr>
        <w:rPr>
          <w:rFonts w:ascii="Arial Narrow" w:hAnsi="Arial Narrow" w:cs="Tahoma"/>
          <w:sz w:val="18"/>
          <w:szCs w:val="18"/>
        </w:rPr>
      </w:pPr>
    </w:p>
    <w:p w:rsidR="00D305FF" w:rsidRPr="00D305FF" w:rsidRDefault="00D305FF" w:rsidP="00D305FF">
      <w:pPr>
        <w:rPr>
          <w:rFonts w:ascii="Arial Narrow" w:hAnsi="Arial Narrow" w:cs="Tahoma"/>
          <w:sz w:val="18"/>
          <w:szCs w:val="18"/>
        </w:rPr>
      </w:pPr>
      <w:r w:rsidRPr="00D305FF">
        <w:rPr>
          <w:rFonts w:ascii="Arial Narrow" w:hAnsi="Arial Narrow" w:cs="Tahoma"/>
          <w:sz w:val="18"/>
          <w:szCs w:val="18"/>
        </w:rPr>
        <w:t>* Zwrot tylko do wysokości ceny biletu na danej trasie (</w:t>
      </w:r>
      <w:r w:rsidRPr="00D305FF">
        <w:rPr>
          <w:rFonts w:ascii="Arial Narrow" w:hAnsi="Arial Narrow" w:cs="Tahoma"/>
          <w:i/>
          <w:sz w:val="18"/>
          <w:szCs w:val="18"/>
        </w:rPr>
        <w:t>weryfikacja ceny u przewoźnika</w:t>
      </w:r>
      <w:r w:rsidRPr="00D305FF">
        <w:rPr>
          <w:rFonts w:ascii="Arial Narrow" w:hAnsi="Arial Narrow" w:cs="Tahoma"/>
          <w:sz w:val="18"/>
          <w:szCs w:val="18"/>
        </w:rPr>
        <w:t>)</w:t>
      </w:r>
    </w:p>
    <w:p w:rsidR="00D305FF" w:rsidRPr="00D305FF" w:rsidRDefault="00D305FF" w:rsidP="00D305FF">
      <w:pPr>
        <w:rPr>
          <w:rFonts w:ascii="Arial Narrow" w:hAnsi="Arial Narrow" w:cs="Tahoma"/>
          <w:sz w:val="18"/>
          <w:szCs w:val="18"/>
        </w:rPr>
      </w:pPr>
      <w:r w:rsidRPr="00D305FF">
        <w:rPr>
          <w:rFonts w:ascii="Arial Narrow" w:hAnsi="Arial Narrow" w:cs="Tahoma"/>
          <w:sz w:val="18"/>
          <w:szCs w:val="18"/>
        </w:rPr>
        <w:t>**Niepotrzebne skreślić</w:t>
      </w:r>
    </w:p>
    <w:sectPr w:rsidR="00D305FF" w:rsidRPr="00D305FF" w:rsidSect="008119CF">
      <w:headerReference w:type="default" r:id="rId8"/>
      <w:footerReference w:type="default" r:id="rId9"/>
      <w:pgSz w:w="11906" w:h="16838"/>
      <w:pgMar w:top="1590" w:right="720" w:bottom="720" w:left="720" w:header="570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891" w:rsidRDefault="00EA5891">
      <w:r>
        <w:separator/>
      </w:r>
    </w:p>
  </w:endnote>
  <w:endnote w:type="continuationSeparator" w:id="0">
    <w:p w:rsidR="00EA5891" w:rsidRDefault="00EA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6F" w:rsidRDefault="00FE6E6F" w:rsidP="00966B9B">
    <w:pPr>
      <w:pStyle w:val="Stopka"/>
      <w:tabs>
        <w:tab w:val="left" w:pos="3810"/>
      </w:tabs>
    </w:pPr>
  </w:p>
  <w:p w:rsidR="00FE6E6F" w:rsidRPr="00672A01" w:rsidRDefault="005E0983" w:rsidP="00425EDD">
    <w:pPr>
      <w:pStyle w:val="Stopka"/>
      <w:tabs>
        <w:tab w:val="left" w:pos="3810"/>
      </w:tabs>
      <w:rPr>
        <w:sz w:val="16"/>
        <w:szCs w:val="16"/>
      </w:rPr>
    </w:pPr>
    <w:r w:rsidRPr="00966B9B">
      <w:rPr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2F2E65C4" wp14:editId="2202E22D">
          <wp:simplePos x="0" y="0"/>
          <wp:positionH relativeFrom="margin">
            <wp:posOffset>4943475</wp:posOffset>
          </wp:positionH>
          <wp:positionV relativeFrom="paragraph">
            <wp:posOffset>73660</wp:posOffset>
          </wp:positionV>
          <wp:extent cx="1666875" cy="462280"/>
          <wp:effectExtent l="0" t="0" r="9525" b="0"/>
          <wp:wrapTight wrapText="bothSides">
            <wp:wrapPolygon edited="0">
              <wp:start x="0" y="0"/>
              <wp:lineTo x="0" y="20473"/>
              <wp:lineTo x="21477" y="20473"/>
              <wp:lineTo x="21477" y="0"/>
              <wp:lineTo x="0" y="0"/>
            </wp:wrapPolygon>
          </wp:wrapTight>
          <wp:docPr id="1" name="Obraz 1" descr="Opis: logo_paint_bez_slog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9" descr="Opis: logo_paint_bez_slogan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E6F" w:rsidRPr="00966B9B">
      <w:rPr>
        <w:b/>
        <w:color w:val="17365D" w:themeColor="text2" w:themeShade="BF"/>
        <w:sz w:val="22"/>
        <w:szCs w:val="22"/>
      </w:rPr>
      <w:t xml:space="preserve">„KUŹNIA PRZEDSIEBIORCÓW – program wspierania </w:t>
    </w:r>
    <w:r>
      <w:rPr>
        <w:b/>
        <w:color w:val="17365D" w:themeColor="text2" w:themeShade="BF"/>
        <w:sz w:val="22"/>
        <w:szCs w:val="22"/>
      </w:rPr>
      <w:br/>
    </w:r>
    <w:r w:rsidR="00FE6E6F" w:rsidRPr="00966B9B">
      <w:rPr>
        <w:b/>
        <w:color w:val="17365D" w:themeColor="text2" w:themeShade="BF"/>
        <w:sz w:val="22"/>
        <w:szCs w:val="22"/>
      </w:rPr>
      <w:t xml:space="preserve">przedsiębiorczości osób powyżej 29 lat pozostających </w:t>
    </w:r>
    <w:r>
      <w:rPr>
        <w:b/>
        <w:color w:val="17365D" w:themeColor="text2" w:themeShade="BF"/>
        <w:sz w:val="22"/>
        <w:szCs w:val="22"/>
      </w:rPr>
      <w:br/>
    </w:r>
    <w:r w:rsidR="00FE6E6F" w:rsidRPr="00966B9B">
      <w:rPr>
        <w:b/>
        <w:color w:val="17365D" w:themeColor="text2" w:themeShade="BF"/>
        <w:sz w:val="22"/>
        <w:szCs w:val="22"/>
      </w:rPr>
      <w:t>bez pracy w województwie podkarpackim”</w:t>
    </w:r>
    <w:r w:rsidR="00FE6E6F" w:rsidRPr="00966B9B">
      <w:rPr>
        <w:b/>
        <w:color w:val="17365D" w:themeColor="text2" w:themeShade="BF"/>
        <w:sz w:val="28"/>
        <w:szCs w:val="28"/>
      </w:rPr>
      <w:t xml:space="preserve"> </w:t>
    </w:r>
    <w:r w:rsidR="00FE6E6F" w:rsidRPr="00966B9B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891" w:rsidRDefault="00EA5891">
      <w:r>
        <w:separator/>
      </w:r>
    </w:p>
  </w:footnote>
  <w:footnote w:type="continuationSeparator" w:id="0">
    <w:p w:rsidR="00EA5891" w:rsidRDefault="00EA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6F" w:rsidRPr="00A7722F" w:rsidRDefault="00FE6E6F" w:rsidP="00A7722F">
    <w:pPr>
      <w:jc w:val="both"/>
      <w:rPr>
        <w:rFonts w:ascii="Verdana" w:hAnsi="Verdana" w:cs="Arial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0354DC" wp14:editId="18DB468E">
              <wp:simplePos x="0" y="0"/>
              <wp:positionH relativeFrom="column">
                <wp:posOffset>142698</wp:posOffset>
              </wp:positionH>
              <wp:positionV relativeFrom="paragraph">
                <wp:posOffset>-117475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685596" id="Grupa 7" o:spid="_x0000_s1026" style="position:absolute;margin-left:11.25pt;margin-top:-9.25pt;width:511pt;height:39.35pt;z-index:251661312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  <w:r>
      <w:tab/>
    </w:r>
  </w:p>
  <w:p w:rsidR="00FE6E6F" w:rsidRPr="00D245FB" w:rsidRDefault="00FE6E6F" w:rsidP="00D245FB">
    <w:pPr>
      <w:pStyle w:val="Nagwek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2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multilevel"/>
    <w:tmpl w:val="602A9EE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0F432615"/>
    <w:multiLevelType w:val="hybridMultilevel"/>
    <w:tmpl w:val="7A32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773DA"/>
    <w:multiLevelType w:val="hybridMultilevel"/>
    <w:tmpl w:val="8A4E4252"/>
    <w:lvl w:ilvl="0" w:tplc="9C588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DD73C2"/>
    <w:multiLevelType w:val="hybridMultilevel"/>
    <w:tmpl w:val="B5F4EA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A0F5E"/>
    <w:multiLevelType w:val="hybridMultilevel"/>
    <w:tmpl w:val="7938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D7003"/>
    <w:multiLevelType w:val="multilevel"/>
    <w:tmpl w:val="F098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5C7074"/>
    <w:multiLevelType w:val="multilevel"/>
    <w:tmpl w:val="DCE0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234BE"/>
    <w:multiLevelType w:val="hybridMultilevel"/>
    <w:tmpl w:val="23D02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42422F"/>
    <w:multiLevelType w:val="hybridMultilevel"/>
    <w:tmpl w:val="EE96B12E"/>
    <w:lvl w:ilvl="0" w:tplc="C56EA5BC">
      <w:numFmt w:val="bullet"/>
      <w:lvlText w:val="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D313ADF"/>
    <w:multiLevelType w:val="hybridMultilevel"/>
    <w:tmpl w:val="3F4A8C7E"/>
    <w:lvl w:ilvl="0" w:tplc="41F84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621878"/>
    <w:multiLevelType w:val="hybridMultilevel"/>
    <w:tmpl w:val="AF26D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F036C"/>
    <w:multiLevelType w:val="hybridMultilevel"/>
    <w:tmpl w:val="ECCE446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18"/>
  </w:num>
  <w:num w:numId="5">
    <w:abstractNumId w:val="15"/>
  </w:num>
  <w:num w:numId="6">
    <w:abstractNumId w:val="21"/>
  </w:num>
  <w:num w:numId="7">
    <w:abstractNumId w:val="4"/>
  </w:num>
  <w:num w:numId="8">
    <w:abstractNumId w:val="11"/>
  </w:num>
  <w:num w:numId="9">
    <w:abstractNumId w:val="13"/>
  </w:num>
  <w:num w:numId="10">
    <w:abstractNumId w:val="14"/>
  </w:num>
  <w:num w:numId="11">
    <w:abstractNumId w:val="20"/>
  </w:num>
  <w:num w:numId="12">
    <w:abstractNumId w:val="16"/>
  </w:num>
  <w:num w:numId="13">
    <w:abstractNumId w:val="17"/>
  </w:num>
  <w:num w:numId="14">
    <w:abstractNumId w:val="22"/>
  </w:num>
  <w:num w:numId="1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F"/>
    <w:rsid w:val="000060CF"/>
    <w:rsid w:val="000071E0"/>
    <w:rsid w:val="000174EB"/>
    <w:rsid w:val="000421B5"/>
    <w:rsid w:val="00045444"/>
    <w:rsid w:val="000461F1"/>
    <w:rsid w:val="00054D8E"/>
    <w:rsid w:val="00055B3F"/>
    <w:rsid w:val="00057525"/>
    <w:rsid w:val="00061FAD"/>
    <w:rsid w:val="000625C9"/>
    <w:rsid w:val="00066E6C"/>
    <w:rsid w:val="000826C8"/>
    <w:rsid w:val="00093BA7"/>
    <w:rsid w:val="000B18B4"/>
    <w:rsid w:val="000B421B"/>
    <w:rsid w:val="000B638C"/>
    <w:rsid w:val="000D44E9"/>
    <w:rsid w:val="000D4599"/>
    <w:rsid w:val="000D4D45"/>
    <w:rsid w:val="000E0F98"/>
    <w:rsid w:val="000F3B2E"/>
    <w:rsid w:val="00101860"/>
    <w:rsid w:val="00107101"/>
    <w:rsid w:val="00107972"/>
    <w:rsid w:val="0011121F"/>
    <w:rsid w:val="00113922"/>
    <w:rsid w:val="00114237"/>
    <w:rsid w:val="00124745"/>
    <w:rsid w:val="00130B0C"/>
    <w:rsid w:val="00144FBA"/>
    <w:rsid w:val="00145DD5"/>
    <w:rsid w:val="00146A8A"/>
    <w:rsid w:val="00156A0C"/>
    <w:rsid w:val="001634E2"/>
    <w:rsid w:val="00194A95"/>
    <w:rsid w:val="001A0A3C"/>
    <w:rsid w:val="001A572F"/>
    <w:rsid w:val="001B23C9"/>
    <w:rsid w:val="001B2E1D"/>
    <w:rsid w:val="001C0418"/>
    <w:rsid w:val="001C63DC"/>
    <w:rsid w:val="001D6893"/>
    <w:rsid w:val="00201724"/>
    <w:rsid w:val="00210A2A"/>
    <w:rsid w:val="0025770E"/>
    <w:rsid w:val="00257E89"/>
    <w:rsid w:val="00261B36"/>
    <w:rsid w:val="0026490C"/>
    <w:rsid w:val="00264EC7"/>
    <w:rsid w:val="002937A2"/>
    <w:rsid w:val="002A0381"/>
    <w:rsid w:val="002B0247"/>
    <w:rsid w:val="002B5193"/>
    <w:rsid w:val="002C2763"/>
    <w:rsid w:val="002C60D7"/>
    <w:rsid w:val="002C7664"/>
    <w:rsid w:val="002D1C31"/>
    <w:rsid w:val="002E0DD0"/>
    <w:rsid w:val="002E3BF6"/>
    <w:rsid w:val="002F094F"/>
    <w:rsid w:val="002F3BF2"/>
    <w:rsid w:val="00311542"/>
    <w:rsid w:val="00314CFF"/>
    <w:rsid w:val="00316B24"/>
    <w:rsid w:val="00322DF8"/>
    <w:rsid w:val="003243E3"/>
    <w:rsid w:val="0032666F"/>
    <w:rsid w:val="0033386C"/>
    <w:rsid w:val="003346DC"/>
    <w:rsid w:val="003512A4"/>
    <w:rsid w:val="00381EA9"/>
    <w:rsid w:val="00396D6D"/>
    <w:rsid w:val="003A3396"/>
    <w:rsid w:val="003B1C4B"/>
    <w:rsid w:val="003E0874"/>
    <w:rsid w:val="003E5BDE"/>
    <w:rsid w:val="00407350"/>
    <w:rsid w:val="004074B3"/>
    <w:rsid w:val="004120C8"/>
    <w:rsid w:val="004205EF"/>
    <w:rsid w:val="00425EDD"/>
    <w:rsid w:val="00433478"/>
    <w:rsid w:val="00436ADD"/>
    <w:rsid w:val="00444BB0"/>
    <w:rsid w:val="00445ACB"/>
    <w:rsid w:val="004607D6"/>
    <w:rsid w:val="00461DBA"/>
    <w:rsid w:val="00462CE7"/>
    <w:rsid w:val="00467B96"/>
    <w:rsid w:val="004743F5"/>
    <w:rsid w:val="00486C7B"/>
    <w:rsid w:val="004A06BE"/>
    <w:rsid w:val="004A35EB"/>
    <w:rsid w:val="004B7104"/>
    <w:rsid w:val="004C21DC"/>
    <w:rsid w:val="004C38CF"/>
    <w:rsid w:val="004D265B"/>
    <w:rsid w:val="004E28EA"/>
    <w:rsid w:val="00504C16"/>
    <w:rsid w:val="005234E0"/>
    <w:rsid w:val="005557E5"/>
    <w:rsid w:val="0055613E"/>
    <w:rsid w:val="005603EB"/>
    <w:rsid w:val="00573543"/>
    <w:rsid w:val="0057667B"/>
    <w:rsid w:val="00577B4E"/>
    <w:rsid w:val="00595849"/>
    <w:rsid w:val="00597402"/>
    <w:rsid w:val="005B0AE0"/>
    <w:rsid w:val="005B3AAA"/>
    <w:rsid w:val="005B7829"/>
    <w:rsid w:val="005C4AA7"/>
    <w:rsid w:val="005D747D"/>
    <w:rsid w:val="005D7D6A"/>
    <w:rsid w:val="005E0504"/>
    <w:rsid w:val="005E0983"/>
    <w:rsid w:val="005E32EF"/>
    <w:rsid w:val="005E43A4"/>
    <w:rsid w:val="005E6908"/>
    <w:rsid w:val="005F0E7B"/>
    <w:rsid w:val="005F525D"/>
    <w:rsid w:val="00600814"/>
    <w:rsid w:val="00604C53"/>
    <w:rsid w:val="006229F0"/>
    <w:rsid w:val="00622DB9"/>
    <w:rsid w:val="00625751"/>
    <w:rsid w:val="00626D41"/>
    <w:rsid w:val="00633541"/>
    <w:rsid w:val="006416DC"/>
    <w:rsid w:val="00644EAA"/>
    <w:rsid w:val="00644F45"/>
    <w:rsid w:val="0064581B"/>
    <w:rsid w:val="00651F72"/>
    <w:rsid w:val="006606A3"/>
    <w:rsid w:val="00672A01"/>
    <w:rsid w:val="006762D3"/>
    <w:rsid w:val="006810DE"/>
    <w:rsid w:val="00681746"/>
    <w:rsid w:val="006A08A2"/>
    <w:rsid w:val="006A7482"/>
    <w:rsid w:val="006A7606"/>
    <w:rsid w:val="006B22EE"/>
    <w:rsid w:val="006B653E"/>
    <w:rsid w:val="006C218D"/>
    <w:rsid w:val="006C2640"/>
    <w:rsid w:val="006C4B87"/>
    <w:rsid w:val="006E2D3B"/>
    <w:rsid w:val="006E5772"/>
    <w:rsid w:val="0070182F"/>
    <w:rsid w:val="007033D5"/>
    <w:rsid w:val="00703873"/>
    <w:rsid w:val="00714099"/>
    <w:rsid w:val="00724370"/>
    <w:rsid w:val="00724396"/>
    <w:rsid w:val="007305F6"/>
    <w:rsid w:val="00733058"/>
    <w:rsid w:val="00733747"/>
    <w:rsid w:val="00741F1A"/>
    <w:rsid w:val="00746DBF"/>
    <w:rsid w:val="0076460F"/>
    <w:rsid w:val="00766FA0"/>
    <w:rsid w:val="00781F9B"/>
    <w:rsid w:val="00793A88"/>
    <w:rsid w:val="00797414"/>
    <w:rsid w:val="007A4677"/>
    <w:rsid w:val="007B1B57"/>
    <w:rsid w:val="007B5CC4"/>
    <w:rsid w:val="007C66F0"/>
    <w:rsid w:val="007D3B80"/>
    <w:rsid w:val="007D75B2"/>
    <w:rsid w:val="007E4D5E"/>
    <w:rsid w:val="008119CF"/>
    <w:rsid w:val="008135A9"/>
    <w:rsid w:val="008205AC"/>
    <w:rsid w:val="00827625"/>
    <w:rsid w:val="0086425F"/>
    <w:rsid w:val="00867AD9"/>
    <w:rsid w:val="00872C3A"/>
    <w:rsid w:val="0088127F"/>
    <w:rsid w:val="008836D9"/>
    <w:rsid w:val="008854BC"/>
    <w:rsid w:val="00887186"/>
    <w:rsid w:val="008927BC"/>
    <w:rsid w:val="008A0957"/>
    <w:rsid w:val="008A4DD5"/>
    <w:rsid w:val="008A62FF"/>
    <w:rsid w:val="008B138F"/>
    <w:rsid w:val="008B3C9F"/>
    <w:rsid w:val="008D2168"/>
    <w:rsid w:val="008D2471"/>
    <w:rsid w:val="008D30D8"/>
    <w:rsid w:val="008D3B78"/>
    <w:rsid w:val="008E12F8"/>
    <w:rsid w:val="008E7BE0"/>
    <w:rsid w:val="008F7F99"/>
    <w:rsid w:val="00906822"/>
    <w:rsid w:val="009071D4"/>
    <w:rsid w:val="0092677B"/>
    <w:rsid w:val="00955FC6"/>
    <w:rsid w:val="00966B9B"/>
    <w:rsid w:val="00977A87"/>
    <w:rsid w:val="0098179F"/>
    <w:rsid w:val="009A45F8"/>
    <w:rsid w:val="009C3DE8"/>
    <w:rsid w:val="009D570D"/>
    <w:rsid w:val="009D590E"/>
    <w:rsid w:val="009E0CC4"/>
    <w:rsid w:val="009E3F83"/>
    <w:rsid w:val="009F21E6"/>
    <w:rsid w:val="009F463A"/>
    <w:rsid w:val="009F5C7D"/>
    <w:rsid w:val="00A028DC"/>
    <w:rsid w:val="00A05C29"/>
    <w:rsid w:val="00A06B91"/>
    <w:rsid w:val="00A07C67"/>
    <w:rsid w:val="00A13DBA"/>
    <w:rsid w:val="00A44717"/>
    <w:rsid w:val="00A5301A"/>
    <w:rsid w:val="00A643E7"/>
    <w:rsid w:val="00A667D4"/>
    <w:rsid w:val="00A7533A"/>
    <w:rsid w:val="00A7722F"/>
    <w:rsid w:val="00A95C65"/>
    <w:rsid w:val="00AA30EE"/>
    <w:rsid w:val="00AA4999"/>
    <w:rsid w:val="00AA71EC"/>
    <w:rsid w:val="00AB0270"/>
    <w:rsid w:val="00AB6C79"/>
    <w:rsid w:val="00AC0A8D"/>
    <w:rsid w:val="00AF2584"/>
    <w:rsid w:val="00B01A47"/>
    <w:rsid w:val="00B02361"/>
    <w:rsid w:val="00B12799"/>
    <w:rsid w:val="00B13573"/>
    <w:rsid w:val="00B257C4"/>
    <w:rsid w:val="00B3127E"/>
    <w:rsid w:val="00B4054A"/>
    <w:rsid w:val="00B61673"/>
    <w:rsid w:val="00B61C83"/>
    <w:rsid w:val="00B61DE4"/>
    <w:rsid w:val="00B62479"/>
    <w:rsid w:val="00B815FE"/>
    <w:rsid w:val="00BB0362"/>
    <w:rsid w:val="00BB0AE9"/>
    <w:rsid w:val="00BB11CB"/>
    <w:rsid w:val="00BB2CAA"/>
    <w:rsid w:val="00BC00AF"/>
    <w:rsid w:val="00BC5285"/>
    <w:rsid w:val="00BC59E3"/>
    <w:rsid w:val="00BF04D2"/>
    <w:rsid w:val="00BF1767"/>
    <w:rsid w:val="00C00AB5"/>
    <w:rsid w:val="00C0421E"/>
    <w:rsid w:val="00C13452"/>
    <w:rsid w:val="00C151E1"/>
    <w:rsid w:val="00C21E08"/>
    <w:rsid w:val="00C35551"/>
    <w:rsid w:val="00C55B21"/>
    <w:rsid w:val="00C71F93"/>
    <w:rsid w:val="00C75A7F"/>
    <w:rsid w:val="00C86F03"/>
    <w:rsid w:val="00C96017"/>
    <w:rsid w:val="00C97632"/>
    <w:rsid w:val="00CB12C9"/>
    <w:rsid w:val="00CB7B63"/>
    <w:rsid w:val="00CE0B1D"/>
    <w:rsid w:val="00CE1D17"/>
    <w:rsid w:val="00D037DE"/>
    <w:rsid w:val="00D10C26"/>
    <w:rsid w:val="00D245FB"/>
    <w:rsid w:val="00D305FF"/>
    <w:rsid w:val="00D3164C"/>
    <w:rsid w:val="00D35A4D"/>
    <w:rsid w:val="00D442A5"/>
    <w:rsid w:val="00D47599"/>
    <w:rsid w:val="00D52713"/>
    <w:rsid w:val="00D53863"/>
    <w:rsid w:val="00D55D39"/>
    <w:rsid w:val="00DA5C9D"/>
    <w:rsid w:val="00DB36E5"/>
    <w:rsid w:val="00DB4A21"/>
    <w:rsid w:val="00DB768A"/>
    <w:rsid w:val="00DD30CA"/>
    <w:rsid w:val="00DD470E"/>
    <w:rsid w:val="00DE1927"/>
    <w:rsid w:val="00DE28D2"/>
    <w:rsid w:val="00DF2868"/>
    <w:rsid w:val="00DF3CAB"/>
    <w:rsid w:val="00E0041D"/>
    <w:rsid w:val="00E06CF3"/>
    <w:rsid w:val="00E23177"/>
    <w:rsid w:val="00E25E6F"/>
    <w:rsid w:val="00E3101C"/>
    <w:rsid w:val="00E736C4"/>
    <w:rsid w:val="00E77CCF"/>
    <w:rsid w:val="00E80B91"/>
    <w:rsid w:val="00E81E76"/>
    <w:rsid w:val="00E83A5E"/>
    <w:rsid w:val="00E95405"/>
    <w:rsid w:val="00EA3738"/>
    <w:rsid w:val="00EA4AB0"/>
    <w:rsid w:val="00EA543F"/>
    <w:rsid w:val="00EA5891"/>
    <w:rsid w:val="00EC6A66"/>
    <w:rsid w:val="00ED049D"/>
    <w:rsid w:val="00ED5183"/>
    <w:rsid w:val="00EE5C70"/>
    <w:rsid w:val="00EE7D79"/>
    <w:rsid w:val="00EF0F49"/>
    <w:rsid w:val="00EF54CD"/>
    <w:rsid w:val="00F01A50"/>
    <w:rsid w:val="00F03529"/>
    <w:rsid w:val="00F0605C"/>
    <w:rsid w:val="00F166C4"/>
    <w:rsid w:val="00F251A1"/>
    <w:rsid w:val="00F26B37"/>
    <w:rsid w:val="00F45664"/>
    <w:rsid w:val="00F53531"/>
    <w:rsid w:val="00F53C1C"/>
    <w:rsid w:val="00F55D3D"/>
    <w:rsid w:val="00F575D3"/>
    <w:rsid w:val="00F63770"/>
    <w:rsid w:val="00F671C8"/>
    <w:rsid w:val="00F774C1"/>
    <w:rsid w:val="00F77E48"/>
    <w:rsid w:val="00F83068"/>
    <w:rsid w:val="00F916D7"/>
    <w:rsid w:val="00F962E0"/>
    <w:rsid w:val="00FA2A5A"/>
    <w:rsid w:val="00FA5727"/>
    <w:rsid w:val="00FA6CAD"/>
    <w:rsid w:val="00FB1263"/>
    <w:rsid w:val="00FB356C"/>
    <w:rsid w:val="00FC0235"/>
    <w:rsid w:val="00FD2522"/>
    <w:rsid w:val="00FE032D"/>
    <w:rsid w:val="00FE2AF0"/>
    <w:rsid w:val="00FE6E6F"/>
    <w:rsid w:val="00FE7715"/>
    <w:rsid w:val="00FE7AF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6BEB39-760D-44BE-AC0C-BF13CEB3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0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20C8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A2A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table" w:styleId="Tabela-Siatka">
    <w:name w:val="Table Grid"/>
    <w:basedOn w:val="Standardowy"/>
    <w:uiPriority w:val="59"/>
    <w:rsid w:val="00AA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81E76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A07C67"/>
    <w:rPr>
      <w:sz w:val="18"/>
      <w:szCs w:val="18"/>
    </w:rPr>
  </w:style>
  <w:style w:type="character" w:customStyle="1" w:styleId="HTML-adresZnak">
    <w:name w:val="HTML - adres Znak"/>
    <w:link w:val="HTML-adres"/>
    <w:uiPriority w:val="99"/>
    <w:rsid w:val="00A07C67"/>
    <w:rPr>
      <w:sz w:val="18"/>
      <w:szCs w:val="18"/>
    </w:rPr>
  </w:style>
  <w:style w:type="paragraph" w:customStyle="1" w:styleId="firmaname">
    <w:name w:val="firmaname"/>
    <w:basedOn w:val="Normalny"/>
    <w:rsid w:val="00A07C67"/>
    <w:pPr>
      <w:spacing w:before="100" w:beforeAutospacing="1" w:after="100" w:afterAutospacing="1"/>
    </w:pPr>
    <w:rPr>
      <w:color w:val="214375"/>
      <w:sz w:val="16"/>
      <w:szCs w:val="16"/>
    </w:rPr>
  </w:style>
  <w:style w:type="character" w:customStyle="1" w:styleId="adr">
    <w:name w:val="adr"/>
    <w:basedOn w:val="Domylnaczcionkaakapitu"/>
    <w:rsid w:val="00A07C67"/>
  </w:style>
  <w:style w:type="character" w:customStyle="1" w:styleId="country-name">
    <w:name w:val="country-name"/>
    <w:basedOn w:val="Domylnaczcionkaakapitu"/>
    <w:rsid w:val="00A07C67"/>
  </w:style>
  <w:style w:type="character" w:customStyle="1" w:styleId="street-address">
    <w:name w:val="street-address"/>
    <w:basedOn w:val="Domylnaczcionkaakapitu"/>
    <w:rsid w:val="00A07C67"/>
  </w:style>
  <w:style w:type="character" w:customStyle="1" w:styleId="postal-code">
    <w:name w:val="postal-code"/>
    <w:basedOn w:val="Domylnaczcionkaakapitu"/>
    <w:rsid w:val="00A07C67"/>
  </w:style>
  <w:style w:type="character" w:customStyle="1" w:styleId="region">
    <w:name w:val="region"/>
    <w:basedOn w:val="Domylnaczcionkaakapitu"/>
    <w:rsid w:val="00A07C67"/>
  </w:style>
  <w:style w:type="character" w:customStyle="1" w:styleId="NagwekZnak">
    <w:name w:val="Nagłówek Znak"/>
    <w:link w:val="Nagwek"/>
    <w:rsid w:val="00672A01"/>
    <w:rPr>
      <w:sz w:val="24"/>
      <w:szCs w:val="24"/>
    </w:rPr>
  </w:style>
  <w:style w:type="character" w:customStyle="1" w:styleId="Znakiprzypiswdolnych">
    <w:name w:val="Znaki przypisów dolnych"/>
    <w:rsid w:val="00F83068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306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F830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F83068"/>
    <w:rPr>
      <w:lang w:eastAsia="ar-SA"/>
    </w:rPr>
  </w:style>
  <w:style w:type="paragraph" w:customStyle="1" w:styleId="Tekstpodstawowywcity21">
    <w:name w:val="Tekst podstawowy wcięty 21"/>
    <w:basedOn w:val="Normalny"/>
    <w:rsid w:val="00F83068"/>
    <w:pPr>
      <w:suppressAutoHyphens/>
      <w:ind w:left="720" w:hanging="360"/>
      <w:jc w:val="both"/>
    </w:pPr>
    <w:rPr>
      <w:lang w:eastAsia="ar-SA"/>
    </w:rPr>
  </w:style>
  <w:style w:type="character" w:styleId="Pogrubienie">
    <w:name w:val="Strong"/>
    <w:uiPriority w:val="22"/>
    <w:qFormat/>
    <w:rsid w:val="00F83068"/>
    <w:rPr>
      <w:b/>
      <w:bCs/>
    </w:rPr>
  </w:style>
  <w:style w:type="character" w:customStyle="1" w:styleId="Nagwek1Znak">
    <w:name w:val="Nagłówek 1 Znak"/>
    <w:link w:val="Nagwek1"/>
    <w:rsid w:val="004120C8"/>
    <w:rPr>
      <w:rFonts w:ascii="Arial" w:hAnsi="Arial" w:cs="Arial"/>
      <w:b/>
      <w:sz w:val="24"/>
      <w:szCs w:val="24"/>
      <w:lang w:eastAsia="ar-SA"/>
    </w:rPr>
  </w:style>
  <w:style w:type="character" w:customStyle="1" w:styleId="WW8Num3z0">
    <w:name w:val="WW8Num3z0"/>
    <w:rsid w:val="004120C8"/>
    <w:rPr>
      <w:sz w:val="16"/>
      <w:szCs w:val="16"/>
    </w:rPr>
  </w:style>
  <w:style w:type="character" w:customStyle="1" w:styleId="WW8Num4z1">
    <w:name w:val="WW8Num4z1"/>
    <w:rsid w:val="004120C8"/>
    <w:rPr>
      <w:b w:val="0"/>
      <w:sz w:val="20"/>
    </w:rPr>
  </w:style>
  <w:style w:type="character" w:customStyle="1" w:styleId="Absatz-Standardschriftart">
    <w:name w:val="Absatz-Standardschriftart"/>
    <w:rsid w:val="004120C8"/>
  </w:style>
  <w:style w:type="character" w:customStyle="1" w:styleId="WW8Num2z0">
    <w:name w:val="WW8Num2z0"/>
    <w:rsid w:val="004120C8"/>
    <w:rPr>
      <w:b w:val="0"/>
    </w:rPr>
  </w:style>
  <w:style w:type="character" w:customStyle="1" w:styleId="WW8Num6z0">
    <w:name w:val="WW8Num6z0"/>
    <w:rsid w:val="004120C8"/>
    <w:rPr>
      <w:rFonts w:ascii="Wingdings" w:hAnsi="Wingdings"/>
    </w:rPr>
  </w:style>
  <w:style w:type="character" w:customStyle="1" w:styleId="WW8Num6z1">
    <w:name w:val="WW8Num6z1"/>
    <w:rsid w:val="004120C8"/>
    <w:rPr>
      <w:rFonts w:ascii="Courier New" w:hAnsi="Courier New" w:cs="Courier New"/>
    </w:rPr>
  </w:style>
  <w:style w:type="character" w:customStyle="1" w:styleId="WW8Num6z3">
    <w:name w:val="WW8Num6z3"/>
    <w:rsid w:val="004120C8"/>
    <w:rPr>
      <w:rFonts w:ascii="Symbol" w:hAnsi="Symbol"/>
    </w:rPr>
  </w:style>
  <w:style w:type="character" w:customStyle="1" w:styleId="WW8Num7z0">
    <w:name w:val="WW8Num7z0"/>
    <w:rsid w:val="004120C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120C8"/>
    <w:rPr>
      <w:rFonts w:ascii="Courier New" w:hAnsi="Courier New"/>
    </w:rPr>
  </w:style>
  <w:style w:type="character" w:customStyle="1" w:styleId="WW8Num7z2">
    <w:name w:val="WW8Num7z2"/>
    <w:rsid w:val="004120C8"/>
    <w:rPr>
      <w:rFonts w:ascii="Wingdings" w:hAnsi="Wingdings"/>
    </w:rPr>
  </w:style>
  <w:style w:type="character" w:customStyle="1" w:styleId="WW8Num7z3">
    <w:name w:val="WW8Num7z3"/>
    <w:rsid w:val="004120C8"/>
    <w:rPr>
      <w:rFonts w:ascii="Symbol" w:hAnsi="Symbol"/>
    </w:rPr>
  </w:style>
  <w:style w:type="character" w:customStyle="1" w:styleId="WW8Num8z0">
    <w:name w:val="WW8Num8z0"/>
    <w:rsid w:val="004120C8"/>
    <w:rPr>
      <w:sz w:val="16"/>
      <w:szCs w:val="16"/>
    </w:rPr>
  </w:style>
  <w:style w:type="character" w:customStyle="1" w:styleId="WW8Num9z0">
    <w:name w:val="WW8Num9z0"/>
    <w:rsid w:val="004120C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120C8"/>
    <w:rPr>
      <w:rFonts w:ascii="Courier New" w:hAnsi="Courier New"/>
    </w:rPr>
  </w:style>
  <w:style w:type="character" w:customStyle="1" w:styleId="WW8Num9z2">
    <w:name w:val="WW8Num9z2"/>
    <w:rsid w:val="004120C8"/>
    <w:rPr>
      <w:rFonts w:ascii="Wingdings" w:hAnsi="Wingdings"/>
    </w:rPr>
  </w:style>
  <w:style w:type="character" w:customStyle="1" w:styleId="WW8Num9z3">
    <w:name w:val="WW8Num9z3"/>
    <w:rsid w:val="004120C8"/>
    <w:rPr>
      <w:rFonts w:ascii="Symbol" w:hAnsi="Symbol"/>
    </w:rPr>
  </w:style>
  <w:style w:type="character" w:customStyle="1" w:styleId="WW8Num10z1">
    <w:name w:val="WW8Num10z1"/>
    <w:rsid w:val="004120C8"/>
    <w:rPr>
      <w:b w:val="0"/>
      <w:sz w:val="20"/>
    </w:rPr>
  </w:style>
  <w:style w:type="character" w:customStyle="1" w:styleId="WW8Num11z1">
    <w:name w:val="WW8Num11z1"/>
    <w:rsid w:val="004120C8"/>
    <w:rPr>
      <w:b w:val="0"/>
      <w:sz w:val="20"/>
    </w:rPr>
  </w:style>
  <w:style w:type="character" w:customStyle="1" w:styleId="Domylnaczcionkaakapitu1">
    <w:name w:val="Domyślna czcionka akapitu1"/>
    <w:rsid w:val="004120C8"/>
  </w:style>
  <w:style w:type="character" w:styleId="Numerstrony">
    <w:name w:val="page number"/>
    <w:rsid w:val="004120C8"/>
  </w:style>
  <w:style w:type="character" w:customStyle="1" w:styleId="Znakiprzypiswkocowych">
    <w:name w:val="Znaki przypisów końcowych"/>
    <w:rsid w:val="004120C8"/>
    <w:rPr>
      <w:vertAlign w:val="superscript"/>
    </w:rPr>
  </w:style>
  <w:style w:type="character" w:customStyle="1" w:styleId="WW-Znakiprzypiswkocowych">
    <w:name w:val="WW-Znaki przypisów końcowych"/>
    <w:rsid w:val="004120C8"/>
  </w:style>
  <w:style w:type="character" w:styleId="Odwoanieprzypisukocowego">
    <w:name w:val="endnote reference"/>
    <w:rsid w:val="004120C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120C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120C8"/>
    <w:pPr>
      <w:suppressAutoHyphens/>
    </w:pPr>
    <w:rPr>
      <w:rFonts w:ascii="Arial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4120C8"/>
    <w:rPr>
      <w:rFonts w:ascii="Arial" w:hAnsi="Arial" w:cs="Arial"/>
      <w:i/>
      <w:iCs/>
      <w:sz w:val="18"/>
      <w:szCs w:val="18"/>
      <w:lang w:eastAsia="ar-SA"/>
    </w:rPr>
  </w:style>
  <w:style w:type="paragraph" w:styleId="Lista">
    <w:name w:val="List"/>
    <w:basedOn w:val="Tekstpodstawowy"/>
    <w:rsid w:val="004120C8"/>
    <w:rPr>
      <w:rFonts w:cs="Tahoma"/>
    </w:rPr>
  </w:style>
  <w:style w:type="paragraph" w:customStyle="1" w:styleId="Podpis1">
    <w:name w:val="Podpis1"/>
    <w:basedOn w:val="Normalny"/>
    <w:rsid w:val="004120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4120C8"/>
    <w:pPr>
      <w:suppressLineNumbers/>
      <w:suppressAutoHyphens/>
    </w:pPr>
    <w:rPr>
      <w:rFonts w:cs="Tahoma"/>
      <w:lang w:eastAsia="ar-SA"/>
    </w:rPr>
  </w:style>
  <w:style w:type="paragraph" w:customStyle="1" w:styleId="Tekstpodstawowy21">
    <w:name w:val="Tekst podstawowy 21"/>
    <w:basedOn w:val="Normalny"/>
    <w:rsid w:val="004120C8"/>
    <w:pPr>
      <w:suppressAutoHyphens/>
    </w:pPr>
    <w:rPr>
      <w:rFonts w:ascii="Arial" w:hAnsi="Arial" w:cs="Arial"/>
      <w:i/>
      <w:iCs/>
      <w:sz w:val="20"/>
      <w:lang w:eastAsia="ar-SA"/>
    </w:rPr>
  </w:style>
  <w:style w:type="paragraph" w:customStyle="1" w:styleId="Tekstpodstawowy31">
    <w:name w:val="Tekst podstawowy 31"/>
    <w:basedOn w:val="Normalny"/>
    <w:rsid w:val="004120C8"/>
    <w:pPr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4120C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4120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20C8"/>
  </w:style>
  <w:style w:type="paragraph" w:customStyle="1" w:styleId="Default">
    <w:name w:val="Default"/>
    <w:rsid w:val="004120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WW8Num23z3">
    <w:name w:val="WW8Num23z3"/>
    <w:rsid w:val="004120C8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20C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120C8"/>
    <w:rPr>
      <w:lang w:eastAsia="ar-SA"/>
    </w:rPr>
  </w:style>
  <w:style w:type="paragraph" w:styleId="Tekstdymka">
    <w:name w:val="Balloon Text"/>
    <w:basedOn w:val="Normalny"/>
    <w:link w:val="TekstdymkaZnak"/>
    <w:rsid w:val="00082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2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21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55D3D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FA2A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Jasnalista">
    <w:name w:val="Light List"/>
    <w:basedOn w:val="Standardowy"/>
    <w:uiPriority w:val="61"/>
    <w:rsid w:val="008119C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8119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8119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47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053">
                  <w:marLeft w:val="-13177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CCCCCC"/>
                  </w:divBdr>
                  <w:divsChild>
                    <w:div w:id="552810222">
                      <w:marLeft w:val="0"/>
                      <w:marRight w:val="0"/>
                      <w:marTop w:val="0"/>
                      <w:marBottom w:val="217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69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0455C-5B82-4192-BA9C-583E6FDF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>Procarpathia</Company>
  <LinksUpToDate>false</LinksUpToDate>
  <CharactersWithSpaces>1565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http://www.procarpathia.pl/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creator>Dominika</dc:creator>
  <cp:lastModifiedBy>Agata Górska</cp:lastModifiedBy>
  <cp:revision>3</cp:revision>
  <cp:lastPrinted>2017-01-05T15:53:00Z</cp:lastPrinted>
  <dcterms:created xsi:type="dcterms:W3CDTF">2017-01-23T07:59:00Z</dcterms:created>
  <dcterms:modified xsi:type="dcterms:W3CDTF">2017-01-23T08:14:00Z</dcterms:modified>
</cp:coreProperties>
</file>