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18" w:rsidRPr="00B01A47" w:rsidRDefault="00701918" w:rsidP="00701918">
      <w:pPr>
        <w:widowControl w:val="0"/>
        <w:rPr>
          <w:rFonts w:ascii="Arial Narrow" w:eastAsia="Lucida Sans Unicode" w:hAnsi="Arial Narrow"/>
          <w:b/>
          <w:spacing w:val="40"/>
          <w:sz w:val="22"/>
          <w:szCs w:val="22"/>
        </w:rPr>
      </w:pPr>
    </w:p>
    <w:p w:rsidR="00701918" w:rsidRDefault="00701918" w:rsidP="00701918">
      <w:pPr>
        <w:autoSpaceDE w:val="0"/>
        <w:jc w:val="both"/>
        <w:rPr>
          <w:rFonts w:ascii="Arial Narrow" w:hAnsi="Arial Narrow"/>
          <w:b/>
          <w:sz w:val="22"/>
          <w:szCs w:val="22"/>
        </w:rPr>
      </w:pPr>
    </w:p>
    <w:p w:rsidR="00701918" w:rsidRDefault="00701918" w:rsidP="00701918">
      <w:pPr>
        <w:autoSpaceDE w:val="0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01918" w:rsidRPr="00F16C64" w:rsidTr="0011758E">
        <w:tc>
          <w:tcPr>
            <w:tcW w:w="10456" w:type="dxa"/>
          </w:tcPr>
          <w:p w:rsidR="00701918" w:rsidRDefault="00701918" w:rsidP="0011758E">
            <w:pPr>
              <w:shd w:val="clear" w:color="auto" w:fill="FFFFFF" w:themeFill="background1"/>
              <w:spacing w:before="360" w:after="240"/>
              <w:jc w:val="center"/>
              <w:rPr>
                <w:rFonts w:ascii="Arial Narrow" w:hAnsi="Arial Narrow"/>
                <w:b/>
                <w:spacing w:val="40"/>
                <w:u w:val="single"/>
              </w:rPr>
            </w:pPr>
            <w:r>
              <w:rPr>
                <w:rFonts w:ascii="Arial Narrow" w:hAnsi="Arial Narrow"/>
                <w:b/>
                <w:spacing w:val="40"/>
                <w:u w:val="single"/>
              </w:rPr>
              <w:t>UMOWA NR………..</w:t>
            </w:r>
          </w:p>
          <w:p w:rsidR="00701918" w:rsidRPr="00F16C64" w:rsidRDefault="00701918" w:rsidP="0011758E">
            <w:pPr>
              <w:shd w:val="clear" w:color="auto" w:fill="FFFFFF" w:themeFill="background1"/>
              <w:spacing w:before="360" w:after="240"/>
              <w:jc w:val="center"/>
              <w:rPr>
                <w:rFonts w:ascii="Arial Narrow" w:hAnsi="Arial Narrow"/>
                <w:b/>
                <w:spacing w:val="40"/>
                <w:u w:val="single"/>
              </w:rPr>
            </w:pPr>
            <w:r>
              <w:rPr>
                <w:rFonts w:ascii="Arial Narrow" w:hAnsi="Arial Narrow"/>
                <w:b/>
                <w:spacing w:val="40"/>
                <w:u w:val="single"/>
              </w:rPr>
              <w:t>NA OTRZYMANIE WSPARCIA DORADCZO-SZKOLENIOWEGO PRZYGOTOWUJĄCEGO DO ROZPOCZĘCIA DZIAŁALNOŚCI GOSPODARCZEJ</w:t>
            </w:r>
          </w:p>
          <w:p w:rsidR="00701918" w:rsidRPr="00F16C64" w:rsidRDefault="00701918" w:rsidP="0011758E">
            <w:pPr>
              <w:autoSpaceDE w:val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701918" w:rsidRPr="00F16C64" w:rsidRDefault="00701918" w:rsidP="00701918">
      <w:pPr>
        <w:shd w:val="clear" w:color="auto" w:fill="FFFFFF" w:themeFill="background1"/>
        <w:spacing w:before="360" w:after="240"/>
        <w:jc w:val="center"/>
        <w:rPr>
          <w:rFonts w:ascii="Arial Narrow" w:hAnsi="Arial Narrow"/>
          <w:b/>
        </w:rPr>
      </w:pPr>
      <w:r w:rsidRPr="00F16C64">
        <w:rPr>
          <w:rFonts w:ascii="Arial Narrow" w:hAnsi="Arial Narrow"/>
          <w:b/>
        </w:rPr>
        <w:t>„KUŹNIA PRZEDSIEBIORCÓW – program wspierania przedsiębiorczości osób powyżej 29 lat pozostających bez pracy w województwie podkarpackim”</w:t>
      </w:r>
    </w:p>
    <w:p w:rsidR="00701918" w:rsidRPr="00F16C64" w:rsidRDefault="00701918" w:rsidP="00701918">
      <w:pPr>
        <w:shd w:val="clear" w:color="auto" w:fill="FFFFFF" w:themeFill="background1"/>
        <w:jc w:val="center"/>
        <w:rPr>
          <w:rFonts w:ascii="Arial Narrow" w:hAnsi="Arial Narrow"/>
          <w:b/>
          <w:spacing w:val="40"/>
        </w:rPr>
      </w:pPr>
    </w:p>
    <w:p w:rsidR="00701918" w:rsidRPr="00F16C64" w:rsidRDefault="00701918" w:rsidP="00701918">
      <w:pPr>
        <w:shd w:val="clear" w:color="auto" w:fill="FFFFFF" w:themeFill="background1"/>
        <w:jc w:val="center"/>
        <w:rPr>
          <w:rFonts w:ascii="Arial Narrow" w:hAnsi="Arial Narrow"/>
          <w:b/>
          <w:spacing w:val="40"/>
        </w:rPr>
      </w:pPr>
      <w:r w:rsidRPr="00F16C64">
        <w:rPr>
          <w:rFonts w:ascii="Arial Narrow" w:hAnsi="Arial Narrow"/>
          <w:b/>
          <w:spacing w:val="40"/>
        </w:rPr>
        <w:t xml:space="preserve"> Realizowanego w ramach </w:t>
      </w:r>
    </w:p>
    <w:p w:rsidR="00701918" w:rsidRPr="00F16C64" w:rsidRDefault="00701918" w:rsidP="00701918">
      <w:pPr>
        <w:shd w:val="clear" w:color="auto" w:fill="FFFFFF" w:themeFill="background1"/>
        <w:jc w:val="center"/>
        <w:rPr>
          <w:rFonts w:ascii="Arial Narrow" w:hAnsi="Arial Narrow"/>
          <w:b/>
          <w:spacing w:val="40"/>
        </w:rPr>
      </w:pPr>
      <w:r w:rsidRPr="00F16C64">
        <w:rPr>
          <w:rFonts w:ascii="Arial Narrow" w:hAnsi="Arial Narrow"/>
          <w:b/>
          <w:spacing w:val="40"/>
        </w:rPr>
        <w:t xml:space="preserve">Regionalnego Programu Operacyjnego Województwa Podkarpackiego </w:t>
      </w:r>
      <w:r w:rsidRPr="00F16C64">
        <w:rPr>
          <w:rFonts w:ascii="Arial Narrow" w:hAnsi="Arial Narrow"/>
          <w:b/>
          <w:spacing w:val="40"/>
        </w:rPr>
        <w:br/>
        <w:t xml:space="preserve">na lata 2014-2020 </w:t>
      </w:r>
    </w:p>
    <w:p w:rsidR="00701918" w:rsidRPr="00F16C64" w:rsidRDefault="00701918" w:rsidP="00701918">
      <w:pPr>
        <w:shd w:val="clear" w:color="auto" w:fill="FFFFFF" w:themeFill="background1"/>
        <w:jc w:val="center"/>
        <w:rPr>
          <w:rFonts w:ascii="Arial Narrow" w:hAnsi="Arial Narrow"/>
          <w:b/>
          <w:spacing w:val="40"/>
        </w:rPr>
      </w:pPr>
    </w:p>
    <w:p w:rsidR="00701918" w:rsidRPr="00F16C64" w:rsidRDefault="00701918" w:rsidP="00701918">
      <w:pPr>
        <w:shd w:val="clear" w:color="auto" w:fill="FFFFFF" w:themeFill="background1"/>
        <w:jc w:val="center"/>
        <w:rPr>
          <w:rFonts w:ascii="Arial Narrow" w:hAnsi="Arial Narrow"/>
        </w:rPr>
      </w:pPr>
      <w:r w:rsidRPr="00F16C64">
        <w:rPr>
          <w:rFonts w:ascii="Arial Narrow" w:hAnsi="Arial Narrow"/>
          <w:b/>
        </w:rPr>
        <w:t xml:space="preserve">Oś priorytetowa VII </w:t>
      </w:r>
      <w:r w:rsidRPr="00F16C64">
        <w:rPr>
          <w:rFonts w:ascii="Arial Narrow" w:hAnsi="Arial Narrow"/>
        </w:rPr>
        <w:t>Regionalny rynek pracy</w:t>
      </w:r>
    </w:p>
    <w:p w:rsidR="00701918" w:rsidRPr="00F16C64" w:rsidRDefault="00701918" w:rsidP="00701918">
      <w:pPr>
        <w:shd w:val="clear" w:color="auto" w:fill="FFFFFF" w:themeFill="background1"/>
        <w:jc w:val="center"/>
        <w:rPr>
          <w:rFonts w:ascii="Arial Narrow" w:hAnsi="Arial Narrow"/>
        </w:rPr>
      </w:pPr>
      <w:r w:rsidRPr="00F16C64">
        <w:rPr>
          <w:rFonts w:ascii="Arial Narrow" w:hAnsi="Arial Narrow"/>
          <w:b/>
        </w:rPr>
        <w:t xml:space="preserve">Działanie 7.3 </w:t>
      </w:r>
      <w:r w:rsidRPr="00F16C64">
        <w:rPr>
          <w:rFonts w:ascii="Arial Narrow" w:hAnsi="Arial Narrow"/>
        </w:rPr>
        <w:t>Wsparcie rozwoju przedsiębiorczości</w:t>
      </w:r>
    </w:p>
    <w:p w:rsidR="00701918" w:rsidRDefault="00701918" w:rsidP="00701918">
      <w:pPr>
        <w:shd w:val="clear" w:color="auto" w:fill="FFFFFF" w:themeFill="background1"/>
        <w:jc w:val="center"/>
        <w:rPr>
          <w:rFonts w:ascii="Arial Narrow" w:hAnsi="Arial Narrow"/>
          <w:sz w:val="22"/>
          <w:szCs w:val="22"/>
        </w:rPr>
      </w:pPr>
    </w:p>
    <w:p w:rsidR="00701918" w:rsidRPr="00551018" w:rsidRDefault="00701918" w:rsidP="0070191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701918" w:rsidRPr="00541FAC" w:rsidRDefault="00701918" w:rsidP="00701918">
      <w:pPr>
        <w:autoSpaceDE w:val="0"/>
        <w:autoSpaceDN w:val="0"/>
        <w:adjustRightInd w:val="0"/>
        <w:rPr>
          <w:rFonts w:ascii="Arial Narrow" w:hAnsi="Arial Narrow" w:cs="Verdana"/>
          <w:color w:val="000000"/>
          <w:sz w:val="22"/>
          <w:szCs w:val="22"/>
        </w:rPr>
      </w:pPr>
      <w:r w:rsidRPr="00541FAC">
        <w:rPr>
          <w:rFonts w:ascii="Arial Narrow" w:hAnsi="Arial Narrow" w:cs="Verdana"/>
          <w:color w:val="000000"/>
          <w:sz w:val="22"/>
          <w:szCs w:val="22"/>
        </w:rPr>
        <w:t xml:space="preserve">zawarta w Rzeszowie, dnia………………………………….. </w:t>
      </w:r>
    </w:p>
    <w:p w:rsidR="00701918" w:rsidRPr="00541FAC" w:rsidRDefault="00701918" w:rsidP="00701918">
      <w:pPr>
        <w:autoSpaceDE w:val="0"/>
        <w:autoSpaceDN w:val="0"/>
        <w:adjustRightInd w:val="0"/>
        <w:jc w:val="both"/>
        <w:rPr>
          <w:rFonts w:ascii="Arial Narrow" w:hAnsi="Arial Narrow" w:cs="Verdana"/>
          <w:color w:val="000000"/>
          <w:sz w:val="22"/>
          <w:szCs w:val="22"/>
        </w:rPr>
      </w:pPr>
      <w:r w:rsidRPr="00541FAC">
        <w:rPr>
          <w:rFonts w:ascii="Arial Narrow" w:hAnsi="Arial Narrow" w:cs="Verdana"/>
          <w:color w:val="000000"/>
          <w:sz w:val="22"/>
          <w:szCs w:val="22"/>
        </w:rPr>
        <w:t xml:space="preserve"> </w:t>
      </w:r>
    </w:p>
    <w:p w:rsidR="00701918" w:rsidRPr="00541FAC" w:rsidRDefault="00701918" w:rsidP="00701918">
      <w:pPr>
        <w:autoSpaceDE w:val="0"/>
        <w:autoSpaceDN w:val="0"/>
        <w:adjustRightInd w:val="0"/>
        <w:jc w:val="both"/>
        <w:rPr>
          <w:rFonts w:ascii="Arial Narrow" w:hAnsi="Arial Narrow" w:cs="Verdana"/>
          <w:color w:val="000000"/>
          <w:sz w:val="22"/>
          <w:szCs w:val="22"/>
        </w:rPr>
      </w:pPr>
      <w:r w:rsidRPr="00541FAC">
        <w:rPr>
          <w:rFonts w:ascii="Arial Narrow" w:hAnsi="Arial Narrow" w:cs="Verdana"/>
          <w:color w:val="000000"/>
          <w:sz w:val="22"/>
          <w:szCs w:val="22"/>
        </w:rPr>
        <w:t xml:space="preserve">pomiędzy: </w:t>
      </w:r>
    </w:p>
    <w:p w:rsidR="00701918" w:rsidRPr="00541FAC" w:rsidRDefault="00701918" w:rsidP="00701918">
      <w:pPr>
        <w:autoSpaceDE w:val="0"/>
        <w:autoSpaceDN w:val="0"/>
        <w:adjustRightInd w:val="0"/>
        <w:jc w:val="both"/>
        <w:rPr>
          <w:rFonts w:ascii="Arial Narrow" w:hAnsi="Arial Narrow" w:cs="Verdana"/>
          <w:color w:val="000000"/>
          <w:sz w:val="22"/>
          <w:szCs w:val="22"/>
        </w:rPr>
      </w:pPr>
    </w:p>
    <w:p w:rsidR="00701918" w:rsidRPr="00541FAC" w:rsidRDefault="00701918" w:rsidP="00701918">
      <w:pPr>
        <w:autoSpaceDE w:val="0"/>
        <w:autoSpaceDN w:val="0"/>
        <w:adjustRightInd w:val="0"/>
        <w:jc w:val="both"/>
        <w:rPr>
          <w:rFonts w:ascii="Arial Narrow" w:hAnsi="Arial Narrow" w:cs="Verdana"/>
          <w:b/>
          <w:color w:val="000000"/>
          <w:sz w:val="22"/>
          <w:szCs w:val="22"/>
        </w:rPr>
      </w:pPr>
      <w:r w:rsidRPr="00541FAC">
        <w:rPr>
          <w:rFonts w:ascii="Arial Narrow" w:hAnsi="Arial Narrow" w:cs="Verdana"/>
          <w:b/>
          <w:color w:val="000000"/>
          <w:sz w:val="22"/>
          <w:szCs w:val="22"/>
        </w:rPr>
        <w:t>Kompas Consulting Buczk</w:t>
      </w:r>
      <w:r>
        <w:rPr>
          <w:rFonts w:ascii="Arial Narrow" w:hAnsi="Arial Narrow" w:cs="Verdana"/>
          <w:b/>
          <w:color w:val="000000"/>
          <w:sz w:val="22"/>
          <w:szCs w:val="22"/>
        </w:rPr>
        <w:t>owski Maciej, NIP:7772713519, REGON: 300955729,</w:t>
      </w:r>
      <w:r w:rsidRPr="00541FAC">
        <w:rPr>
          <w:rFonts w:ascii="Arial Narrow" w:hAnsi="Arial Narrow" w:cs="Verdana"/>
          <w:b/>
          <w:color w:val="000000"/>
          <w:sz w:val="22"/>
          <w:szCs w:val="22"/>
        </w:rPr>
        <w:t xml:space="preserve"> z siedzibą: 62-080 Tarnowo Podgórne, ul. Rokietnicka 15 województwo wielkopolskie, zwanym dalej </w:t>
      </w:r>
      <w:r w:rsidRPr="00541FAC">
        <w:rPr>
          <w:rFonts w:ascii="Arial Narrow" w:hAnsi="Arial Narrow" w:cs="Verdana"/>
          <w:b/>
          <w:bCs/>
          <w:color w:val="000000"/>
          <w:sz w:val="22"/>
          <w:szCs w:val="22"/>
        </w:rPr>
        <w:t>Beneficjentem</w:t>
      </w:r>
      <w:r w:rsidRPr="00541FAC">
        <w:rPr>
          <w:rFonts w:ascii="Arial Narrow" w:hAnsi="Arial Narrow" w:cs="Verdana"/>
          <w:b/>
          <w:color w:val="000000"/>
          <w:sz w:val="22"/>
          <w:szCs w:val="22"/>
        </w:rPr>
        <w:t xml:space="preserve">, reprezentowanym przez: </w:t>
      </w:r>
    </w:p>
    <w:p w:rsidR="00701918" w:rsidRPr="00541FAC" w:rsidRDefault="00701918" w:rsidP="00701918">
      <w:pPr>
        <w:autoSpaceDE w:val="0"/>
        <w:autoSpaceDN w:val="0"/>
        <w:adjustRightInd w:val="0"/>
        <w:jc w:val="both"/>
        <w:rPr>
          <w:rFonts w:ascii="Arial Narrow" w:hAnsi="Arial Narrow" w:cs="Verdana"/>
          <w:b/>
          <w:color w:val="000000"/>
          <w:sz w:val="22"/>
          <w:szCs w:val="22"/>
        </w:rPr>
      </w:pPr>
      <w:r w:rsidRPr="00541FAC">
        <w:rPr>
          <w:rFonts w:ascii="Arial Narrow" w:hAnsi="Arial Narrow" w:cs="Verdana"/>
          <w:b/>
          <w:color w:val="000000"/>
          <w:sz w:val="22"/>
          <w:szCs w:val="22"/>
        </w:rPr>
        <w:t xml:space="preserve">- BUCZKOWSKI MACIEJ  – Właściciel  </w:t>
      </w:r>
    </w:p>
    <w:p w:rsidR="00701918" w:rsidRPr="00541FAC" w:rsidRDefault="00701918" w:rsidP="00701918">
      <w:pPr>
        <w:shd w:val="clear" w:color="auto" w:fill="FFFFFF" w:themeFill="background1"/>
        <w:jc w:val="both"/>
        <w:rPr>
          <w:rFonts w:ascii="Arial Narrow" w:hAnsi="Arial Narrow"/>
          <w:sz w:val="22"/>
          <w:szCs w:val="22"/>
        </w:rPr>
      </w:pPr>
    </w:p>
    <w:p w:rsidR="00701918" w:rsidRPr="00541FAC" w:rsidRDefault="00701918" w:rsidP="00701918">
      <w:pPr>
        <w:autoSpaceDE w:val="0"/>
        <w:autoSpaceDN w:val="0"/>
        <w:adjustRightInd w:val="0"/>
        <w:jc w:val="both"/>
        <w:rPr>
          <w:rFonts w:ascii="Arial Narrow" w:hAnsi="Arial Narrow" w:cs="Verdana"/>
          <w:color w:val="000000"/>
          <w:sz w:val="22"/>
          <w:szCs w:val="22"/>
        </w:rPr>
      </w:pPr>
    </w:p>
    <w:p w:rsidR="00701918" w:rsidRPr="00541FAC" w:rsidRDefault="00701918" w:rsidP="00701918">
      <w:pPr>
        <w:autoSpaceDE w:val="0"/>
        <w:autoSpaceDN w:val="0"/>
        <w:adjustRightInd w:val="0"/>
        <w:jc w:val="both"/>
        <w:rPr>
          <w:rFonts w:ascii="Arial Narrow" w:hAnsi="Arial Narrow" w:cs="Verdana"/>
          <w:color w:val="000000"/>
          <w:sz w:val="22"/>
          <w:szCs w:val="22"/>
        </w:rPr>
      </w:pPr>
      <w:r w:rsidRPr="00541FAC">
        <w:rPr>
          <w:rFonts w:ascii="Arial Narrow" w:hAnsi="Arial Narrow" w:cs="Verdana"/>
          <w:color w:val="000000"/>
          <w:sz w:val="22"/>
          <w:szCs w:val="22"/>
        </w:rPr>
        <w:t xml:space="preserve"> a </w:t>
      </w:r>
    </w:p>
    <w:p w:rsidR="00701918" w:rsidRPr="00541FAC" w:rsidRDefault="00701918" w:rsidP="00701918">
      <w:pPr>
        <w:autoSpaceDE w:val="0"/>
        <w:autoSpaceDN w:val="0"/>
        <w:adjustRightInd w:val="0"/>
        <w:rPr>
          <w:rFonts w:ascii="Arial Narrow" w:hAnsi="Arial Narrow" w:cs="Verdana"/>
          <w:color w:val="000000"/>
          <w:sz w:val="22"/>
          <w:szCs w:val="22"/>
        </w:rPr>
      </w:pPr>
      <w:r w:rsidRPr="00541FAC">
        <w:rPr>
          <w:rFonts w:ascii="Arial Narrow" w:hAnsi="Arial Narrow" w:cs="Verdana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 </w:t>
      </w:r>
    </w:p>
    <w:p w:rsidR="00701918" w:rsidRPr="00541FAC" w:rsidRDefault="00701918" w:rsidP="00701918">
      <w:pPr>
        <w:autoSpaceDE w:val="0"/>
        <w:autoSpaceDN w:val="0"/>
        <w:adjustRightInd w:val="0"/>
        <w:rPr>
          <w:rFonts w:ascii="Arial Narrow" w:hAnsi="Arial Narrow" w:cs="Verdana"/>
          <w:color w:val="000000"/>
          <w:sz w:val="22"/>
          <w:szCs w:val="22"/>
        </w:rPr>
      </w:pPr>
      <w:r w:rsidRPr="00541FAC">
        <w:rPr>
          <w:rFonts w:ascii="Arial Narrow" w:hAnsi="Arial Narrow" w:cs="Verdana"/>
          <w:color w:val="000000"/>
          <w:sz w:val="22"/>
          <w:szCs w:val="22"/>
        </w:rPr>
        <w:t xml:space="preserve">(Imię i Nazwisko Uczestnika Projektu) </w:t>
      </w:r>
    </w:p>
    <w:p w:rsidR="00701918" w:rsidRPr="00541FAC" w:rsidRDefault="00701918" w:rsidP="00701918">
      <w:pPr>
        <w:autoSpaceDE w:val="0"/>
        <w:autoSpaceDN w:val="0"/>
        <w:adjustRightInd w:val="0"/>
        <w:rPr>
          <w:rFonts w:ascii="Arial Narrow" w:hAnsi="Arial Narrow" w:cs="Verdana"/>
          <w:color w:val="000000"/>
          <w:sz w:val="22"/>
          <w:szCs w:val="22"/>
        </w:rPr>
      </w:pPr>
    </w:p>
    <w:p w:rsidR="00701918" w:rsidRPr="00541FAC" w:rsidRDefault="00701918" w:rsidP="00701918">
      <w:pPr>
        <w:autoSpaceDE w:val="0"/>
        <w:autoSpaceDN w:val="0"/>
        <w:adjustRightInd w:val="0"/>
        <w:rPr>
          <w:rFonts w:ascii="Arial Narrow" w:hAnsi="Arial Narrow" w:cs="Verdana"/>
          <w:color w:val="000000"/>
          <w:sz w:val="22"/>
          <w:szCs w:val="22"/>
        </w:rPr>
      </w:pPr>
      <w:r w:rsidRPr="00541FAC">
        <w:rPr>
          <w:rFonts w:ascii="Arial Narrow" w:hAnsi="Arial Narrow" w:cs="Verdana"/>
          <w:color w:val="000000"/>
          <w:sz w:val="22"/>
          <w:szCs w:val="22"/>
        </w:rPr>
        <w:t>Zamieszkałym/ zamieszkałą w …………………………………………………………………………………………………………………………………………..</w:t>
      </w:r>
    </w:p>
    <w:p w:rsidR="00701918" w:rsidRPr="00541FAC" w:rsidRDefault="00701918" w:rsidP="00701918">
      <w:pPr>
        <w:autoSpaceDE w:val="0"/>
        <w:autoSpaceDN w:val="0"/>
        <w:adjustRightInd w:val="0"/>
        <w:rPr>
          <w:rFonts w:ascii="Arial Narrow" w:hAnsi="Arial Narrow" w:cs="Verdana"/>
          <w:color w:val="000000"/>
          <w:sz w:val="22"/>
          <w:szCs w:val="22"/>
        </w:rPr>
      </w:pPr>
      <w:r w:rsidRPr="00541FAC">
        <w:rPr>
          <w:rFonts w:ascii="Arial Narrow" w:hAnsi="Arial Narrow" w:cs="Verdana"/>
          <w:color w:val="000000"/>
          <w:sz w:val="22"/>
          <w:szCs w:val="22"/>
        </w:rPr>
        <w:t xml:space="preserve">(adres zamieszkania: miejscowość, ulica, nr domu/lokalu) </w:t>
      </w:r>
    </w:p>
    <w:p w:rsidR="00701918" w:rsidRPr="00541FAC" w:rsidRDefault="00701918" w:rsidP="00701918">
      <w:pPr>
        <w:autoSpaceDE w:val="0"/>
        <w:autoSpaceDN w:val="0"/>
        <w:adjustRightInd w:val="0"/>
        <w:rPr>
          <w:rFonts w:ascii="Arial Narrow" w:hAnsi="Arial Narrow" w:cs="Verdana"/>
          <w:color w:val="000000"/>
          <w:sz w:val="22"/>
          <w:szCs w:val="22"/>
        </w:rPr>
      </w:pPr>
    </w:p>
    <w:p w:rsidR="00701918" w:rsidRPr="00541FAC" w:rsidRDefault="00701918" w:rsidP="00701918">
      <w:pPr>
        <w:autoSpaceDE w:val="0"/>
        <w:autoSpaceDN w:val="0"/>
        <w:adjustRightInd w:val="0"/>
        <w:rPr>
          <w:rFonts w:ascii="Arial Narrow" w:hAnsi="Arial Narrow" w:cs="Verdana"/>
          <w:color w:val="000000"/>
          <w:sz w:val="22"/>
          <w:szCs w:val="22"/>
        </w:rPr>
      </w:pPr>
      <w:r w:rsidRPr="00541FAC">
        <w:rPr>
          <w:rFonts w:ascii="Arial Narrow" w:hAnsi="Arial Narrow" w:cs="Verdana"/>
          <w:color w:val="000000"/>
          <w:sz w:val="22"/>
          <w:szCs w:val="22"/>
        </w:rPr>
        <w:t>Legitymującym/legitymującą  się dowodem osobistym seria………………………………… numer………………………………….</w:t>
      </w:r>
      <w:r w:rsidRPr="00541FAC">
        <w:rPr>
          <w:rFonts w:ascii="Arial Narrow" w:hAnsi="Arial Narrow" w:cs="Verdana"/>
          <w:color w:val="000000"/>
          <w:sz w:val="22"/>
          <w:szCs w:val="22"/>
        </w:rPr>
        <w:br/>
        <w:t xml:space="preserve">wydanym przez ……………………………………………………………………………………………………………………………………. numerem PESEL: …………………………………………………………………………………………………………………. </w:t>
      </w:r>
    </w:p>
    <w:p w:rsidR="00701918" w:rsidRPr="00541FAC" w:rsidRDefault="00701918" w:rsidP="00701918">
      <w:pPr>
        <w:shd w:val="clear" w:color="auto" w:fill="FFFFFF" w:themeFill="background1"/>
        <w:rPr>
          <w:rFonts w:ascii="Arial Narrow" w:hAnsi="Arial Narrow" w:cs="Verdana"/>
          <w:bCs/>
          <w:color w:val="000000"/>
          <w:sz w:val="22"/>
          <w:szCs w:val="22"/>
        </w:rPr>
      </w:pPr>
      <w:r w:rsidRPr="00541FAC">
        <w:rPr>
          <w:rFonts w:ascii="Arial Narrow" w:hAnsi="Arial Narrow" w:cs="Verdana"/>
          <w:color w:val="000000"/>
          <w:sz w:val="22"/>
          <w:szCs w:val="22"/>
        </w:rPr>
        <w:t xml:space="preserve">zwanym dalej </w:t>
      </w:r>
      <w:r w:rsidRPr="00541FAC">
        <w:rPr>
          <w:rFonts w:ascii="Arial Narrow" w:hAnsi="Arial Narrow" w:cs="Verdana"/>
          <w:bCs/>
          <w:color w:val="000000"/>
          <w:sz w:val="22"/>
          <w:szCs w:val="22"/>
        </w:rPr>
        <w:t>„Uczestnikiem projektu”</w:t>
      </w:r>
    </w:p>
    <w:p w:rsidR="00701918" w:rsidRPr="00541FAC" w:rsidRDefault="00701918" w:rsidP="00701918">
      <w:pPr>
        <w:shd w:val="clear" w:color="auto" w:fill="FFFFFF" w:themeFill="background1"/>
        <w:rPr>
          <w:rFonts w:ascii="Verdana" w:hAnsi="Verdana" w:cs="Verdana"/>
          <w:bCs/>
          <w:color w:val="000000"/>
          <w:sz w:val="22"/>
          <w:szCs w:val="22"/>
        </w:rPr>
      </w:pPr>
    </w:p>
    <w:p w:rsidR="00701918" w:rsidRPr="00541FAC" w:rsidRDefault="00701918" w:rsidP="00701918">
      <w:pPr>
        <w:shd w:val="clear" w:color="auto" w:fill="FFFFFF" w:themeFill="background1"/>
        <w:jc w:val="center"/>
        <w:rPr>
          <w:rFonts w:ascii="Arial Narrow" w:hAnsi="Arial Narrow"/>
          <w:b/>
          <w:bCs/>
          <w:sz w:val="22"/>
          <w:szCs w:val="22"/>
        </w:rPr>
      </w:pPr>
    </w:p>
    <w:p w:rsidR="00701918" w:rsidRDefault="00701918" w:rsidP="00701918">
      <w:pPr>
        <w:shd w:val="clear" w:color="auto" w:fill="FFFFFF" w:themeFill="background1"/>
        <w:jc w:val="center"/>
        <w:rPr>
          <w:rFonts w:ascii="Arial Narrow" w:hAnsi="Arial Narrow"/>
          <w:b/>
          <w:bCs/>
          <w:sz w:val="22"/>
          <w:szCs w:val="22"/>
        </w:rPr>
      </w:pPr>
    </w:p>
    <w:p w:rsidR="00701918" w:rsidRDefault="00701918" w:rsidP="00701918">
      <w:pPr>
        <w:shd w:val="clear" w:color="auto" w:fill="FFFFFF" w:themeFill="background1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/>
      </w:r>
      <w:r>
        <w:rPr>
          <w:rFonts w:ascii="Arial Narrow" w:hAnsi="Arial Narrow"/>
          <w:b/>
          <w:bCs/>
          <w:sz w:val="22"/>
          <w:szCs w:val="22"/>
        </w:rPr>
        <w:br/>
      </w:r>
      <w:r>
        <w:rPr>
          <w:rFonts w:ascii="Arial Narrow" w:hAnsi="Arial Narrow"/>
          <w:b/>
          <w:bCs/>
          <w:sz w:val="22"/>
          <w:szCs w:val="22"/>
        </w:rPr>
        <w:br/>
      </w:r>
    </w:p>
    <w:p w:rsidR="00701918" w:rsidRPr="00414D60" w:rsidRDefault="00701918" w:rsidP="00701918">
      <w:pPr>
        <w:shd w:val="clear" w:color="auto" w:fill="FFFFFF" w:themeFill="background1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/>
      </w:r>
      <w:r w:rsidRPr="00414D60">
        <w:rPr>
          <w:rFonts w:ascii="Arial Narrow" w:hAnsi="Arial Narrow"/>
          <w:b/>
          <w:bCs/>
          <w:sz w:val="22"/>
          <w:szCs w:val="22"/>
        </w:rPr>
        <w:t>§ 1</w:t>
      </w:r>
    </w:p>
    <w:p w:rsidR="00701918" w:rsidRDefault="00701918" w:rsidP="00701918">
      <w:pPr>
        <w:shd w:val="clear" w:color="auto" w:fill="FFFFFF" w:themeFill="background1"/>
        <w:jc w:val="center"/>
        <w:rPr>
          <w:rFonts w:ascii="Arial Narrow" w:hAnsi="Arial Narrow"/>
          <w:b/>
          <w:bCs/>
          <w:sz w:val="22"/>
          <w:szCs w:val="22"/>
        </w:rPr>
      </w:pPr>
      <w:r w:rsidRPr="00414D60">
        <w:rPr>
          <w:rFonts w:ascii="Arial Narrow" w:hAnsi="Arial Narrow"/>
          <w:b/>
          <w:bCs/>
          <w:sz w:val="22"/>
          <w:szCs w:val="22"/>
        </w:rPr>
        <w:t>PRZEDMIOT UMOWY</w:t>
      </w:r>
    </w:p>
    <w:p w:rsidR="00701918" w:rsidRDefault="00701918" w:rsidP="00701918">
      <w:pPr>
        <w:shd w:val="clear" w:color="auto" w:fill="FFFFFF" w:themeFill="background1"/>
        <w:jc w:val="center"/>
        <w:rPr>
          <w:rFonts w:ascii="Arial Narrow" w:hAnsi="Arial Narrow"/>
          <w:b/>
          <w:bCs/>
          <w:sz w:val="22"/>
          <w:szCs w:val="22"/>
        </w:rPr>
      </w:pPr>
    </w:p>
    <w:p w:rsidR="00701918" w:rsidRDefault="00701918" w:rsidP="00701918">
      <w:pPr>
        <w:pStyle w:val="Akapitzlist"/>
        <w:numPr>
          <w:ilvl w:val="0"/>
          <w:numId w:val="15"/>
        </w:numPr>
        <w:shd w:val="clear" w:color="auto" w:fill="FFFFFF" w:themeFill="background1"/>
        <w:spacing w:before="360" w:after="240" w:line="360" w:lineRule="auto"/>
        <w:ind w:left="748" w:hanging="357"/>
        <w:jc w:val="both"/>
        <w:rPr>
          <w:rFonts w:ascii="Arial Narrow" w:hAnsi="Arial Narrow"/>
          <w:sz w:val="22"/>
          <w:szCs w:val="22"/>
        </w:rPr>
      </w:pPr>
      <w:r w:rsidRPr="009953BF">
        <w:rPr>
          <w:rFonts w:ascii="Arial Narrow" w:hAnsi="Arial Narrow" w:cs="Verdana"/>
          <w:color w:val="000000"/>
          <w:sz w:val="22"/>
          <w:szCs w:val="22"/>
        </w:rPr>
        <w:t>Przedmiotem niniejszej Umowy jest udzielenie przez Beneficjenta wsparcia w formie nieodpłatnych usług szkoleniowo-doradczych dotyczących przygotowania do rozpoczęcia działalności gospodarczej ramach Projektu</w:t>
      </w:r>
      <w:r w:rsidRPr="009953BF">
        <w:rPr>
          <w:rFonts w:ascii="Arial Narrow" w:hAnsi="Arial Narrow"/>
          <w:sz w:val="22"/>
          <w:szCs w:val="22"/>
        </w:rPr>
        <w:t>: „</w:t>
      </w:r>
      <w:r w:rsidRPr="009953BF">
        <w:rPr>
          <w:rFonts w:ascii="Arial Narrow" w:hAnsi="Arial Narrow"/>
          <w:b/>
          <w:sz w:val="22"/>
          <w:szCs w:val="22"/>
        </w:rPr>
        <w:t>KUŹNIA PRZEDSIEBIORCÓW – program wspierania przedsiębiorczości osób powyżej 29 lat pozostających bez pracy w województwie podkarpackim”</w:t>
      </w:r>
      <w:r w:rsidRPr="009953BF">
        <w:rPr>
          <w:rFonts w:ascii="Arial Narrow" w:hAnsi="Arial Narrow"/>
          <w:sz w:val="22"/>
          <w:szCs w:val="22"/>
        </w:rPr>
        <w:t xml:space="preserve">, realizowanego w ramach Regionalnego Programu Operacyjnego Województwa Podkarpackiego na lata 2014-2020, Oś priorytetowa VII Regionalny Rynek Pracy, Działanie 7.3 Wsparcie rozwoju przedsiębiorczości  </w:t>
      </w:r>
    </w:p>
    <w:p w:rsidR="00701918" w:rsidRPr="00810A52" w:rsidRDefault="00701918" w:rsidP="00701918">
      <w:pPr>
        <w:pStyle w:val="Akapitzlist"/>
        <w:numPr>
          <w:ilvl w:val="0"/>
          <w:numId w:val="15"/>
        </w:numPr>
        <w:shd w:val="clear" w:color="auto" w:fill="FFFFFF" w:themeFill="background1"/>
        <w:spacing w:before="360" w:after="240" w:line="360" w:lineRule="auto"/>
        <w:jc w:val="both"/>
        <w:rPr>
          <w:rFonts w:ascii="Arial Narrow" w:hAnsi="Arial Narrow"/>
          <w:sz w:val="22"/>
          <w:szCs w:val="22"/>
        </w:rPr>
      </w:pPr>
      <w:r w:rsidRPr="00810A52">
        <w:rPr>
          <w:rFonts w:ascii="Arial Narrow" w:hAnsi="Arial Narrow"/>
          <w:sz w:val="22"/>
          <w:szCs w:val="22"/>
        </w:rPr>
        <w:t xml:space="preserve">Wsparcie szkoleniowo - doradcze dzieli się na: </w:t>
      </w:r>
    </w:p>
    <w:p w:rsidR="00701918" w:rsidRPr="00810A52" w:rsidRDefault="00701918" w:rsidP="00701918">
      <w:pPr>
        <w:pStyle w:val="Akapitzlist"/>
        <w:numPr>
          <w:ilvl w:val="0"/>
          <w:numId w:val="16"/>
        </w:numPr>
        <w:shd w:val="clear" w:color="auto" w:fill="FFFFFF" w:themeFill="background1"/>
        <w:spacing w:before="360" w:after="240" w:line="360" w:lineRule="auto"/>
        <w:jc w:val="both"/>
        <w:rPr>
          <w:rFonts w:ascii="Arial Narrow" w:hAnsi="Arial Narrow"/>
          <w:sz w:val="22"/>
          <w:szCs w:val="22"/>
        </w:rPr>
      </w:pPr>
      <w:r w:rsidRPr="00810A52">
        <w:rPr>
          <w:rFonts w:ascii="Arial Narrow" w:hAnsi="Arial Narrow"/>
          <w:sz w:val="22"/>
          <w:szCs w:val="22"/>
        </w:rPr>
        <w:t>podstawowe – udzielane do dnia zarejestrowania przez Uczestnika projektu działalności gospodarczej,</w:t>
      </w:r>
    </w:p>
    <w:p w:rsidR="00701918" w:rsidRPr="00810A52" w:rsidRDefault="00701918" w:rsidP="00701918">
      <w:pPr>
        <w:pStyle w:val="Akapitzlist"/>
        <w:numPr>
          <w:ilvl w:val="0"/>
          <w:numId w:val="16"/>
        </w:numPr>
        <w:shd w:val="clear" w:color="auto" w:fill="FFFFFF" w:themeFill="background1"/>
        <w:spacing w:before="360" w:after="240" w:line="360" w:lineRule="auto"/>
        <w:jc w:val="both"/>
        <w:rPr>
          <w:rFonts w:ascii="Arial Narrow" w:hAnsi="Arial Narrow"/>
          <w:sz w:val="22"/>
          <w:szCs w:val="22"/>
        </w:rPr>
      </w:pPr>
      <w:r w:rsidRPr="00810A52">
        <w:rPr>
          <w:rFonts w:ascii="Arial Narrow" w:hAnsi="Arial Narrow"/>
          <w:sz w:val="22"/>
          <w:szCs w:val="22"/>
        </w:rPr>
        <w:t>specjalistyczne – udzielane od dnia zarejestrowania przez Uczestnika projektu działalności gospodarczej.</w:t>
      </w:r>
    </w:p>
    <w:p w:rsidR="00701918" w:rsidRPr="00810A52" w:rsidRDefault="00701918" w:rsidP="00701918">
      <w:pPr>
        <w:pStyle w:val="Akapitzlist"/>
        <w:numPr>
          <w:ilvl w:val="0"/>
          <w:numId w:val="15"/>
        </w:numPr>
        <w:shd w:val="clear" w:color="auto" w:fill="FFFFFF" w:themeFill="background1"/>
        <w:spacing w:before="360" w:after="240" w:line="360" w:lineRule="auto"/>
        <w:jc w:val="both"/>
        <w:rPr>
          <w:rFonts w:ascii="Arial Narrow" w:hAnsi="Arial Narrow"/>
          <w:sz w:val="22"/>
          <w:szCs w:val="22"/>
        </w:rPr>
      </w:pPr>
      <w:r w:rsidRPr="00810A52">
        <w:rPr>
          <w:rFonts w:ascii="Arial Narrow" w:hAnsi="Arial Narrow"/>
          <w:sz w:val="22"/>
          <w:szCs w:val="22"/>
        </w:rPr>
        <w:t>Specjalistyczne wsparcie doradcze udzielane jest w oparciu o zasadę de minimis, zgodnie z Rozporządzeniem Ministra Infrastruktury i Rozwoju w sprawie udzielania pomocy de minimis oraz pomocy publicznej w ramach programów operacyjnych finansowanych z Europejskiego Funduszu Społecznego na lata 2014-2020 z dnia 02.07.2015 r.</w:t>
      </w:r>
    </w:p>
    <w:p w:rsidR="00701918" w:rsidRPr="00810A52" w:rsidRDefault="00701918" w:rsidP="00701918">
      <w:pPr>
        <w:pStyle w:val="Akapitzlist"/>
        <w:numPr>
          <w:ilvl w:val="0"/>
          <w:numId w:val="15"/>
        </w:numPr>
        <w:shd w:val="clear" w:color="auto" w:fill="FFFFFF" w:themeFill="background1"/>
        <w:spacing w:before="360" w:after="240" w:line="360" w:lineRule="auto"/>
        <w:jc w:val="both"/>
        <w:rPr>
          <w:rFonts w:ascii="Arial Narrow" w:hAnsi="Arial Narrow"/>
          <w:sz w:val="22"/>
          <w:szCs w:val="22"/>
        </w:rPr>
      </w:pPr>
      <w:r w:rsidRPr="00810A52">
        <w:rPr>
          <w:rFonts w:ascii="Arial Narrow" w:hAnsi="Arial Narrow"/>
          <w:sz w:val="22"/>
          <w:szCs w:val="22"/>
        </w:rPr>
        <w:t xml:space="preserve">Uczestnik projektu otrzymuje wsparcie szkoleniowo-doradcze na zasadach i warunkach określonych w niniejszej Umowie. </w:t>
      </w:r>
    </w:p>
    <w:p w:rsidR="00701918" w:rsidRPr="00810A52" w:rsidRDefault="00701918" w:rsidP="00701918">
      <w:pPr>
        <w:pStyle w:val="Default"/>
        <w:rPr>
          <w:rFonts w:ascii="Arial Narrow" w:hAnsi="Arial Narrow"/>
          <w:color w:val="auto"/>
          <w:sz w:val="22"/>
          <w:szCs w:val="22"/>
          <w:highlight w:val="yellow"/>
        </w:rPr>
      </w:pPr>
    </w:p>
    <w:p w:rsidR="00701918" w:rsidRPr="00810A52" w:rsidRDefault="00701918" w:rsidP="00701918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  <w:r w:rsidRPr="00810A52">
        <w:rPr>
          <w:rFonts w:ascii="Arial Narrow" w:hAnsi="Arial Narrow"/>
          <w:b/>
          <w:bCs/>
          <w:color w:val="auto"/>
          <w:sz w:val="22"/>
          <w:szCs w:val="22"/>
        </w:rPr>
        <w:t>§ 2</w:t>
      </w:r>
    </w:p>
    <w:p w:rsidR="00701918" w:rsidRPr="00810A52" w:rsidRDefault="00701918" w:rsidP="00701918">
      <w:pPr>
        <w:pStyle w:val="Default"/>
        <w:spacing w:line="360" w:lineRule="auto"/>
        <w:jc w:val="center"/>
        <w:rPr>
          <w:rFonts w:ascii="Arial Narrow" w:hAnsi="Arial Narrow"/>
          <w:color w:val="auto"/>
          <w:sz w:val="22"/>
          <w:szCs w:val="22"/>
        </w:rPr>
      </w:pPr>
      <w:r w:rsidRPr="00810A52">
        <w:rPr>
          <w:rFonts w:ascii="Arial Narrow" w:hAnsi="Arial Narrow"/>
          <w:b/>
          <w:bCs/>
          <w:color w:val="auto"/>
          <w:sz w:val="22"/>
          <w:szCs w:val="22"/>
        </w:rPr>
        <w:t>Podstawowe wsparcie szkoleniowo-doradcze</w:t>
      </w:r>
    </w:p>
    <w:p w:rsidR="00701918" w:rsidRDefault="00701918" w:rsidP="00701918">
      <w:pPr>
        <w:pStyle w:val="Default"/>
        <w:numPr>
          <w:ilvl w:val="0"/>
          <w:numId w:val="17"/>
        </w:numPr>
        <w:suppressAutoHyphens w:val="0"/>
        <w:autoSpaceDN w:val="0"/>
        <w:adjustRightInd w:val="0"/>
        <w:spacing w:after="44" w:line="360" w:lineRule="auto"/>
        <w:ind w:left="714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810A52">
        <w:rPr>
          <w:rFonts w:ascii="Arial Narrow" w:hAnsi="Arial Narrow"/>
          <w:color w:val="auto"/>
          <w:sz w:val="22"/>
          <w:szCs w:val="22"/>
        </w:rPr>
        <w:t>Podstawowe wsparcie szkoleniowo – doradcze nie jest objęte regułami dotyczącymi udzielania pomocy publicznej.</w:t>
      </w:r>
    </w:p>
    <w:p w:rsidR="00701918" w:rsidRDefault="00701918" w:rsidP="00701918">
      <w:pPr>
        <w:pStyle w:val="Default"/>
        <w:numPr>
          <w:ilvl w:val="0"/>
          <w:numId w:val="17"/>
        </w:numPr>
        <w:suppressAutoHyphens w:val="0"/>
        <w:autoSpaceDN w:val="0"/>
        <w:adjustRightInd w:val="0"/>
        <w:spacing w:after="44" w:line="360" w:lineRule="auto"/>
        <w:ind w:left="714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1F6522">
        <w:rPr>
          <w:rFonts w:ascii="Arial Narrow" w:hAnsi="Arial Narrow"/>
          <w:color w:val="auto"/>
          <w:sz w:val="22"/>
          <w:szCs w:val="22"/>
        </w:rPr>
        <w:t>Doradztwo (indywidualne) oraz szkolenia mają na celu uzyskanie wiedzy i umiejętności potrzebnych Uczestnikowi projektu do założenia i prowadzenia działalności gospodarczej.</w:t>
      </w:r>
    </w:p>
    <w:p w:rsidR="00701918" w:rsidRDefault="00701918" w:rsidP="00701918">
      <w:pPr>
        <w:pStyle w:val="Default"/>
        <w:numPr>
          <w:ilvl w:val="0"/>
          <w:numId w:val="17"/>
        </w:numPr>
        <w:suppressAutoHyphens w:val="0"/>
        <w:autoSpaceDN w:val="0"/>
        <w:adjustRightInd w:val="0"/>
        <w:spacing w:after="44" w:line="360" w:lineRule="auto"/>
        <w:ind w:left="714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1F6522">
        <w:rPr>
          <w:rFonts w:ascii="Arial Narrow" w:hAnsi="Arial Narrow"/>
          <w:color w:val="auto"/>
          <w:sz w:val="22"/>
          <w:szCs w:val="22"/>
        </w:rPr>
        <w:t xml:space="preserve">Liczba godzin usług szkoleniowych lub doradczych świadczona na rzecz Uczestnika projektu potwierdzana jest podpisem Uczestnika projektu złożonym w dniu korzystania z usługi. </w:t>
      </w:r>
    </w:p>
    <w:p w:rsidR="00701918" w:rsidRPr="001F6522" w:rsidRDefault="00701918" w:rsidP="00701918">
      <w:pPr>
        <w:pStyle w:val="Default"/>
        <w:numPr>
          <w:ilvl w:val="0"/>
          <w:numId w:val="17"/>
        </w:numPr>
        <w:suppressAutoHyphens w:val="0"/>
        <w:autoSpaceDN w:val="0"/>
        <w:adjustRightInd w:val="0"/>
        <w:spacing w:after="44" w:line="360" w:lineRule="auto"/>
        <w:ind w:left="714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1F6522">
        <w:rPr>
          <w:rFonts w:ascii="Arial Narrow" w:hAnsi="Arial Narrow"/>
          <w:color w:val="auto"/>
          <w:sz w:val="22"/>
          <w:szCs w:val="22"/>
        </w:rPr>
        <w:t xml:space="preserve">Udział Uczestnika projektu we wsparciu szkoleniowo - doradczym podstawowym, w pełnym zakresie, jest podstawowym warunkiem starania się o wsparcie finansowe i pomostowe. </w:t>
      </w:r>
    </w:p>
    <w:p w:rsidR="00701918" w:rsidRPr="00810A52" w:rsidRDefault="00701918" w:rsidP="00701918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  <w:highlight w:val="yellow"/>
        </w:rPr>
      </w:pPr>
    </w:p>
    <w:p w:rsidR="00701918" w:rsidRPr="00810A52" w:rsidRDefault="00701918" w:rsidP="00701918">
      <w:pPr>
        <w:pStyle w:val="Default"/>
        <w:spacing w:line="360" w:lineRule="auto"/>
        <w:jc w:val="center"/>
        <w:rPr>
          <w:rFonts w:ascii="Arial Narrow" w:hAnsi="Arial Narrow"/>
          <w:color w:val="auto"/>
          <w:sz w:val="22"/>
          <w:szCs w:val="22"/>
        </w:rPr>
      </w:pPr>
      <w:r w:rsidRPr="00810A52">
        <w:rPr>
          <w:rFonts w:ascii="Arial Narrow" w:hAnsi="Arial Narrow"/>
          <w:b/>
          <w:bCs/>
          <w:color w:val="auto"/>
          <w:sz w:val="22"/>
          <w:szCs w:val="22"/>
        </w:rPr>
        <w:t>§ 3</w:t>
      </w:r>
    </w:p>
    <w:p w:rsidR="00701918" w:rsidRPr="00810A52" w:rsidRDefault="00701918" w:rsidP="00701918">
      <w:pPr>
        <w:pStyle w:val="Default"/>
        <w:spacing w:line="360" w:lineRule="auto"/>
        <w:jc w:val="center"/>
        <w:rPr>
          <w:rFonts w:ascii="Arial Narrow" w:hAnsi="Arial Narrow"/>
          <w:color w:val="auto"/>
          <w:sz w:val="22"/>
          <w:szCs w:val="22"/>
        </w:rPr>
      </w:pPr>
      <w:r w:rsidRPr="00810A52">
        <w:rPr>
          <w:rFonts w:ascii="Arial Narrow" w:hAnsi="Arial Narrow"/>
          <w:b/>
          <w:bCs/>
          <w:color w:val="auto"/>
          <w:sz w:val="22"/>
          <w:szCs w:val="22"/>
        </w:rPr>
        <w:t>Specjalistyczne wsparcie szkoleniowo – doradcze</w:t>
      </w:r>
    </w:p>
    <w:p w:rsidR="00701918" w:rsidRDefault="00701918" w:rsidP="00701918">
      <w:pPr>
        <w:pStyle w:val="Default"/>
        <w:numPr>
          <w:ilvl w:val="0"/>
          <w:numId w:val="18"/>
        </w:numPr>
        <w:suppressAutoHyphens w:val="0"/>
        <w:autoSpaceDN w:val="0"/>
        <w:adjustRightInd w:val="0"/>
        <w:spacing w:after="47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810A52">
        <w:rPr>
          <w:rFonts w:ascii="Arial Narrow" w:hAnsi="Arial Narrow"/>
          <w:color w:val="auto"/>
          <w:sz w:val="22"/>
          <w:szCs w:val="22"/>
        </w:rPr>
        <w:t xml:space="preserve">Specjalistyczne wsparcie </w:t>
      </w:r>
      <w:r>
        <w:rPr>
          <w:rFonts w:ascii="Arial Narrow" w:hAnsi="Arial Narrow"/>
          <w:color w:val="auto"/>
          <w:sz w:val="22"/>
          <w:szCs w:val="22"/>
        </w:rPr>
        <w:t>szkoleniowo-</w:t>
      </w:r>
      <w:r w:rsidRPr="00810A52">
        <w:rPr>
          <w:rFonts w:ascii="Arial Narrow" w:hAnsi="Arial Narrow"/>
          <w:color w:val="auto"/>
          <w:sz w:val="22"/>
          <w:szCs w:val="22"/>
        </w:rPr>
        <w:t xml:space="preserve">doradcze przeznaczone jest jedynie dla Uczestników projektu, którzy w wyniku realizacji projektu zarejestrują działalność gospodarczą. </w:t>
      </w:r>
    </w:p>
    <w:p w:rsidR="00701918" w:rsidRDefault="00701918" w:rsidP="00701918">
      <w:pPr>
        <w:pStyle w:val="Default"/>
        <w:numPr>
          <w:ilvl w:val="0"/>
          <w:numId w:val="18"/>
        </w:numPr>
        <w:suppressAutoHyphens w:val="0"/>
        <w:autoSpaceDN w:val="0"/>
        <w:adjustRightInd w:val="0"/>
        <w:spacing w:after="47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1F6522">
        <w:rPr>
          <w:rFonts w:ascii="Arial Narrow" w:hAnsi="Arial Narrow"/>
          <w:color w:val="auto"/>
          <w:sz w:val="22"/>
          <w:szCs w:val="22"/>
        </w:rPr>
        <w:t>Uczestnik projektu nie może zarejestrować działalności gospodarczej przed dniem złożenia Biznes Planu.</w:t>
      </w:r>
    </w:p>
    <w:p w:rsidR="00701918" w:rsidRDefault="00701918" w:rsidP="00701918">
      <w:pPr>
        <w:pStyle w:val="Default"/>
        <w:numPr>
          <w:ilvl w:val="0"/>
          <w:numId w:val="18"/>
        </w:numPr>
        <w:suppressAutoHyphens w:val="0"/>
        <w:autoSpaceDN w:val="0"/>
        <w:adjustRightInd w:val="0"/>
        <w:spacing w:after="47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1F6522">
        <w:rPr>
          <w:rFonts w:ascii="Arial Narrow" w:hAnsi="Arial Narrow"/>
          <w:color w:val="auto"/>
          <w:sz w:val="22"/>
          <w:szCs w:val="22"/>
        </w:rPr>
        <w:t xml:space="preserve">Specjalistyczne wsparcie </w:t>
      </w:r>
      <w:r>
        <w:rPr>
          <w:rFonts w:ascii="Arial Narrow" w:hAnsi="Arial Narrow"/>
          <w:color w:val="auto"/>
          <w:sz w:val="22"/>
          <w:szCs w:val="22"/>
        </w:rPr>
        <w:t>szkoleniowo-</w:t>
      </w:r>
      <w:r w:rsidRPr="001F6522">
        <w:rPr>
          <w:rFonts w:ascii="Arial Narrow" w:hAnsi="Arial Narrow"/>
          <w:color w:val="auto"/>
          <w:sz w:val="22"/>
          <w:szCs w:val="22"/>
        </w:rPr>
        <w:t xml:space="preserve">doradcze jest objęte regułami dotyczącymi udzielania pomocy publicznej i jest udzielane w oparciu o zasadę de minimis, zgodnie z Rozporządzeniem Ministra Infrastruktury i Rozwoju w sprawie udzielania pomocy de minimis oraz pomocy publicznej w ramach programów operacyjnych finansowanych z Europejskiego Funduszu Społecznego na lata 2014-2020 z dnia 02.07.2015r. </w:t>
      </w:r>
    </w:p>
    <w:p w:rsidR="00701918" w:rsidRDefault="00701918" w:rsidP="00701918">
      <w:pPr>
        <w:pStyle w:val="Default"/>
        <w:numPr>
          <w:ilvl w:val="0"/>
          <w:numId w:val="18"/>
        </w:numPr>
        <w:suppressAutoHyphens w:val="0"/>
        <w:autoSpaceDN w:val="0"/>
        <w:adjustRightInd w:val="0"/>
        <w:spacing w:after="47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1F6522">
        <w:rPr>
          <w:rFonts w:ascii="Arial Narrow" w:hAnsi="Arial Narrow"/>
          <w:color w:val="auto"/>
          <w:sz w:val="22"/>
          <w:szCs w:val="22"/>
        </w:rPr>
        <w:t>Uczestnik projektu zobowiązany jest do niezwłocznego (do 5 dni roboczych) powiadomienia Beneficjenta o zarejestrowa</w:t>
      </w:r>
      <w:r>
        <w:rPr>
          <w:rFonts w:ascii="Arial Narrow" w:hAnsi="Arial Narrow"/>
          <w:color w:val="auto"/>
          <w:sz w:val="22"/>
          <w:szCs w:val="22"/>
        </w:rPr>
        <w:t>niu działalności gospodarczej.</w:t>
      </w:r>
    </w:p>
    <w:p w:rsidR="00701918" w:rsidRDefault="00701918" w:rsidP="00701918">
      <w:pPr>
        <w:pStyle w:val="Default"/>
        <w:numPr>
          <w:ilvl w:val="0"/>
          <w:numId w:val="18"/>
        </w:numPr>
        <w:suppressAutoHyphens w:val="0"/>
        <w:autoSpaceDN w:val="0"/>
        <w:adjustRightInd w:val="0"/>
        <w:spacing w:after="47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1F6522">
        <w:rPr>
          <w:rFonts w:ascii="Arial Narrow" w:hAnsi="Arial Narrow"/>
          <w:color w:val="auto"/>
          <w:sz w:val="22"/>
          <w:szCs w:val="22"/>
        </w:rPr>
        <w:t xml:space="preserve">Wartość specjalistycznego wsparcia </w:t>
      </w:r>
      <w:r>
        <w:rPr>
          <w:rFonts w:ascii="Arial Narrow" w:hAnsi="Arial Narrow"/>
          <w:color w:val="auto"/>
          <w:sz w:val="22"/>
          <w:szCs w:val="22"/>
        </w:rPr>
        <w:t>szkoleniowo-</w:t>
      </w:r>
      <w:r w:rsidRPr="001F6522">
        <w:rPr>
          <w:rFonts w:ascii="Arial Narrow" w:hAnsi="Arial Narrow"/>
          <w:color w:val="auto"/>
          <w:sz w:val="22"/>
          <w:szCs w:val="22"/>
        </w:rPr>
        <w:t xml:space="preserve">doradczego wyceniana jest przez Beneficjenta w oparciu o założone </w:t>
      </w:r>
      <w:r>
        <w:rPr>
          <w:rFonts w:ascii="Arial Narrow" w:hAnsi="Arial Narrow"/>
          <w:color w:val="auto"/>
          <w:sz w:val="22"/>
          <w:szCs w:val="22"/>
        </w:rPr>
        <w:br/>
      </w:r>
      <w:r w:rsidRPr="001F6522">
        <w:rPr>
          <w:rFonts w:ascii="Arial Narrow" w:hAnsi="Arial Narrow"/>
          <w:color w:val="auto"/>
          <w:sz w:val="22"/>
          <w:szCs w:val="22"/>
        </w:rPr>
        <w:t>w projekcie koszty odnoszące się do tego wsparcia.</w:t>
      </w:r>
    </w:p>
    <w:p w:rsidR="00701918" w:rsidRDefault="00701918" w:rsidP="00701918">
      <w:pPr>
        <w:pStyle w:val="Default"/>
        <w:numPr>
          <w:ilvl w:val="0"/>
          <w:numId w:val="18"/>
        </w:numPr>
        <w:suppressAutoHyphens w:val="0"/>
        <w:autoSpaceDN w:val="0"/>
        <w:adjustRightInd w:val="0"/>
        <w:spacing w:after="47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1F6522">
        <w:rPr>
          <w:rFonts w:ascii="Arial Narrow" w:hAnsi="Arial Narrow"/>
          <w:color w:val="auto"/>
          <w:sz w:val="22"/>
          <w:szCs w:val="22"/>
        </w:rPr>
        <w:t xml:space="preserve">W przypadku stwierdzenia przez Beneficjenta faktu, że wartość udzielonej Uczestnikowi projektu pomocy de minimis </w:t>
      </w:r>
      <w:r>
        <w:rPr>
          <w:rFonts w:ascii="Arial Narrow" w:hAnsi="Arial Narrow"/>
          <w:color w:val="auto"/>
          <w:sz w:val="22"/>
          <w:szCs w:val="22"/>
        </w:rPr>
        <w:br/>
      </w:r>
      <w:r w:rsidRPr="001F6522">
        <w:rPr>
          <w:rFonts w:ascii="Arial Narrow" w:hAnsi="Arial Narrow"/>
          <w:color w:val="auto"/>
          <w:sz w:val="22"/>
          <w:szCs w:val="22"/>
        </w:rPr>
        <w:t xml:space="preserve">jest inna niż wartość pomocy wskazana w wydanym zaświadczeniu, Beneficjent w terminie 14 dni od dnia stwierdzenia tego faktu wydaje Uczestnikowi projektu nowe zaświadczenie, w którym wskazuje właściwą wartość pomocy oraz stwierdza utratę ważności poprzedniego zaświadczenia. </w:t>
      </w:r>
    </w:p>
    <w:p w:rsidR="00701918" w:rsidRDefault="00701918" w:rsidP="00701918">
      <w:pPr>
        <w:pStyle w:val="Default"/>
        <w:numPr>
          <w:ilvl w:val="0"/>
          <w:numId w:val="18"/>
        </w:numPr>
        <w:suppressAutoHyphens w:val="0"/>
        <w:autoSpaceDN w:val="0"/>
        <w:adjustRightInd w:val="0"/>
        <w:spacing w:after="47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1F6522">
        <w:rPr>
          <w:rFonts w:ascii="Arial Narrow" w:hAnsi="Arial Narrow"/>
          <w:color w:val="auto"/>
          <w:sz w:val="22"/>
          <w:szCs w:val="22"/>
        </w:rPr>
        <w:t xml:space="preserve">Uczestnik projektu zobowiązany jest przechowywać dokumentację związaną z otrzymaną pomocą przez okres 10 lat, licząc od dnia </w:t>
      </w:r>
      <w:r>
        <w:rPr>
          <w:rFonts w:ascii="Arial Narrow" w:hAnsi="Arial Narrow"/>
          <w:color w:val="auto"/>
          <w:sz w:val="22"/>
          <w:szCs w:val="22"/>
        </w:rPr>
        <w:t>uzyskania wsparcia szkoleniowo-doradczego</w:t>
      </w:r>
    </w:p>
    <w:p w:rsidR="00701918" w:rsidRDefault="00701918" w:rsidP="00701918">
      <w:pPr>
        <w:pStyle w:val="Default"/>
        <w:numPr>
          <w:ilvl w:val="0"/>
          <w:numId w:val="18"/>
        </w:numPr>
        <w:suppressAutoHyphens w:val="0"/>
        <w:autoSpaceDN w:val="0"/>
        <w:adjustRightInd w:val="0"/>
        <w:spacing w:after="47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1F6522">
        <w:rPr>
          <w:rFonts w:ascii="Arial Narrow" w:hAnsi="Arial Narrow"/>
          <w:color w:val="auto"/>
          <w:sz w:val="22"/>
          <w:szCs w:val="22"/>
        </w:rPr>
        <w:t xml:space="preserve">W przypadku likwidacji lub zawieszenia przez Uczestnika projektu działalności gospodarczej podczas korzystania z pomocy </w:t>
      </w:r>
      <w:r>
        <w:rPr>
          <w:rFonts w:ascii="Arial Narrow" w:hAnsi="Arial Narrow"/>
          <w:color w:val="auto"/>
          <w:sz w:val="22"/>
          <w:szCs w:val="22"/>
        </w:rPr>
        <w:t>de minimis</w:t>
      </w:r>
      <w:r w:rsidRPr="001F6522">
        <w:rPr>
          <w:rFonts w:ascii="Arial Narrow" w:hAnsi="Arial Narrow"/>
          <w:color w:val="auto"/>
          <w:sz w:val="22"/>
          <w:szCs w:val="22"/>
        </w:rPr>
        <w:t> w okresie pierwszych 12 miesięcy prowadzenia działalności gospodarczej, Uczestnik projektu ma obowiązek poinformowania Beneficjenta o tych okolicznościach w ciągu 7 dni od dnia ich wystąpienia.</w:t>
      </w:r>
    </w:p>
    <w:p w:rsidR="00701918" w:rsidRPr="0054487E" w:rsidRDefault="00701918" w:rsidP="00701918">
      <w:pPr>
        <w:pStyle w:val="Default"/>
        <w:numPr>
          <w:ilvl w:val="0"/>
          <w:numId w:val="18"/>
        </w:numPr>
        <w:suppressAutoHyphens w:val="0"/>
        <w:autoSpaceDN w:val="0"/>
        <w:adjustRightInd w:val="0"/>
        <w:spacing w:after="47"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1F6522">
        <w:rPr>
          <w:rFonts w:ascii="Arial Narrow" w:hAnsi="Arial Narrow"/>
          <w:color w:val="auto"/>
          <w:sz w:val="22"/>
          <w:szCs w:val="22"/>
        </w:rPr>
        <w:t>W prz</w:t>
      </w:r>
      <w:r>
        <w:rPr>
          <w:rFonts w:ascii="Arial Narrow" w:hAnsi="Arial Narrow"/>
          <w:color w:val="auto"/>
          <w:sz w:val="22"/>
          <w:szCs w:val="22"/>
        </w:rPr>
        <w:t xml:space="preserve">ypadku, o którym mowa w ust. 8 </w:t>
      </w:r>
      <w:r w:rsidRPr="001F6522">
        <w:rPr>
          <w:rFonts w:ascii="Arial Narrow" w:hAnsi="Arial Narrow"/>
          <w:color w:val="auto"/>
          <w:sz w:val="22"/>
          <w:szCs w:val="22"/>
        </w:rPr>
        <w:t xml:space="preserve">ma </w:t>
      </w:r>
      <w:r w:rsidRPr="0054487E">
        <w:rPr>
          <w:rFonts w:ascii="Arial Narrow" w:hAnsi="Arial Narrow"/>
          <w:color w:val="auto"/>
          <w:sz w:val="22"/>
          <w:szCs w:val="22"/>
        </w:rPr>
        <w:t xml:space="preserve">zastosowanie § 5 ust. 3 i 4. </w:t>
      </w:r>
    </w:p>
    <w:p w:rsidR="00701918" w:rsidRPr="00A928C1" w:rsidRDefault="00701918" w:rsidP="0070191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highlight w:val="yellow"/>
        </w:rPr>
      </w:pPr>
    </w:p>
    <w:p w:rsidR="00701918" w:rsidRPr="009D5D1B" w:rsidRDefault="00701918" w:rsidP="00701918">
      <w:pPr>
        <w:autoSpaceDE w:val="0"/>
        <w:autoSpaceDN w:val="0"/>
        <w:adjustRightInd w:val="0"/>
        <w:spacing w:before="240"/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9D5D1B">
        <w:rPr>
          <w:rFonts w:ascii="Arial Narrow" w:hAnsi="Arial Narrow"/>
          <w:b/>
          <w:color w:val="000000"/>
          <w:sz w:val="22"/>
          <w:szCs w:val="22"/>
        </w:rPr>
        <w:t>§ 5</w:t>
      </w:r>
      <w:r w:rsidRPr="009D5D1B">
        <w:rPr>
          <w:rFonts w:ascii="Arial Narrow" w:hAnsi="Arial Narrow"/>
          <w:b/>
          <w:color w:val="000000"/>
          <w:sz w:val="22"/>
          <w:szCs w:val="22"/>
        </w:rPr>
        <w:br/>
        <w:t>ZMIANA UMOWY</w:t>
      </w:r>
    </w:p>
    <w:p w:rsidR="00701918" w:rsidRPr="00830AF4" w:rsidRDefault="00701918" w:rsidP="00701918">
      <w:pPr>
        <w:autoSpaceDE w:val="0"/>
        <w:autoSpaceDN w:val="0"/>
        <w:adjustRightInd w:val="0"/>
        <w:spacing w:before="240"/>
        <w:jc w:val="center"/>
        <w:rPr>
          <w:b/>
          <w:color w:val="000000"/>
        </w:rPr>
      </w:pPr>
    </w:p>
    <w:p w:rsidR="00701918" w:rsidRPr="009D5D1B" w:rsidRDefault="00701918" w:rsidP="00701918">
      <w:pPr>
        <w:autoSpaceDE w:val="0"/>
        <w:autoSpaceDN w:val="0"/>
        <w:adjustRightInd w:val="0"/>
        <w:spacing w:after="47" w:line="360" w:lineRule="auto"/>
        <w:jc w:val="both"/>
        <w:rPr>
          <w:rFonts w:ascii="Arial Narrow" w:hAnsi="Arial Narrow" w:cs="Verdana"/>
          <w:color w:val="000000"/>
          <w:sz w:val="22"/>
          <w:szCs w:val="22"/>
        </w:rPr>
      </w:pPr>
      <w:r w:rsidRPr="009D5D1B">
        <w:rPr>
          <w:rFonts w:ascii="Arial Narrow" w:hAnsi="Arial Narrow" w:cs="Verdana"/>
          <w:color w:val="000000"/>
          <w:sz w:val="22"/>
          <w:szCs w:val="22"/>
        </w:rPr>
        <w:t xml:space="preserve">1. Wszelkie zmiany Umowy wymagają aneksu w formie pisemnej, pod rygorem nieważności. </w:t>
      </w:r>
    </w:p>
    <w:p w:rsidR="00701918" w:rsidRPr="009D5D1B" w:rsidRDefault="00701918" w:rsidP="00701918">
      <w:pPr>
        <w:autoSpaceDE w:val="0"/>
        <w:autoSpaceDN w:val="0"/>
        <w:adjustRightInd w:val="0"/>
        <w:spacing w:after="47" w:line="360" w:lineRule="auto"/>
        <w:jc w:val="both"/>
        <w:rPr>
          <w:rFonts w:ascii="Arial Narrow" w:hAnsi="Arial Narrow" w:cs="Verdana"/>
          <w:color w:val="000000"/>
          <w:sz w:val="22"/>
          <w:szCs w:val="22"/>
        </w:rPr>
      </w:pPr>
      <w:r w:rsidRPr="009D5D1B">
        <w:rPr>
          <w:rFonts w:ascii="Arial Narrow" w:hAnsi="Arial Narrow" w:cs="Verdana"/>
          <w:color w:val="000000"/>
          <w:sz w:val="22"/>
          <w:szCs w:val="22"/>
        </w:rPr>
        <w:t xml:space="preserve">2. Jeżeli wniosek o zmianę Umowy pochodzi od Uczestnika projektu, musi on przedstawić ten wniosek Beneficjentowi nie później niż w terminie 30 dni przed dniem, w którym zmiana umowy w tym zakresie powinna wejść w życie. </w:t>
      </w:r>
    </w:p>
    <w:p w:rsidR="00701918" w:rsidRPr="009D5D1B" w:rsidRDefault="00701918" w:rsidP="00701918">
      <w:pPr>
        <w:autoSpaceDE w:val="0"/>
        <w:autoSpaceDN w:val="0"/>
        <w:adjustRightInd w:val="0"/>
        <w:spacing w:after="47" w:line="360" w:lineRule="auto"/>
        <w:jc w:val="both"/>
        <w:rPr>
          <w:rFonts w:ascii="Arial Narrow" w:hAnsi="Arial Narrow" w:cs="Verdana"/>
          <w:color w:val="000000"/>
          <w:sz w:val="22"/>
          <w:szCs w:val="22"/>
        </w:rPr>
      </w:pPr>
      <w:r w:rsidRPr="009D5D1B">
        <w:rPr>
          <w:rFonts w:ascii="Arial Narrow" w:hAnsi="Arial Narrow" w:cs="Verdana"/>
          <w:color w:val="000000"/>
          <w:sz w:val="22"/>
          <w:szCs w:val="22"/>
        </w:rPr>
        <w:t xml:space="preserve">3. Zasada, o której mowa w ust.2 nie dotyczy sytuacji, gdy niezachowanie terminu, o którym mowa w ust. 2 nastąpi z przyczyn niezależnych od Uczestnika projektu lub niedotrzymanie terminu zostało zaakceptowane przez Beneficjenta. </w:t>
      </w:r>
    </w:p>
    <w:p w:rsidR="00701918" w:rsidRDefault="00701918" w:rsidP="0070191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Verdana"/>
          <w:color w:val="000000"/>
          <w:sz w:val="22"/>
          <w:szCs w:val="22"/>
        </w:rPr>
      </w:pPr>
      <w:r w:rsidRPr="009D5D1B">
        <w:rPr>
          <w:rFonts w:ascii="Arial Narrow" w:hAnsi="Arial Narrow" w:cs="Verdana"/>
          <w:color w:val="000000"/>
          <w:sz w:val="22"/>
          <w:szCs w:val="22"/>
        </w:rPr>
        <w:t xml:space="preserve">4. Obowiązki i prawa wynikające z umowy nie mogą być w żadnym przypadku przenoszone na rzecz osoby trzeciej. </w:t>
      </w:r>
    </w:p>
    <w:p w:rsidR="00701918" w:rsidRDefault="00701918" w:rsidP="0070191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Verdana"/>
          <w:color w:val="000000"/>
          <w:sz w:val="22"/>
          <w:szCs w:val="22"/>
        </w:rPr>
      </w:pPr>
    </w:p>
    <w:p w:rsidR="00701918" w:rsidRPr="009D5D1B" w:rsidRDefault="00701918" w:rsidP="0070191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Verdana"/>
          <w:color w:val="000000"/>
          <w:sz w:val="22"/>
          <w:szCs w:val="22"/>
        </w:rPr>
      </w:pPr>
    </w:p>
    <w:p w:rsidR="00701918" w:rsidRPr="00414D60" w:rsidRDefault="00701918" w:rsidP="00701918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701918" w:rsidRPr="009D5D1B" w:rsidRDefault="00701918" w:rsidP="00701918">
      <w:pPr>
        <w:autoSpaceDE w:val="0"/>
        <w:autoSpaceDN w:val="0"/>
        <w:adjustRightInd w:val="0"/>
        <w:jc w:val="center"/>
        <w:rPr>
          <w:rFonts w:ascii="Arial Narrow" w:hAnsi="Arial Narrow" w:cs="Verdana"/>
          <w:color w:val="000000"/>
          <w:sz w:val="22"/>
          <w:szCs w:val="22"/>
        </w:rPr>
      </w:pPr>
      <w:r w:rsidRPr="009D5D1B">
        <w:rPr>
          <w:rFonts w:ascii="Arial Narrow" w:hAnsi="Arial Narrow" w:cs="Verdana"/>
          <w:b/>
          <w:bCs/>
          <w:color w:val="000000"/>
          <w:sz w:val="22"/>
          <w:szCs w:val="22"/>
        </w:rPr>
        <w:t>§ 6</w:t>
      </w:r>
    </w:p>
    <w:p w:rsidR="00701918" w:rsidRPr="009D5D1B" w:rsidRDefault="00701918" w:rsidP="00701918">
      <w:pPr>
        <w:autoSpaceDE w:val="0"/>
        <w:autoSpaceDN w:val="0"/>
        <w:adjustRightInd w:val="0"/>
        <w:jc w:val="center"/>
        <w:rPr>
          <w:rFonts w:ascii="Arial Narrow" w:hAnsi="Arial Narrow" w:cs="Verdana"/>
          <w:b/>
          <w:bCs/>
          <w:color w:val="000000"/>
          <w:sz w:val="22"/>
          <w:szCs w:val="22"/>
        </w:rPr>
      </w:pPr>
      <w:r w:rsidRPr="009D5D1B">
        <w:rPr>
          <w:rFonts w:ascii="Arial Narrow" w:hAnsi="Arial Narrow" w:cs="Verdana"/>
          <w:b/>
          <w:bCs/>
          <w:color w:val="000000"/>
          <w:sz w:val="22"/>
          <w:szCs w:val="22"/>
        </w:rPr>
        <w:t>ROZWIAZANIE UMOWY</w:t>
      </w:r>
    </w:p>
    <w:p w:rsidR="00701918" w:rsidRPr="009D5D1B" w:rsidRDefault="00701918" w:rsidP="00701918">
      <w:pPr>
        <w:autoSpaceDE w:val="0"/>
        <w:autoSpaceDN w:val="0"/>
        <w:adjustRightInd w:val="0"/>
        <w:jc w:val="both"/>
        <w:rPr>
          <w:rFonts w:ascii="Arial Narrow" w:hAnsi="Arial Narrow" w:cs="Verdana"/>
          <w:color w:val="000000"/>
          <w:sz w:val="22"/>
          <w:szCs w:val="22"/>
        </w:rPr>
      </w:pPr>
    </w:p>
    <w:p w:rsidR="00701918" w:rsidRPr="009D5D1B" w:rsidRDefault="00701918" w:rsidP="00701918">
      <w:pPr>
        <w:autoSpaceDE w:val="0"/>
        <w:autoSpaceDN w:val="0"/>
        <w:adjustRightInd w:val="0"/>
        <w:spacing w:after="47" w:line="360" w:lineRule="auto"/>
        <w:jc w:val="both"/>
        <w:rPr>
          <w:rFonts w:ascii="Arial Narrow" w:hAnsi="Arial Narrow" w:cs="Verdana"/>
          <w:color w:val="000000"/>
          <w:sz w:val="22"/>
          <w:szCs w:val="22"/>
        </w:rPr>
      </w:pPr>
      <w:r w:rsidRPr="009D5D1B">
        <w:rPr>
          <w:rFonts w:ascii="Arial Narrow" w:hAnsi="Arial Narrow" w:cs="Verdana"/>
          <w:color w:val="000000"/>
          <w:sz w:val="22"/>
          <w:szCs w:val="22"/>
        </w:rPr>
        <w:t xml:space="preserve">1. Uczestnik projektu ma prawo do rezygnacji z udziału w projekcie bez ponoszenia odpowiedzialności finansowej w przypadku gdy: </w:t>
      </w:r>
    </w:p>
    <w:p w:rsidR="00701918" w:rsidRPr="009D5D1B" w:rsidRDefault="00701918" w:rsidP="00701918">
      <w:pPr>
        <w:autoSpaceDE w:val="0"/>
        <w:autoSpaceDN w:val="0"/>
        <w:adjustRightInd w:val="0"/>
        <w:spacing w:after="47" w:line="360" w:lineRule="auto"/>
        <w:jc w:val="both"/>
        <w:rPr>
          <w:rFonts w:ascii="Arial Narrow" w:hAnsi="Arial Narrow" w:cs="Verdana"/>
          <w:color w:val="000000"/>
          <w:sz w:val="22"/>
          <w:szCs w:val="22"/>
        </w:rPr>
      </w:pPr>
      <w:r w:rsidRPr="009D5D1B">
        <w:rPr>
          <w:rFonts w:ascii="Arial Narrow" w:hAnsi="Arial Narrow" w:cs="Verdana"/>
          <w:color w:val="000000"/>
          <w:sz w:val="22"/>
          <w:szCs w:val="22"/>
        </w:rPr>
        <w:t xml:space="preserve">a) rezygnacja zgłoszona została do Koordynatora Projektu do 10 dni przed rozpoczęciem udziału w pierwszej formie wsparcia bez podania przyczyny, </w:t>
      </w:r>
    </w:p>
    <w:p w:rsidR="00701918" w:rsidRPr="009D5D1B" w:rsidRDefault="00701918" w:rsidP="00701918">
      <w:pPr>
        <w:autoSpaceDE w:val="0"/>
        <w:autoSpaceDN w:val="0"/>
        <w:adjustRightInd w:val="0"/>
        <w:spacing w:after="47" w:line="360" w:lineRule="auto"/>
        <w:jc w:val="both"/>
        <w:rPr>
          <w:rFonts w:ascii="Arial Narrow" w:hAnsi="Arial Narrow" w:cs="Verdana"/>
          <w:color w:val="000000"/>
          <w:sz w:val="22"/>
          <w:szCs w:val="22"/>
        </w:rPr>
      </w:pPr>
      <w:r w:rsidRPr="009D5D1B">
        <w:rPr>
          <w:rFonts w:ascii="Arial Narrow" w:hAnsi="Arial Narrow" w:cs="Verdana"/>
          <w:color w:val="000000"/>
          <w:sz w:val="22"/>
          <w:szCs w:val="22"/>
        </w:rPr>
        <w:t xml:space="preserve">b) rezygnacja zgłoszona została do Koordynatora Projektu po zakończeniu udziału w podstawowym wsparciu szkoleniowo – doradczym i złożeniu Biznes Planu, a przed otrzymaniem wsparcia finansowego, </w:t>
      </w:r>
    </w:p>
    <w:p w:rsidR="00701918" w:rsidRPr="009D5D1B" w:rsidRDefault="00701918" w:rsidP="00701918">
      <w:pPr>
        <w:autoSpaceDE w:val="0"/>
        <w:autoSpaceDN w:val="0"/>
        <w:adjustRightInd w:val="0"/>
        <w:spacing w:after="47" w:line="360" w:lineRule="auto"/>
        <w:jc w:val="both"/>
        <w:rPr>
          <w:rFonts w:ascii="Arial Narrow" w:hAnsi="Arial Narrow" w:cs="Verdana"/>
          <w:color w:val="000000"/>
          <w:sz w:val="22"/>
          <w:szCs w:val="22"/>
        </w:rPr>
      </w:pPr>
      <w:r w:rsidRPr="009D5D1B">
        <w:rPr>
          <w:rFonts w:ascii="Arial Narrow" w:hAnsi="Arial Narrow" w:cs="Verdana"/>
          <w:color w:val="000000"/>
          <w:sz w:val="22"/>
          <w:szCs w:val="22"/>
        </w:rPr>
        <w:t xml:space="preserve">c) rezygnacja jest usprawiedliwiona ważnymi powodami osobistymi lub zawodowymi (choroba, wypadek z trwałym uszczerbkiem na zdrowiu itd.), </w:t>
      </w:r>
    </w:p>
    <w:p w:rsidR="00701918" w:rsidRPr="009D5D1B" w:rsidRDefault="00701918" w:rsidP="00701918">
      <w:pPr>
        <w:autoSpaceDE w:val="0"/>
        <w:autoSpaceDN w:val="0"/>
        <w:adjustRightInd w:val="0"/>
        <w:spacing w:after="47" w:line="360" w:lineRule="auto"/>
        <w:jc w:val="both"/>
        <w:rPr>
          <w:rFonts w:ascii="Arial Narrow" w:hAnsi="Arial Narrow" w:cs="Verdana"/>
          <w:color w:val="000000"/>
          <w:sz w:val="22"/>
          <w:szCs w:val="22"/>
        </w:rPr>
      </w:pPr>
      <w:r w:rsidRPr="009D5D1B">
        <w:rPr>
          <w:rFonts w:ascii="Arial Narrow" w:hAnsi="Arial Narrow" w:cs="Verdana"/>
          <w:color w:val="000000"/>
          <w:sz w:val="22"/>
          <w:szCs w:val="22"/>
        </w:rPr>
        <w:t xml:space="preserve">d) powody rezygnacji podlegają ocenie Beneficjenta. </w:t>
      </w:r>
    </w:p>
    <w:p w:rsidR="00701918" w:rsidRPr="009D5D1B" w:rsidRDefault="00701918" w:rsidP="00701918">
      <w:pPr>
        <w:autoSpaceDE w:val="0"/>
        <w:autoSpaceDN w:val="0"/>
        <w:adjustRightInd w:val="0"/>
        <w:spacing w:after="47" w:line="360" w:lineRule="auto"/>
        <w:jc w:val="both"/>
        <w:rPr>
          <w:rFonts w:ascii="Arial Narrow" w:hAnsi="Arial Narrow" w:cs="Verdana"/>
          <w:color w:val="000000"/>
          <w:sz w:val="22"/>
          <w:szCs w:val="22"/>
        </w:rPr>
      </w:pPr>
      <w:r w:rsidRPr="009D5D1B">
        <w:rPr>
          <w:rFonts w:ascii="Arial Narrow" w:hAnsi="Arial Narrow" w:cs="Verdana"/>
          <w:color w:val="000000"/>
          <w:sz w:val="22"/>
          <w:szCs w:val="22"/>
        </w:rPr>
        <w:t xml:space="preserve">2. Uczestnik jest zobowiązany do złożenia pisemnej rezygnacji w terminie do 10 dni od momentu zaistnienia przyczyn powodujących konieczność rezygnacji. Należy podać powody rezygnacji oraz przedłożyć zaświadczenie od stosownej instytucji (np. zwolnienie lekarskie). </w:t>
      </w:r>
    </w:p>
    <w:p w:rsidR="00701918" w:rsidRPr="009D5D1B" w:rsidRDefault="00701918" w:rsidP="00701918">
      <w:pPr>
        <w:autoSpaceDE w:val="0"/>
        <w:autoSpaceDN w:val="0"/>
        <w:adjustRightInd w:val="0"/>
        <w:spacing w:after="47" w:line="360" w:lineRule="auto"/>
        <w:jc w:val="both"/>
        <w:rPr>
          <w:rFonts w:ascii="Arial Narrow" w:hAnsi="Arial Narrow" w:cs="Verdana"/>
          <w:color w:val="000000"/>
          <w:sz w:val="22"/>
          <w:szCs w:val="22"/>
        </w:rPr>
      </w:pPr>
      <w:r w:rsidRPr="009D5D1B">
        <w:rPr>
          <w:rFonts w:ascii="Arial Narrow" w:hAnsi="Arial Narrow" w:cs="Verdana"/>
          <w:color w:val="000000"/>
          <w:sz w:val="22"/>
          <w:szCs w:val="22"/>
        </w:rPr>
        <w:t>3. W przypadku rezygnacji Uczestnika projektu z udziału w projekcie z nieuzasadnionych przyczyn lub skreślenia z listy uczestników spowodowanego niewypełnieniem postanowień zawartych w regulaminie, Beneficjent może żądać od Uczestnika projektu zwrotu materiałów szkoleniowych oraz poniesionych kosztów jego uczestnictwa w projekcie na drodze sądowej w wysokości jego kosztów uczestnictwa w przeliczeniu na osobę, tj. 42 412,56</w:t>
      </w:r>
      <w:r>
        <w:rPr>
          <w:rFonts w:ascii="Arial Narrow" w:hAnsi="Arial Narrow" w:cs="Verdana"/>
          <w:color w:val="000000"/>
          <w:sz w:val="22"/>
          <w:szCs w:val="22"/>
        </w:rPr>
        <w:t xml:space="preserve"> PLN brutto</w:t>
      </w:r>
      <w:r w:rsidRPr="009D5D1B">
        <w:rPr>
          <w:rFonts w:ascii="Arial Narrow" w:hAnsi="Arial Narrow" w:cs="Verdana"/>
          <w:color w:val="000000"/>
          <w:sz w:val="22"/>
          <w:szCs w:val="22"/>
        </w:rPr>
        <w:t xml:space="preserve"> wraz z kosztami windykacji przedmiotowej należności. </w:t>
      </w:r>
    </w:p>
    <w:p w:rsidR="00701918" w:rsidRPr="009D5D1B" w:rsidRDefault="00701918" w:rsidP="0070191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Verdana"/>
          <w:color w:val="000000"/>
          <w:sz w:val="22"/>
          <w:szCs w:val="22"/>
        </w:rPr>
      </w:pPr>
      <w:r w:rsidRPr="009D5D1B">
        <w:rPr>
          <w:rFonts w:ascii="Arial Narrow" w:hAnsi="Arial Narrow" w:cs="Verdana"/>
          <w:color w:val="000000"/>
          <w:sz w:val="22"/>
          <w:szCs w:val="22"/>
        </w:rPr>
        <w:t xml:space="preserve">4. W przypadku podania nieprawdziwych informacji w Formularzu rekrutacyjnym Oświadczeniach, Deklaracji udziału w projekcie, Biznes Planie koszty związane z uczestnictwem w projekcie, zostaną uznane przez Instytucję Pośredniczącą za niekwalifikowane w ramach projektu Uczestnik projektu ponosi całkowity koszt oferowanej pomocy w projekcie, ale nie wyższy niż średni koszt przypadający na jednego Uczestnika projektu 42 412,56 </w:t>
      </w:r>
      <w:r>
        <w:rPr>
          <w:rFonts w:ascii="Arial Narrow" w:hAnsi="Arial Narrow" w:cs="Verdana"/>
          <w:color w:val="000000"/>
          <w:sz w:val="22"/>
          <w:szCs w:val="22"/>
        </w:rPr>
        <w:t>PLN brutto</w:t>
      </w:r>
      <w:r w:rsidRPr="009D5D1B">
        <w:rPr>
          <w:rFonts w:ascii="Arial Narrow" w:hAnsi="Arial Narrow" w:cs="Verdana"/>
          <w:color w:val="000000"/>
          <w:sz w:val="22"/>
          <w:szCs w:val="22"/>
        </w:rPr>
        <w:t xml:space="preserve"> wraz z kosztami windykacji przedmiotowej należności. </w:t>
      </w:r>
    </w:p>
    <w:p w:rsidR="00701918" w:rsidRPr="009D5D1B" w:rsidRDefault="00701918" w:rsidP="00701918">
      <w:pPr>
        <w:autoSpaceDE w:val="0"/>
        <w:autoSpaceDN w:val="0"/>
        <w:adjustRightInd w:val="0"/>
        <w:spacing w:after="47" w:line="360" w:lineRule="auto"/>
        <w:jc w:val="both"/>
        <w:rPr>
          <w:rFonts w:ascii="Arial Narrow" w:hAnsi="Arial Narrow" w:cs="Verdana"/>
          <w:color w:val="000000"/>
          <w:sz w:val="22"/>
          <w:szCs w:val="22"/>
        </w:rPr>
      </w:pPr>
      <w:r w:rsidRPr="009D5D1B">
        <w:rPr>
          <w:rFonts w:ascii="Arial Narrow" w:hAnsi="Arial Narrow" w:cs="Verdana"/>
          <w:color w:val="000000"/>
          <w:sz w:val="22"/>
          <w:szCs w:val="22"/>
        </w:rPr>
        <w:t xml:space="preserve">5. W przypadku, o którym mowa w ust. 1 i 2 Uczestnik projektu traci prawo korzystania z dalszych usług doradczo-szkoleniowych oraz traci prawo starania się o wsparcie pomostowe i wsparcie finansowe na rozwój działalności gospodarczej. </w:t>
      </w:r>
    </w:p>
    <w:p w:rsidR="00701918" w:rsidRPr="009D5D1B" w:rsidRDefault="00701918" w:rsidP="00701918">
      <w:pPr>
        <w:autoSpaceDE w:val="0"/>
        <w:autoSpaceDN w:val="0"/>
        <w:adjustRightInd w:val="0"/>
        <w:spacing w:after="47" w:line="360" w:lineRule="auto"/>
        <w:jc w:val="both"/>
        <w:rPr>
          <w:rFonts w:ascii="Arial Narrow" w:hAnsi="Arial Narrow" w:cs="Verdana"/>
          <w:color w:val="000000"/>
          <w:sz w:val="22"/>
          <w:szCs w:val="22"/>
        </w:rPr>
      </w:pPr>
      <w:r w:rsidRPr="009D5D1B">
        <w:rPr>
          <w:rFonts w:ascii="Arial Narrow" w:hAnsi="Arial Narrow" w:cs="Verdana"/>
          <w:color w:val="000000"/>
          <w:sz w:val="22"/>
          <w:szCs w:val="22"/>
        </w:rPr>
        <w:t xml:space="preserve">6. W przypadku, o którym mowa w ust. 3 i 4 Beneficjent może wypowiedzieć Uczestnikowi projektu umowę o udzielenie wsparcia doradczo-szkoleniowego ze skutkiem natychmiastowym, w tym w szczególności w przypadkach kiedy Uczestnik projektu: </w:t>
      </w:r>
    </w:p>
    <w:p w:rsidR="00701918" w:rsidRPr="009D5D1B" w:rsidRDefault="00701918" w:rsidP="00701918">
      <w:pPr>
        <w:autoSpaceDE w:val="0"/>
        <w:autoSpaceDN w:val="0"/>
        <w:adjustRightInd w:val="0"/>
        <w:spacing w:after="47" w:line="360" w:lineRule="auto"/>
        <w:jc w:val="both"/>
        <w:rPr>
          <w:rFonts w:ascii="Arial Narrow" w:hAnsi="Arial Narrow" w:cs="Verdana"/>
          <w:color w:val="000000"/>
          <w:sz w:val="22"/>
          <w:szCs w:val="22"/>
        </w:rPr>
      </w:pPr>
      <w:r w:rsidRPr="009D5D1B">
        <w:rPr>
          <w:rFonts w:ascii="Arial Narrow" w:hAnsi="Arial Narrow" w:cs="Verdana"/>
          <w:color w:val="000000"/>
          <w:sz w:val="22"/>
          <w:szCs w:val="22"/>
        </w:rPr>
        <w:t>a) opuści udzi</w:t>
      </w:r>
      <w:r>
        <w:rPr>
          <w:rFonts w:ascii="Arial Narrow" w:hAnsi="Arial Narrow" w:cs="Verdana"/>
          <w:color w:val="000000"/>
          <w:sz w:val="22"/>
          <w:szCs w:val="22"/>
        </w:rPr>
        <w:t>ał w doradztwie indywidualnym (3</w:t>
      </w:r>
      <w:r w:rsidRPr="009D5D1B">
        <w:rPr>
          <w:rFonts w:ascii="Arial Narrow" w:hAnsi="Arial Narrow" w:cs="Verdana"/>
          <w:color w:val="000000"/>
          <w:sz w:val="22"/>
          <w:szCs w:val="22"/>
        </w:rPr>
        <w:t xml:space="preserve"> h), </w:t>
      </w:r>
    </w:p>
    <w:p w:rsidR="00701918" w:rsidRPr="009D5D1B" w:rsidRDefault="00701918" w:rsidP="00701918">
      <w:pPr>
        <w:autoSpaceDE w:val="0"/>
        <w:autoSpaceDN w:val="0"/>
        <w:adjustRightInd w:val="0"/>
        <w:spacing w:after="47" w:line="360" w:lineRule="auto"/>
        <w:jc w:val="both"/>
        <w:rPr>
          <w:rFonts w:ascii="Arial Narrow" w:hAnsi="Arial Narrow" w:cs="Verdana"/>
          <w:color w:val="000000"/>
          <w:sz w:val="22"/>
          <w:szCs w:val="22"/>
        </w:rPr>
      </w:pPr>
      <w:r w:rsidRPr="009D5D1B">
        <w:rPr>
          <w:rFonts w:ascii="Arial Narrow" w:hAnsi="Arial Narrow" w:cs="Verdana"/>
          <w:color w:val="000000"/>
          <w:sz w:val="22"/>
          <w:szCs w:val="22"/>
        </w:rPr>
        <w:t xml:space="preserve">b) opuści więcej niż 20 % godzin szkolenia przygotowującego do zakładania i prowadzenia działalności gospodarczej; </w:t>
      </w:r>
    </w:p>
    <w:p w:rsidR="00701918" w:rsidRPr="009D5D1B" w:rsidRDefault="00701918" w:rsidP="00701918">
      <w:pPr>
        <w:autoSpaceDE w:val="0"/>
        <w:autoSpaceDN w:val="0"/>
        <w:adjustRightInd w:val="0"/>
        <w:spacing w:after="47" w:line="360" w:lineRule="auto"/>
        <w:jc w:val="both"/>
        <w:rPr>
          <w:rFonts w:ascii="Arial Narrow" w:hAnsi="Arial Narrow" w:cs="Verdana"/>
          <w:color w:val="000000"/>
          <w:sz w:val="22"/>
          <w:szCs w:val="22"/>
        </w:rPr>
      </w:pPr>
      <w:r w:rsidRPr="009D5D1B">
        <w:rPr>
          <w:rFonts w:ascii="Arial Narrow" w:hAnsi="Arial Narrow" w:cs="Verdana"/>
          <w:color w:val="000000"/>
          <w:sz w:val="22"/>
          <w:szCs w:val="22"/>
        </w:rPr>
        <w:t xml:space="preserve">c) nie złoży Biznes Planu w odpowiedzi na ogłoszony konkurs; </w:t>
      </w:r>
    </w:p>
    <w:p w:rsidR="00701918" w:rsidRPr="009D5D1B" w:rsidRDefault="00701918" w:rsidP="00701918">
      <w:pPr>
        <w:autoSpaceDE w:val="0"/>
        <w:autoSpaceDN w:val="0"/>
        <w:adjustRightInd w:val="0"/>
        <w:spacing w:after="47" w:line="360" w:lineRule="auto"/>
        <w:jc w:val="both"/>
        <w:rPr>
          <w:rFonts w:ascii="Arial Narrow" w:hAnsi="Arial Narrow" w:cs="Verdana"/>
          <w:color w:val="000000"/>
          <w:sz w:val="22"/>
          <w:szCs w:val="22"/>
        </w:rPr>
      </w:pPr>
      <w:r w:rsidRPr="009D5D1B">
        <w:rPr>
          <w:rFonts w:ascii="Arial Narrow" w:hAnsi="Arial Narrow" w:cs="Verdana"/>
          <w:color w:val="000000"/>
          <w:sz w:val="22"/>
          <w:szCs w:val="22"/>
        </w:rPr>
        <w:t xml:space="preserve">d) nie wypełni, bez usprawiedliwienia, jednego ze swych zobowiązań i po otrzymaniu pisemnego upomnienia nadal ich nie wypełnia lub nie przedstawi w okresie 30 dni stosownych wyjaśnień; </w:t>
      </w:r>
    </w:p>
    <w:p w:rsidR="00701918" w:rsidRPr="009D5D1B" w:rsidRDefault="00701918" w:rsidP="00701918">
      <w:pPr>
        <w:autoSpaceDE w:val="0"/>
        <w:autoSpaceDN w:val="0"/>
        <w:adjustRightInd w:val="0"/>
        <w:spacing w:after="47" w:line="360" w:lineRule="auto"/>
        <w:jc w:val="both"/>
        <w:rPr>
          <w:rFonts w:ascii="Arial Narrow" w:hAnsi="Arial Narrow" w:cs="Verdana"/>
          <w:color w:val="000000"/>
          <w:sz w:val="22"/>
          <w:szCs w:val="22"/>
        </w:rPr>
      </w:pPr>
      <w:r w:rsidRPr="009D5D1B">
        <w:rPr>
          <w:rFonts w:ascii="Arial Narrow" w:hAnsi="Arial Narrow" w:cs="Verdana"/>
          <w:color w:val="000000"/>
          <w:sz w:val="22"/>
          <w:szCs w:val="22"/>
        </w:rPr>
        <w:t xml:space="preserve">e) otrzymane środki finansowe zostaną wykorzystane niezgodnie z biznesplanem, w szczególności w sytuacji gdy zakupiono towary lub usługi nie ujęte w zestawieniu towarów lub usług przewidzianych do zakupienia; </w:t>
      </w:r>
    </w:p>
    <w:p w:rsidR="00701918" w:rsidRPr="009D5D1B" w:rsidRDefault="00701918" w:rsidP="00701918">
      <w:pPr>
        <w:autoSpaceDE w:val="0"/>
        <w:autoSpaceDN w:val="0"/>
        <w:adjustRightInd w:val="0"/>
        <w:spacing w:after="47" w:line="360" w:lineRule="auto"/>
        <w:jc w:val="both"/>
        <w:rPr>
          <w:rFonts w:ascii="Arial Narrow" w:hAnsi="Arial Narrow" w:cs="Verdana"/>
          <w:color w:val="000000"/>
          <w:sz w:val="22"/>
          <w:szCs w:val="22"/>
        </w:rPr>
      </w:pPr>
      <w:r w:rsidRPr="009D5D1B">
        <w:rPr>
          <w:rFonts w:ascii="Arial Narrow" w:hAnsi="Arial Narrow" w:cs="Verdana"/>
          <w:color w:val="000000"/>
          <w:sz w:val="22"/>
          <w:szCs w:val="22"/>
        </w:rPr>
        <w:t xml:space="preserve">f) zawiesi działalność lub zaprzestanie prowadzenia działalności w okresie pierwszych 12 miesięcy prowadzenia działalności gospodarczej; </w:t>
      </w:r>
    </w:p>
    <w:p w:rsidR="00701918" w:rsidRPr="009D5D1B" w:rsidRDefault="00701918" w:rsidP="00701918">
      <w:pPr>
        <w:autoSpaceDE w:val="0"/>
        <w:autoSpaceDN w:val="0"/>
        <w:adjustRightInd w:val="0"/>
        <w:spacing w:after="47" w:line="360" w:lineRule="auto"/>
        <w:jc w:val="both"/>
        <w:rPr>
          <w:rFonts w:ascii="Arial Narrow" w:hAnsi="Arial Narrow" w:cs="Verdana"/>
          <w:color w:val="000000"/>
          <w:sz w:val="22"/>
          <w:szCs w:val="22"/>
        </w:rPr>
      </w:pPr>
      <w:r w:rsidRPr="009D5D1B">
        <w:rPr>
          <w:rFonts w:ascii="Arial Narrow" w:hAnsi="Arial Narrow" w:cs="Verdana"/>
          <w:color w:val="000000"/>
          <w:sz w:val="22"/>
          <w:szCs w:val="22"/>
        </w:rPr>
        <w:t xml:space="preserve">g) będzie prowadził działalność gospodarczą przez okres krótszy niż 12 miesięcy, przy czym do okresu prowadzenia działalności gospodarczej zalicza się przerwy w jej prowadzeniu z powodu choroby lub korzystania ze świadczenia rehabilitacyjnego; </w:t>
      </w:r>
    </w:p>
    <w:p w:rsidR="00701918" w:rsidRPr="009D5D1B" w:rsidRDefault="00701918" w:rsidP="00701918">
      <w:pPr>
        <w:autoSpaceDE w:val="0"/>
        <w:autoSpaceDN w:val="0"/>
        <w:adjustRightInd w:val="0"/>
        <w:spacing w:after="47" w:line="360" w:lineRule="auto"/>
        <w:jc w:val="both"/>
        <w:rPr>
          <w:rFonts w:ascii="Arial Narrow" w:hAnsi="Arial Narrow" w:cs="Verdana"/>
          <w:color w:val="000000"/>
          <w:sz w:val="22"/>
          <w:szCs w:val="22"/>
        </w:rPr>
      </w:pPr>
      <w:r w:rsidRPr="009D5D1B">
        <w:rPr>
          <w:rFonts w:ascii="Arial Narrow" w:hAnsi="Arial Narrow" w:cs="Verdana"/>
          <w:color w:val="000000"/>
          <w:sz w:val="22"/>
          <w:szCs w:val="22"/>
        </w:rPr>
        <w:t xml:space="preserve">h) zmieni swoją formę prawną w okresie pierwszych 12 miesięcy prowadzenia działalności gospodarczej; </w:t>
      </w:r>
    </w:p>
    <w:p w:rsidR="00701918" w:rsidRPr="009D5D1B" w:rsidRDefault="00701918" w:rsidP="00701918">
      <w:pPr>
        <w:autoSpaceDE w:val="0"/>
        <w:autoSpaceDN w:val="0"/>
        <w:adjustRightInd w:val="0"/>
        <w:spacing w:after="47" w:line="360" w:lineRule="auto"/>
        <w:jc w:val="both"/>
        <w:rPr>
          <w:rFonts w:ascii="Arial Narrow" w:hAnsi="Arial Narrow" w:cs="Verdana"/>
          <w:color w:val="000000"/>
          <w:sz w:val="22"/>
          <w:szCs w:val="22"/>
        </w:rPr>
      </w:pPr>
      <w:r w:rsidRPr="009D5D1B">
        <w:rPr>
          <w:rFonts w:ascii="Arial Narrow" w:hAnsi="Arial Narrow" w:cs="Verdana"/>
          <w:color w:val="000000"/>
          <w:sz w:val="22"/>
          <w:szCs w:val="22"/>
        </w:rPr>
        <w:t xml:space="preserve">i) przedstawi fałszywe lub niepełne oświadczenia w celu uzyskania dotacji; </w:t>
      </w:r>
    </w:p>
    <w:p w:rsidR="00701918" w:rsidRPr="009D5D1B" w:rsidRDefault="00701918" w:rsidP="00701918">
      <w:pPr>
        <w:autoSpaceDE w:val="0"/>
        <w:autoSpaceDN w:val="0"/>
        <w:adjustRightInd w:val="0"/>
        <w:spacing w:after="47" w:line="360" w:lineRule="auto"/>
        <w:jc w:val="both"/>
        <w:rPr>
          <w:rFonts w:ascii="Arial Narrow" w:hAnsi="Arial Narrow" w:cs="Verdana"/>
          <w:color w:val="000000"/>
          <w:sz w:val="22"/>
          <w:szCs w:val="22"/>
        </w:rPr>
      </w:pPr>
      <w:r w:rsidRPr="009D5D1B">
        <w:rPr>
          <w:rFonts w:ascii="Arial Narrow" w:hAnsi="Arial Narrow" w:cs="Verdana"/>
          <w:color w:val="000000"/>
          <w:sz w:val="22"/>
          <w:szCs w:val="22"/>
        </w:rPr>
        <w:t xml:space="preserve">j) dopuści się nieprawidłowości finansowych, w tym wydatkuje środki otrzymane jako zwrot zapłaconego podatku VAT na pokrycie wydatków innych niż związane z prowadzoną działalnością gospodarczą; </w:t>
      </w:r>
    </w:p>
    <w:p w:rsidR="00701918" w:rsidRPr="009D5D1B" w:rsidRDefault="00701918" w:rsidP="00701918">
      <w:pPr>
        <w:autoSpaceDE w:val="0"/>
        <w:autoSpaceDN w:val="0"/>
        <w:adjustRightInd w:val="0"/>
        <w:spacing w:after="47" w:line="360" w:lineRule="auto"/>
        <w:jc w:val="both"/>
        <w:rPr>
          <w:rFonts w:ascii="Arial Narrow" w:hAnsi="Arial Narrow" w:cs="Verdana"/>
          <w:color w:val="000000"/>
          <w:sz w:val="22"/>
          <w:szCs w:val="22"/>
        </w:rPr>
      </w:pPr>
      <w:r w:rsidRPr="009D5D1B">
        <w:rPr>
          <w:rFonts w:ascii="Arial Narrow" w:hAnsi="Arial Narrow" w:cs="Verdana"/>
          <w:color w:val="000000"/>
          <w:sz w:val="22"/>
          <w:szCs w:val="22"/>
        </w:rPr>
        <w:t xml:space="preserve">k) zostanie skreślony z listy uczestników projektów na zasadach określonych w „Regulaminie rekrutacji i uczestnictwa w projekcie”; </w:t>
      </w:r>
    </w:p>
    <w:p w:rsidR="00701918" w:rsidRDefault="00701918" w:rsidP="0070191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Verdana"/>
          <w:color w:val="000000"/>
          <w:sz w:val="22"/>
          <w:szCs w:val="22"/>
        </w:rPr>
      </w:pPr>
      <w:r w:rsidRPr="009D5D1B">
        <w:rPr>
          <w:rFonts w:ascii="Arial Narrow" w:hAnsi="Arial Narrow" w:cs="Verdana"/>
          <w:color w:val="000000"/>
          <w:sz w:val="22"/>
          <w:szCs w:val="22"/>
        </w:rPr>
        <w:t xml:space="preserve">l) naruszy inne istotne warunki umowy. </w:t>
      </w:r>
    </w:p>
    <w:p w:rsidR="00701918" w:rsidRDefault="00701918" w:rsidP="0070191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Verdana"/>
          <w:color w:val="000000"/>
          <w:sz w:val="22"/>
          <w:szCs w:val="22"/>
        </w:rPr>
      </w:pPr>
    </w:p>
    <w:p w:rsidR="00701918" w:rsidRDefault="00701918" w:rsidP="0070191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Verdana"/>
          <w:color w:val="000000"/>
          <w:sz w:val="22"/>
          <w:szCs w:val="22"/>
        </w:rPr>
      </w:pPr>
    </w:p>
    <w:p w:rsidR="00701918" w:rsidRPr="009D5D1B" w:rsidRDefault="00701918" w:rsidP="0070191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Verdana"/>
          <w:color w:val="000000"/>
          <w:sz w:val="22"/>
          <w:szCs w:val="22"/>
        </w:rPr>
      </w:pPr>
    </w:p>
    <w:p w:rsidR="00701918" w:rsidRPr="009D5D1B" w:rsidRDefault="00701918" w:rsidP="0070191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Verdana"/>
          <w:color w:val="000000"/>
          <w:sz w:val="22"/>
          <w:szCs w:val="22"/>
        </w:rPr>
      </w:pPr>
      <w:r w:rsidRPr="009D5D1B">
        <w:rPr>
          <w:rFonts w:ascii="Arial Narrow" w:hAnsi="Arial Narrow" w:cs="Verdana"/>
          <w:b/>
          <w:bCs/>
          <w:color w:val="000000"/>
          <w:sz w:val="22"/>
          <w:szCs w:val="22"/>
        </w:rPr>
        <w:t>§ 6</w:t>
      </w:r>
    </w:p>
    <w:p w:rsidR="00701918" w:rsidRDefault="00701918" w:rsidP="0070191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Verdana"/>
          <w:b/>
          <w:bCs/>
          <w:color w:val="000000"/>
          <w:sz w:val="22"/>
          <w:szCs w:val="22"/>
        </w:rPr>
      </w:pPr>
      <w:r>
        <w:rPr>
          <w:rFonts w:ascii="Arial Narrow" w:hAnsi="Arial Narrow" w:cs="Verdana"/>
          <w:b/>
          <w:bCs/>
          <w:color w:val="000000"/>
          <w:sz w:val="22"/>
          <w:szCs w:val="22"/>
        </w:rPr>
        <w:t>PRAWA I OBOWIAZKI UCZESTNIKA PROJEKTU</w:t>
      </w:r>
    </w:p>
    <w:p w:rsidR="00701918" w:rsidRPr="009D5D1B" w:rsidRDefault="00701918" w:rsidP="0070191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Verdana"/>
          <w:color w:val="000000"/>
          <w:sz w:val="22"/>
          <w:szCs w:val="22"/>
        </w:rPr>
      </w:pPr>
    </w:p>
    <w:p w:rsidR="00701918" w:rsidRPr="009D5D1B" w:rsidRDefault="00701918" w:rsidP="00701918">
      <w:pPr>
        <w:autoSpaceDE w:val="0"/>
        <w:autoSpaceDN w:val="0"/>
        <w:adjustRightInd w:val="0"/>
        <w:spacing w:after="47" w:line="360" w:lineRule="auto"/>
        <w:jc w:val="both"/>
        <w:rPr>
          <w:rFonts w:ascii="Arial Narrow" w:hAnsi="Arial Narrow" w:cs="Verdana"/>
          <w:color w:val="000000"/>
          <w:sz w:val="22"/>
          <w:szCs w:val="22"/>
        </w:rPr>
      </w:pPr>
      <w:r w:rsidRPr="009D5D1B">
        <w:rPr>
          <w:rFonts w:ascii="Arial Narrow" w:hAnsi="Arial Narrow" w:cs="Verdana"/>
          <w:color w:val="000000"/>
          <w:sz w:val="22"/>
          <w:szCs w:val="22"/>
        </w:rPr>
        <w:t>1. Uczestnik projektu zobowiązuje się do przestrzegania wszelkich zapisów regulaminu stanowiącego załącznik do niniejszej umowy, w tym obowiązków Uczestnika projektu, do których należą przede wszystkim:</w:t>
      </w:r>
    </w:p>
    <w:p w:rsidR="00701918" w:rsidRPr="009D5D1B" w:rsidRDefault="00701918" w:rsidP="00701918">
      <w:pPr>
        <w:autoSpaceDE w:val="0"/>
        <w:autoSpaceDN w:val="0"/>
        <w:adjustRightInd w:val="0"/>
        <w:spacing w:after="47" w:line="360" w:lineRule="auto"/>
        <w:jc w:val="both"/>
        <w:rPr>
          <w:rFonts w:ascii="Arial Narrow" w:hAnsi="Arial Narrow" w:cs="Verdana"/>
          <w:color w:val="000000"/>
          <w:sz w:val="22"/>
          <w:szCs w:val="22"/>
        </w:rPr>
      </w:pPr>
      <w:r w:rsidRPr="009D5D1B">
        <w:rPr>
          <w:rFonts w:ascii="Arial Narrow" w:hAnsi="Arial Narrow" w:cs="Verdana"/>
          <w:color w:val="000000"/>
          <w:sz w:val="22"/>
          <w:szCs w:val="22"/>
        </w:rPr>
        <w:t xml:space="preserve">a) udzielanie niezbędnych informacji dla celów monitoringu, kontroli i ewaluacji Projektu, </w:t>
      </w:r>
    </w:p>
    <w:p w:rsidR="00701918" w:rsidRPr="009D5D1B" w:rsidRDefault="00701918" w:rsidP="0070191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Verdana"/>
          <w:color w:val="000000"/>
          <w:sz w:val="22"/>
          <w:szCs w:val="22"/>
        </w:rPr>
      </w:pPr>
      <w:r w:rsidRPr="009D5D1B">
        <w:rPr>
          <w:rFonts w:ascii="Arial Narrow" w:hAnsi="Arial Narrow" w:cs="Verdana"/>
          <w:color w:val="000000"/>
          <w:sz w:val="22"/>
          <w:szCs w:val="22"/>
        </w:rPr>
        <w:t xml:space="preserve">b) podpisywanie listy obecności na zajęciach szkoleniowych, potwierdzenia odbycia usługi doradczej, list odbioru poczęstunku, listy odbioru materiałów szkoleniowych oraz wypełniania ankiet ewaluacyjnych. </w:t>
      </w:r>
    </w:p>
    <w:p w:rsidR="00701918" w:rsidRPr="00414D60" w:rsidRDefault="00701918" w:rsidP="00701918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18"/>
          <w:szCs w:val="18"/>
        </w:rPr>
      </w:pPr>
    </w:p>
    <w:p w:rsidR="00701918" w:rsidRPr="009D5D1B" w:rsidRDefault="00701918" w:rsidP="0070191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Verdana"/>
          <w:color w:val="000000"/>
          <w:sz w:val="22"/>
          <w:szCs w:val="22"/>
        </w:rPr>
      </w:pPr>
      <w:r w:rsidRPr="009D5D1B">
        <w:rPr>
          <w:rFonts w:ascii="Arial Narrow" w:hAnsi="Arial Narrow" w:cs="Verdana"/>
          <w:b/>
          <w:bCs/>
          <w:color w:val="000000"/>
          <w:sz w:val="22"/>
          <w:szCs w:val="22"/>
        </w:rPr>
        <w:t>§ 7</w:t>
      </w:r>
    </w:p>
    <w:p w:rsidR="00701918" w:rsidRDefault="00701918" w:rsidP="0070191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Verdana"/>
          <w:b/>
          <w:bCs/>
          <w:color w:val="000000"/>
          <w:sz w:val="22"/>
          <w:szCs w:val="22"/>
        </w:rPr>
      </w:pPr>
      <w:r w:rsidRPr="009D5D1B">
        <w:rPr>
          <w:rFonts w:ascii="Arial Narrow" w:hAnsi="Arial Narrow" w:cs="Verdana"/>
          <w:b/>
          <w:bCs/>
          <w:color w:val="000000"/>
          <w:sz w:val="22"/>
          <w:szCs w:val="22"/>
        </w:rPr>
        <w:t>PRAWO WŁAŚCIWE I WŁAŚCIWOŚCI SĄDÓW</w:t>
      </w:r>
    </w:p>
    <w:p w:rsidR="00701918" w:rsidRPr="009D5D1B" w:rsidRDefault="00701918" w:rsidP="0070191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Verdana"/>
          <w:color w:val="000000"/>
          <w:sz w:val="22"/>
          <w:szCs w:val="22"/>
        </w:rPr>
      </w:pPr>
    </w:p>
    <w:p w:rsidR="00701918" w:rsidRPr="009D5D1B" w:rsidRDefault="00701918" w:rsidP="00701918">
      <w:pPr>
        <w:autoSpaceDE w:val="0"/>
        <w:autoSpaceDN w:val="0"/>
        <w:adjustRightInd w:val="0"/>
        <w:spacing w:after="47" w:line="360" w:lineRule="auto"/>
        <w:jc w:val="both"/>
        <w:rPr>
          <w:rFonts w:ascii="Arial Narrow" w:hAnsi="Arial Narrow" w:cs="Verdana"/>
          <w:color w:val="000000"/>
          <w:sz w:val="22"/>
          <w:szCs w:val="22"/>
        </w:rPr>
      </w:pPr>
      <w:r w:rsidRPr="009D5D1B">
        <w:rPr>
          <w:rFonts w:ascii="Arial Narrow" w:hAnsi="Arial Narrow" w:cs="Verdana"/>
          <w:color w:val="000000"/>
          <w:sz w:val="22"/>
          <w:szCs w:val="22"/>
        </w:rPr>
        <w:t xml:space="preserve">1. Postanowienia niniejszej umowy podlegają przepisom prawa polskiego. </w:t>
      </w:r>
    </w:p>
    <w:p w:rsidR="00701918" w:rsidRPr="009D5D1B" w:rsidRDefault="00701918" w:rsidP="00701918">
      <w:pPr>
        <w:autoSpaceDE w:val="0"/>
        <w:autoSpaceDN w:val="0"/>
        <w:adjustRightInd w:val="0"/>
        <w:spacing w:after="47" w:line="360" w:lineRule="auto"/>
        <w:jc w:val="both"/>
        <w:rPr>
          <w:rFonts w:ascii="Arial Narrow" w:hAnsi="Arial Narrow" w:cs="Verdana"/>
          <w:color w:val="000000"/>
          <w:sz w:val="22"/>
          <w:szCs w:val="22"/>
        </w:rPr>
      </w:pPr>
      <w:r w:rsidRPr="009D5D1B">
        <w:rPr>
          <w:rFonts w:ascii="Arial Narrow" w:hAnsi="Arial Narrow" w:cs="Verdana"/>
          <w:color w:val="000000"/>
          <w:sz w:val="22"/>
          <w:szCs w:val="22"/>
        </w:rPr>
        <w:t xml:space="preserve">2. Wszelkie spory między Beneficjentem a Uczestnikiem projektu związane z realizacją niniejszej Umowy podlegają rozstrzygnięciu przez sąd właściwy dla siedziby Beneficjenta. </w:t>
      </w:r>
    </w:p>
    <w:p w:rsidR="00701918" w:rsidRPr="009D5D1B" w:rsidRDefault="00701918" w:rsidP="0070191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Verdana"/>
          <w:color w:val="000000"/>
          <w:sz w:val="22"/>
          <w:szCs w:val="22"/>
        </w:rPr>
      </w:pPr>
      <w:r w:rsidRPr="009D5D1B">
        <w:rPr>
          <w:rFonts w:ascii="Arial Narrow" w:hAnsi="Arial Narrow" w:cs="Verdana"/>
          <w:color w:val="000000"/>
          <w:sz w:val="22"/>
          <w:szCs w:val="22"/>
        </w:rPr>
        <w:t xml:space="preserve">3. Umowę sporządzono w dwóch jednobrzmiących egzemplarzach: jednym dla Beneficjenta, jednym dla Uczestnika projektu </w:t>
      </w:r>
    </w:p>
    <w:p w:rsidR="00701918" w:rsidRPr="00414D60" w:rsidRDefault="00701918" w:rsidP="00701918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18"/>
          <w:szCs w:val="18"/>
        </w:rPr>
      </w:pPr>
    </w:p>
    <w:p w:rsidR="00701918" w:rsidRPr="009D5D1B" w:rsidRDefault="00701918" w:rsidP="0070191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Verdana"/>
          <w:color w:val="000000"/>
          <w:sz w:val="22"/>
          <w:szCs w:val="22"/>
        </w:rPr>
      </w:pPr>
      <w:r w:rsidRPr="009D5D1B">
        <w:rPr>
          <w:rFonts w:ascii="Arial Narrow" w:hAnsi="Arial Narrow" w:cs="Verdana"/>
          <w:b/>
          <w:bCs/>
          <w:color w:val="000000"/>
          <w:sz w:val="22"/>
          <w:szCs w:val="22"/>
        </w:rPr>
        <w:t>§ 8</w:t>
      </w:r>
    </w:p>
    <w:p w:rsidR="00701918" w:rsidRPr="009D5D1B" w:rsidRDefault="00701918" w:rsidP="0070191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Verdana"/>
          <w:b/>
          <w:bCs/>
          <w:color w:val="000000"/>
          <w:sz w:val="22"/>
          <w:szCs w:val="22"/>
        </w:rPr>
      </w:pPr>
      <w:r w:rsidRPr="009D5D1B">
        <w:rPr>
          <w:rFonts w:ascii="Arial Narrow" w:hAnsi="Arial Narrow" w:cs="Verdana"/>
          <w:b/>
          <w:bCs/>
          <w:color w:val="000000"/>
          <w:sz w:val="22"/>
          <w:szCs w:val="22"/>
        </w:rPr>
        <w:t>KORESPONDENCJA</w:t>
      </w:r>
    </w:p>
    <w:p w:rsidR="00701918" w:rsidRPr="009D5D1B" w:rsidRDefault="00701918" w:rsidP="0070191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Verdana"/>
          <w:color w:val="000000"/>
          <w:sz w:val="22"/>
          <w:szCs w:val="22"/>
        </w:rPr>
      </w:pPr>
    </w:p>
    <w:p w:rsidR="00701918" w:rsidRPr="00FB221E" w:rsidRDefault="00701918" w:rsidP="0070191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Verdana"/>
          <w:color w:val="000000"/>
          <w:sz w:val="22"/>
          <w:szCs w:val="22"/>
        </w:rPr>
      </w:pPr>
      <w:r w:rsidRPr="00FB221E">
        <w:rPr>
          <w:rFonts w:ascii="Arial Narrow" w:hAnsi="Arial Narrow" w:cs="Verdana"/>
          <w:color w:val="000000"/>
          <w:sz w:val="22"/>
          <w:szCs w:val="22"/>
        </w:rPr>
        <w:t xml:space="preserve">Wszelka korespondencja związana z realizacją niniejszej Umowy będzie prowadzona w formie pisemnej oraz będzie się powoływała na numer niniejszej Umowy. Korespondencja będzie kierowana na poniższe adresy: </w:t>
      </w:r>
    </w:p>
    <w:p w:rsidR="00701918" w:rsidRPr="00FB221E" w:rsidRDefault="00701918" w:rsidP="0070191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Verdana"/>
          <w:color w:val="000000"/>
          <w:sz w:val="22"/>
          <w:szCs w:val="22"/>
        </w:rPr>
      </w:pPr>
    </w:p>
    <w:p w:rsidR="00701918" w:rsidRPr="00541FAC" w:rsidRDefault="00701918" w:rsidP="00701918">
      <w:pPr>
        <w:autoSpaceDE w:val="0"/>
        <w:autoSpaceDN w:val="0"/>
        <w:adjustRightInd w:val="0"/>
        <w:spacing w:line="360" w:lineRule="auto"/>
        <w:rPr>
          <w:rFonts w:ascii="Arial Narrow" w:hAnsi="Arial Narrow" w:cs="Verdana"/>
          <w:color w:val="000000"/>
          <w:sz w:val="22"/>
          <w:szCs w:val="22"/>
        </w:rPr>
      </w:pPr>
    </w:p>
    <w:p w:rsidR="00701918" w:rsidRPr="00541FAC" w:rsidRDefault="00701918" w:rsidP="00701918">
      <w:pPr>
        <w:autoSpaceDE w:val="0"/>
        <w:autoSpaceDN w:val="0"/>
        <w:adjustRightInd w:val="0"/>
        <w:spacing w:line="360" w:lineRule="auto"/>
        <w:rPr>
          <w:rFonts w:ascii="Arial Narrow" w:hAnsi="Arial Narrow" w:cs="Verdana"/>
          <w:color w:val="000000"/>
          <w:sz w:val="22"/>
          <w:szCs w:val="22"/>
        </w:rPr>
      </w:pPr>
      <w:r w:rsidRPr="00541FAC">
        <w:rPr>
          <w:rFonts w:ascii="Arial Narrow" w:hAnsi="Arial Narrow" w:cs="Verdana"/>
          <w:color w:val="000000"/>
          <w:sz w:val="22"/>
          <w:szCs w:val="22"/>
        </w:rPr>
        <w:t xml:space="preserve">Do Beneficjenta: </w:t>
      </w:r>
    </w:p>
    <w:p w:rsidR="00701918" w:rsidRPr="00541FAC" w:rsidRDefault="00701918" w:rsidP="00701918">
      <w:pPr>
        <w:shd w:val="clear" w:color="auto" w:fill="FFFFFF" w:themeFill="background1"/>
        <w:spacing w:before="360" w:after="240" w:line="360" w:lineRule="auto"/>
        <w:rPr>
          <w:rFonts w:ascii="Arial Narrow" w:hAnsi="Arial Narrow"/>
          <w:sz w:val="22"/>
          <w:szCs w:val="22"/>
        </w:rPr>
      </w:pPr>
      <w:r w:rsidRPr="00541FAC">
        <w:rPr>
          <w:rFonts w:ascii="Arial Narrow" w:hAnsi="Arial Narrow" w:cs="Verdana"/>
          <w:color w:val="000000"/>
          <w:sz w:val="22"/>
          <w:szCs w:val="22"/>
        </w:rPr>
        <w:t xml:space="preserve">Biuro projektu </w:t>
      </w:r>
      <w:r w:rsidRPr="0054487E">
        <w:rPr>
          <w:rFonts w:ascii="Arial Narrow" w:hAnsi="Arial Narrow" w:cs="Verdana"/>
          <w:color w:val="000000"/>
          <w:sz w:val="22"/>
          <w:szCs w:val="22"/>
        </w:rPr>
        <w:t>„</w:t>
      </w:r>
      <w:r w:rsidRPr="0054487E">
        <w:rPr>
          <w:rFonts w:ascii="Arial Narrow" w:hAnsi="Arial Narrow"/>
          <w:sz w:val="22"/>
          <w:szCs w:val="22"/>
        </w:rPr>
        <w:t>KUŹNIA PRZEDSIEBIORCÓW – program wspierania przedsiębiorczości osób powyżej 29 lat pozostających bez pracy w województwie podkarpackim”</w:t>
      </w:r>
      <w:r>
        <w:rPr>
          <w:rFonts w:ascii="Arial Narrow" w:hAnsi="Arial Narrow"/>
          <w:sz w:val="22"/>
          <w:szCs w:val="22"/>
        </w:rPr>
        <w:br/>
      </w:r>
      <w:r w:rsidRPr="00541FAC">
        <w:rPr>
          <w:rFonts w:ascii="Arial Narrow" w:hAnsi="Arial Narrow" w:cs="Verdana"/>
          <w:color w:val="000000"/>
          <w:sz w:val="22"/>
          <w:szCs w:val="22"/>
        </w:rPr>
        <w:t>KOMPASS – CONSULTING Buczkowski Maciej</w:t>
      </w:r>
      <w:r>
        <w:rPr>
          <w:rFonts w:ascii="Arial Narrow" w:hAnsi="Arial Narrow"/>
          <w:sz w:val="22"/>
          <w:szCs w:val="22"/>
        </w:rPr>
        <w:br/>
      </w:r>
      <w:r w:rsidRPr="00541FAC">
        <w:rPr>
          <w:rFonts w:ascii="Arial Narrow" w:hAnsi="Arial Narrow" w:cs="Verdana"/>
          <w:color w:val="000000"/>
          <w:sz w:val="22"/>
          <w:szCs w:val="22"/>
        </w:rPr>
        <w:t xml:space="preserve">ul. Kopernika 1 </w:t>
      </w:r>
      <w:r>
        <w:rPr>
          <w:rFonts w:ascii="Arial Narrow" w:hAnsi="Arial Narrow"/>
          <w:sz w:val="22"/>
          <w:szCs w:val="22"/>
        </w:rPr>
        <w:br/>
      </w:r>
      <w:r w:rsidRPr="00541FAC">
        <w:rPr>
          <w:rFonts w:ascii="Arial Narrow" w:hAnsi="Arial Narrow" w:cs="Verdana"/>
          <w:color w:val="000000"/>
          <w:sz w:val="22"/>
          <w:szCs w:val="22"/>
        </w:rPr>
        <w:t xml:space="preserve">35- 959 Rzeszów </w:t>
      </w:r>
    </w:p>
    <w:p w:rsidR="00701918" w:rsidRPr="00FB221E" w:rsidRDefault="00701918" w:rsidP="00701918">
      <w:pPr>
        <w:autoSpaceDE w:val="0"/>
        <w:autoSpaceDN w:val="0"/>
        <w:adjustRightInd w:val="0"/>
        <w:spacing w:line="360" w:lineRule="auto"/>
        <w:rPr>
          <w:rFonts w:ascii="Arial Narrow" w:hAnsi="Arial Narrow" w:cs="Verdana"/>
          <w:color w:val="000000"/>
          <w:sz w:val="22"/>
          <w:szCs w:val="22"/>
        </w:rPr>
      </w:pPr>
      <w:r w:rsidRPr="00FB221E">
        <w:rPr>
          <w:rFonts w:ascii="Arial Narrow" w:hAnsi="Arial Narrow" w:cs="Verdana"/>
          <w:color w:val="000000"/>
          <w:sz w:val="22"/>
          <w:szCs w:val="22"/>
        </w:rPr>
        <w:t xml:space="preserve">Do Uczestnika Projektu: </w:t>
      </w:r>
    </w:p>
    <w:p w:rsidR="00701918" w:rsidRPr="00FB221E" w:rsidRDefault="00701918" w:rsidP="00701918">
      <w:pPr>
        <w:autoSpaceDE w:val="0"/>
        <w:autoSpaceDN w:val="0"/>
        <w:adjustRightInd w:val="0"/>
        <w:spacing w:line="360" w:lineRule="auto"/>
        <w:rPr>
          <w:rFonts w:ascii="Arial Narrow" w:hAnsi="Arial Narrow" w:cs="Verdana"/>
          <w:color w:val="000000"/>
          <w:sz w:val="18"/>
          <w:szCs w:val="18"/>
        </w:rPr>
      </w:pPr>
      <w:r w:rsidRPr="00FB221E">
        <w:rPr>
          <w:rFonts w:ascii="Arial Narrow" w:hAnsi="Arial Narrow" w:cs="Verdana"/>
          <w:color w:val="000000"/>
          <w:sz w:val="18"/>
          <w:szCs w:val="18"/>
        </w:rPr>
        <w:t xml:space="preserve">………………………………………………………………………………………… </w:t>
      </w:r>
    </w:p>
    <w:p w:rsidR="00701918" w:rsidRPr="00FB221E" w:rsidRDefault="00701918" w:rsidP="00701918">
      <w:pPr>
        <w:autoSpaceDE w:val="0"/>
        <w:autoSpaceDN w:val="0"/>
        <w:adjustRightInd w:val="0"/>
        <w:spacing w:line="360" w:lineRule="auto"/>
        <w:rPr>
          <w:rFonts w:ascii="Arial Narrow" w:hAnsi="Arial Narrow" w:cs="Verdana"/>
          <w:color w:val="000000"/>
          <w:sz w:val="16"/>
          <w:szCs w:val="14"/>
        </w:rPr>
      </w:pPr>
      <w:r w:rsidRPr="00FB221E">
        <w:rPr>
          <w:rFonts w:ascii="Arial Narrow" w:hAnsi="Arial Narrow" w:cs="Verdana"/>
          <w:color w:val="000000"/>
          <w:sz w:val="16"/>
          <w:szCs w:val="14"/>
        </w:rPr>
        <w:t xml:space="preserve">(Imię i Nazwisko Uczestnika Projektu) </w:t>
      </w:r>
    </w:p>
    <w:p w:rsidR="00701918" w:rsidRPr="00FB221E" w:rsidRDefault="00701918" w:rsidP="00701918">
      <w:pPr>
        <w:autoSpaceDE w:val="0"/>
        <w:autoSpaceDN w:val="0"/>
        <w:adjustRightInd w:val="0"/>
        <w:spacing w:line="360" w:lineRule="auto"/>
        <w:rPr>
          <w:rFonts w:ascii="Arial Narrow" w:hAnsi="Arial Narrow" w:cs="Verdana"/>
          <w:color w:val="000000"/>
          <w:sz w:val="20"/>
          <w:szCs w:val="18"/>
        </w:rPr>
      </w:pPr>
      <w:r w:rsidRPr="00FB221E">
        <w:rPr>
          <w:rFonts w:ascii="Arial Narrow" w:hAnsi="Arial Narrow" w:cs="Verdana"/>
          <w:color w:val="000000"/>
          <w:sz w:val="20"/>
          <w:szCs w:val="18"/>
        </w:rPr>
        <w:t xml:space="preserve">………………………………………………………………………………………… </w:t>
      </w:r>
    </w:p>
    <w:p w:rsidR="00701918" w:rsidRPr="00FB221E" w:rsidRDefault="00701918" w:rsidP="00701918">
      <w:pPr>
        <w:autoSpaceDE w:val="0"/>
        <w:autoSpaceDN w:val="0"/>
        <w:adjustRightInd w:val="0"/>
        <w:spacing w:line="360" w:lineRule="auto"/>
        <w:rPr>
          <w:rFonts w:ascii="Arial Narrow" w:hAnsi="Arial Narrow" w:cs="Verdana"/>
          <w:color w:val="000000"/>
          <w:sz w:val="16"/>
          <w:szCs w:val="14"/>
        </w:rPr>
      </w:pPr>
      <w:r w:rsidRPr="00FB221E">
        <w:rPr>
          <w:rFonts w:ascii="Arial Narrow" w:hAnsi="Arial Narrow" w:cs="Verdana"/>
          <w:color w:val="000000"/>
          <w:sz w:val="16"/>
          <w:szCs w:val="14"/>
        </w:rPr>
        <w:t xml:space="preserve">(Ulica, Nr domu / lokalu) </w:t>
      </w:r>
    </w:p>
    <w:p w:rsidR="00701918" w:rsidRPr="00FB221E" w:rsidRDefault="00701918" w:rsidP="00701918">
      <w:pPr>
        <w:shd w:val="clear" w:color="auto" w:fill="FFFFFF" w:themeFill="background1"/>
        <w:spacing w:line="360" w:lineRule="auto"/>
        <w:rPr>
          <w:rFonts w:ascii="Arial Narrow" w:hAnsi="Arial Narrow" w:cs="Verdana"/>
          <w:color w:val="000000"/>
          <w:sz w:val="20"/>
          <w:szCs w:val="18"/>
        </w:rPr>
      </w:pPr>
      <w:r w:rsidRPr="00FB221E">
        <w:rPr>
          <w:rFonts w:ascii="Arial Narrow" w:hAnsi="Arial Narrow" w:cs="Verdana"/>
          <w:color w:val="000000"/>
          <w:sz w:val="20"/>
          <w:szCs w:val="18"/>
        </w:rPr>
        <w:t>…………………………………………………………………………………………</w:t>
      </w:r>
    </w:p>
    <w:p w:rsidR="00701918" w:rsidRPr="00FB221E" w:rsidRDefault="00701918" w:rsidP="00701918">
      <w:pPr>
        <w:shd w:val="clear" w:color="auto" w:fill="FFFFFF" w:themeFill="background1"/>
        <w:spacing w:line="360" w:lineRule="auto"/>
        <w:rPr>
          <w:rFonts w:ascii="Arial Narrow" w:hAnsi="Arial Narrow" w:cs="Verdana"/>
          <w:color w:val="000000"/>
          <w:sz w:val="20"/>
          <w:szCs w:val="18"/>
        </w:rPr>
      </w:pPr>
    </w:p>
    <w:p w:rsidR="00701918" w:rsidRPr="00FB221E" w:rsidRDefault="00701918" w:rsidP="00701918">
      <w:pPr>
        <w:autoSpaceDE w:val="0"/>
        <w:autoSpaceDN w:val="0"/>
        <w:adjustRightInd w:val="0"/>
        <w:spacing w:line="360" w:lineRule="auto"/>
        <w:rPr>
          <w:rFonts w:ascii="Arial Narrow" w:hAnsi="Arial Narrow" w:cs="Verdana"/>
          <w:color w:val="000000"/>
          <w:sz w:val="20"/>
          <w:szCs w:val="18"/>
        </w:rPr>
      </w:pPr>
      <w:r w:rsidRPr="00FB221E">
        <w:rPr>
          <w:rFonts w:ascii="Arial Narrow" w:hAnsi="Arial Narrow" w:cs="Verdana"/>
          <w:color w:val="000000"/>
          <w:sz w:val="20"/>
          <w:szCs w:val="18"/>
        </w:rPr>
        <w:t xml:space="preserve">Uczestnik Projektu: Beneficjent: </w:t>
      </w:r>
    </w:p>
    <w:p w:rsidR="00701918" w:rsidRPr="00FB221E" w:rsidRDefault="00701918" w:rsidP="00701918">
      <w:pPr>
        <w:autoSpaceDE w:val="0"/>
        <w:autoSpaceDN w:val="0"/>
        <w:adjustRightInd w:val="0"/>
        <w:spacing w:line="360" w:lineRule="auto"/>
        <w:rPr>
          <w:rFonts w:ascii="Arial Narrow" w:hAnsi="Arial Narrow" w:cs="Verdana"/>
          <w:color w:val="000000"/>
          <w:sz w:val="20"/>
          <w:szCs w:val="18"/>
        </w:rPr>
      </w:pPr>
      <w:r w:rsidRPr="00FB221E">
        <w:rPr>
          <w:rFonts w:ascii="Arial Narrow" w:hAnsi="Arial Narrow" w:cs="Verdana"/>
          <w:color w:val="000000"/>
          <w:sz w:val="20"/>
          <w:szCs w:val="18"/>
        </w:rPr>
        <w:t xml:space="preserve">………………………………………………… …………………………………………………… </w:t>
      </w:r>
    </w:p>
    <w:p w:rsidR="00701918" w:rsidRPr="00FB221E" w:rsidRDefault="00701918" w:rsidP="00701918">
      <w:pPr>
        <w:autoSpaceDE w:val="0"/>
        <w:autoSpaceDN w:val="0"/>
        <w:adjustRightInd w:val="0"/>
        <w:spacing w:line="360" w:lineRule="auto"/>
        <w:rPr>
          <w:rFonts w:ascii="Arial Narrow" w:hAnsi="Arial Narrow" w:cs="Verdana"/>
          <w:color w:val="000000"/>
          <w:sz w:val="16"/>
          <w:szCs w:val="14"/>
        </w:rPr>
      </w:pPr>
      <w:r w:rsidRPr="00FB221E">
        <w:rPr>
          <w:rFonts w:ascii="Arial Narrow" w:hAnsi="Arial Narrow" w:cs="Verdana"/>
          <w:color w:val="000000"/>
          <w:sz w:val="16"/>
          <w:szCs w:val="14"/>
        </w:rPr>
        <w:t xml:space="preserve">(Miejscowość, data) (Miejscowość, data) </w:t>
      </w:r>
    </w:p>
    <w:p w:rsidR="00701918" w:rsidRPr="00FB221E" w:rsidRDefault="00701918" w:rsidP="00701918">
      <w:pPr>
        <w:autoSpaceDE w:val="0"/>
        <w:autoSpaceDN w:val="0"/>
        <w:adjustRightInd w:val="0"/>
        <w:spacing w:line="360" w:lineRule="auto"/>
        <w:rPr>
          <w:rFonts w:ascii="Arial Narrow" w:hAnsi="Arial Narrow" w:cs="Verdana"/>
          <w:color w:val="000000"/>
          <w:sz w:val="20"/>
          <w:szCs w:val="18"/>
        </w:rPr>
      </w:pPr>
      <w:r w:rsidRPr="00FB221E">
        <w:rPr>
          <w:rFonts w:ascii="Arial Narrow" w:hAnsi="Arial Narrow" w:cs="Verdana"/>
          <w:color w:val="000000"/>
          <w:sz w:val="20"/>
          <w:szCs w:val="18"/>
        </w:rPr>
        <w:t xml:space="preserve">………………………………………………… …………………………………………………… </w:t>
      </w:r>
    </w:p>
    <w:p w:rsidR="00701918" w:rsidRDefault="00701918" w:rsidP="00701918">
      <w:pPr>
        <w:shd w:val="clear" w:color="auto" w:fill="FFFFFF" w:themeFill="background1"/>
        <w:spacing w:line="360" w:lineRule="auto"/>
        <w:rPr>
          <w:rFonts w:ascii="Arial Narrow" w:hAnsi="Arial Narrow" w:cs="Verdana"/>
          <w:color w:val="000000"/>
          <w:sz w:val="16"/>
          <w:szCs w:val="14"/>
        </w:rPr>
      </w:pPr>
      <w:r w:rsidRPr="00FB221E">
        <w:rPr>
          <w:rFonts w:ascii="Arial Narrow" w:hAnsi="Arial Narrow" w:cs="Verdana"/>
          <w:color w:val="000000"/>
          <w:sz w:val="16"/>
          <w:szCs w:val="14"/>
        </w:rPr>
        <w:t>(Podpis: Imię i Nazwisko) (Pieczęć i podpis)</w:t>
      </w:r>
    </w:p>
    <w:p w:rsidR="00701918" w:rsidRDefault="00701918" w:rsidP="00701918">
      <w:pPr>
        <w:shd w:val="clear" w:color="auto" w:fill="FFFFFF" w:themeFill="background1"/>
        <w:spacing w:line="360" w:lineRule="auto"/>
        <w:rPr>
          <w:rFonts w:ascii="Arial Narrow" w:hAnsi="Arial Narrow" w:cs="Verdana"/>
          <w:color w:val="000000"/>
          <w:sz w:val="16"/>
          <w:szCs w:val="14"/>
        </w:rPr>
      </w:pPr>
    </w:p>
    <w:p w:rsidR="00701918" w:rsidRDefault="00701918" w:rsidP="00701918">
      <w:pPr>
        <w:shd w:val="clear" w:color="auto" w:fill="FFFFFF" w:themeFill="background1"/>
        <w:spacing w:line="360" w:lineRule="auto"/>
        <w:rPr>
          <w:rFonts w:ascii="Arial Narrow" w:hAnsi="Arial Narrow" w:cs="Verdana"/>
          <w:color w:val="000000"/>
          <w:sz w:val="16"/>
          <w:szCs w:val="14"/>
        </w:rPr>
      </w:pPr>
    </w:p>
    <w:p w:rsidR="00701918" w:rsidRDefault="00701918" w:rsidP="00701918">
      <w:pPr>
        <w:shd w:val="clear" w:color="auto" w:fill="FFFFFF" w:themeFill="background1"/>
        <w:spacing w:line="360" w:lineRule="auto"/>
        <w:rPr>
          <w:rFonts w:ascii="Arial Narrow" w:hAnsi="Arial Narrow" w:cs="Verdana"/>
          <w:color w:val="000000"/>
          <w:sz w:val="16"/>
          <w:szCs w:val="14"/>
        </w:rPr>
      </w:pPr>
    </w:p>
    <w:p w:rsidR="00701918" w:rsidRDefault="00701918" w:rsidP="00701918">
      <w:pPr>
        <w:shd w:val="clear" w:color="auto" w:fill="FFFFFF" w:themeFill="background1"/>
        <w:spacing w:line="360" w:lineRule="auto"/>
        <w:rPr>
          <w:rFonts w:ascii="Arial Narrow" w:hAnsi="Arial Narrow" w:cs="Verdana"/>
          <w:color w:val="000000"/>
          <w:sz w:val="16"/>
          <w:szCs w:val="14"/>
        </w:rPr>
      </w:pPr>
    </w:p>
    <w:p w:rsidR="00701918" w:rsidRDefault="00701918" w:rsidP="00701918">
      <w:pPr>
        <w:shd w:val="clear" w:color="auto" w:fill="FFFFFF" w:themeFill="background1"/>
        <w:spacing w:line="360" w:lineRule="auto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Uczestnik Projektu</w:t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  <w:t>Beneficjent</w:t>
      </w:r>
    </w:p>
    <w:p w:rsidR="00701918" w:rsidRDefault="00701918" w:rsidP="00701918">
      <w:pPr>
        <w:shd w:val="clear" w:color="auto" w:fill="FFFFFF" w:themeFill="background1"/>
        <w:spacing w:line="360" w:lineRule="auto"/>
        <w:rPr>
          <w:rFonts w:ascii="Arial Narrow" w:hAnsi="Arial Narrow"/>
          <w:szCs w:val="22"/>
        </w:rPr>
      </w:pPr>
    </w:p>
    <w:p w:rsidR="00701918" w:rsidRDefault="00701918" w:rsidP="00701918">
      <w:pPr>
        <w:shd w:val="clear" w:color="auto" w:fill="FFFFFF" w:themeFill="background1"/>
        <w:spacing w:line="360" w:lineRule="auto"/>
        <w:rPr>
          <w:rFonts w:ascii="Arial Narrow" w:hAnsi="Arial Narrow"/>
          <w:szCs w:val="22"/>
        </w:rPr>
      </w:pPr>
    </w:p>
    <w:p w:rsidR="00701918" w:rsidRDefault="00701918" w:rsidP="00701918">
      <w:pPr>
        <w:shd w:val="clear" w:color="auto" w:fill="FFFFFF" w:themeFill="background1"/>
        <w:spacing w:line="360" w:lineRule="auto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Cs w:val="22"/>
        </w:rPr>
        <w:t>…………………………….</w:t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  <w:t>………………………………….</w:t>
      </w:r>
      <w:r>
        <w:rPr>
          <w:rFonts w:ascii="Arial Narrow" w:hAnsi="Arial Narrow"/>
          <w:szCs w:val="22"/>
        </w:rPr>
        <w:br/>
      </w:r>
      <w:r>
        <w:rPr>
          <w:rFonts w:ascii="Arial Narrow" w:hAnsi="Arial Narrow"/>
          <w:sz w:val="20"/>
          <w:szCs w:val="22"/>
        </w:rPr>
        <w:t>(Miejscowość, data)</w:t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  <w:t>(Miejscowość, data)</w:t>
      </w:r>
    </w:p>
    <w:p w:rsidR="00701918" w:rsidRDefault="00701918" w:rsidP="00701918">
      <w:pPr>
        <w:shd w:val="clear" w:color="auto" w:fill="FFFFFF" w:themeFill="background1"/>
        <w:spacing w:line="360" w:lineRule="auto"/>
        <w:rPr>
          <w:rFonts w:ascii="Arial Narrow" w:hAnsi="Arial Narrow"/>
          <w:sz w:val="20"/>
          <w:szCs w:val="22"/>
        </w:rPr>
      </w:pPr>
    </w:p>
    <w:p w:rsidR="00701918" w:rsidRDefault="00701918" w:rsidP="00701918">
      <w:pPr>
        <w:shd w:val="clear" w:color="auto" w:fill="FFFFFF" w:themeFill="background1"/>
        <w:spacing w:line="360" w:lineRule="auto"/>
        <w:rPr>
          <w:rFonts w:ascii="Arial Narrow" w:hAnsi="Arial Narrow"/>
          <w:sz w:val="20"/>
          <w:szCs w:val="22"/>
        </w:rPr>
      </w:pPr>
    </w:p>
    <w:p w:rsidR="00701918" w:rsidRPr="0011758E" w:rsidRDefault="00701918" w:rsidP="00701918">
      <w:pPr>
        <w:shd w:val="clear" w:color="auto" w:fill="FFFFFF" w:themeFill="background1"/>
        <w:spacing w:line="360" w:lineRule="auto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……………………………………..</w:t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  <w:t>………………………………………..</w:t>
      </w:r>
      <w:r>
        <w:rPr>
          <w:rFonts w:ascii="Arial Narrow" w:hAnsi="Arial Narrow"/>
          <w:sz w:val="20"/>
          <w:szCs w:val="22"/>
        </w:rPr>
        <w:br/>
        <w:t>(Podpis: Imię i nazwisko)</w:t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  <w:t>(Pieczęć i podpis Beneficjenta)</w:t>
      </w:r>
    </w:p>
    <w:p w:rsidR="00674026" w:rsidRPr="00701918" w:rsidRDefault="00674026" w:rsidP="00701918">
      <w:bookmarkStart w:id="0" w:name="_GoBack"/>
      <w:bookmarkEnd w:id="0"/>
    </w:p>
    <w:sectPr w:rsidR="00674026" w:rsidRPr="00701918" w:rsidSect="00D10C26">
      <w:headerReference w:type="default" r:id="rId8"/>
      <w:footerReference w:type="default" r:id="rId9"/>
      <w:pgSz w:w="11906" w:h="16838"/>
      <w:pgMar w:top="1590" w:right="720" w:bottom="720" w:left="720" w:header="570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D93" w:rsidRDefault="007B6D93">
      <w:r>
        <w:separator/>
      </w:r>
    </w:p>
  </w:endnote>
  <w:endnote w:type="continuationSeparator" w:id="0">
    <w:p w:rsidR="007B6D93" w:rsidRDefault="007B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B9B" w:rsidRDefault="00966B9B" w:rsidP="00966B9B">
    <w:pPr>
      <w:pStyle w:val="Stopka"/>
      <w:tabs>
        <w:tab w:val="left" w:pos="3810"/>
      </w:tabs>
    </w:pPr>
    <w:r w:rsidRPr="00966B9B">
      <w:rPr>
        <w:b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6082560C" wp14:editId="032BE267">
          <wp:simplePos x="0" y="0"/>
          <wp:positionH relativeFrom="margin">
            <wp:posOffset>4921885</wp:posOffset>
          </wp:positionH>
          <wp:positionV relativeFrom="paragraph">
            <wp:posOffset>106045</wp:posOffset>
          </wp:positionV>
          <wp:extent cx="1666875" cy="462280"/>
          <wp:effectExtent l="0" t="0" r="9525" b="0"/>
          <wp:wrapTight wrapText="bothSides">
            <wp:wrapPolygon edited="0">
              <wp:start x="0" y="0"/>
              <wp:lineTo x="0" y="20473"/>
              <wp:lineTo x="21477" y="20473"/>
              <wp:lineTo x="21477" y="0"/>
              <wp:lineTo x="0" y="0"/>
            </wp:wrapPolygon>
          </wp:wrapTight>
          <wp:docPr id="1" name="Obraz 1" descr="Opis: logo_paint_bez_slogan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9" descr="Opis: logo_paint_bez_slogan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6B9B" w:rsidRPr="00672A01" w:rsidRDefault="00966B9B" w:rsidP="00425EDD">
    <w:pPr>
      <w:pStyle w:val="Stopka"/>
      <w:tabs>
        <w:tab w:val="left" w:pos="3810"/>
      </w:tabs>
      <w:rPr>
        <w:sz w:val="16"/>
        <w:szCs w:val="16"/>
      </w:rPr>
    </w:pPr>
    <w:r w:rsidRPr="00966B9B">
      <w:rPr>
        <w:b/>
        <w:color w:val="17365D" w:themeColor="text2" w:themeShade="BF"/>
        <w:sz w:val="22"/>
        <w:szCs w:val="22"/>
      </w:rPr>
      <w:t>„KUŹNIA PRZEDSIEBIORCÓW – program wspierania przedsiębiorczości osób powyżej 29 lat pozostających bez pracy w województwie podkarpackim”</w:t>
    </w:r>
    <w:r w:rsidRPr="00966B9B">
      <w:rPr>
        <w:b/>
        <w:color w:val="17365D" w:themeColor="text2" w:themeShade="BF"/>
        <w:sz w:val="28"/>
        <w:szCs w:val="28"/>
      </w:rPr>
      <w:t xml:space="preserve"> </w:t>
    </w:r>
    <w:r w:rsidRPr="00966B9B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D93" w:rsidRDefault="007B6D93">
      <w:r>
        <w:separator/>
      </w:r>
    </w:p>
  </w:footnote>
  <w:footnote w:type="continuationSeparator" w:id="0">
    <w:p w:rsidR="007B6D93" w:rsidRDefault="007B6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B9B" w:rsidRPr="00A7722F" w:rsidRDefault="00966B9B" w:rsidP="00A7722F">
    <w:pPr>
      <w:jc w:val="both"/>
      <w:rPr>
        <w:rFonts w:ascii="Verdana" w:hAnsi="Verdana" w:cs="Arial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6C7EC1F" wp14:editId="3EBA2299">
              <wp:simplePos x="0" y="0"/>
              <wp:positionH relativeFrom="column">
                <wp:posOffset>52705</wp:posOffset>
              </wp:positionH>
              <wp:positionV relativeFrom="paragraph">
                <wp:posOffset>-137795</wp:posOffset>
              </wp:positionV>
              <wp:extent cx="6489700" cy="499745"/>
              <wp:effectExtent l="0" t="0" r="635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group w14:anchorId="1056860B" id="Grupa 7" o:spid="_x0000_s1026" style="position:absolute;margin-left:4.15pt;margin-top:-10.85pt;width:511pt;height:39.35pt;z-index:251661312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JoHS+AAAA2gAAAA8AAABkcnMvZG93bnJldi54bWxET02LwjAQvQv+hzDC3jTVgyy1UVQQPXhp&#10;dxWPQzM2xWZSm2i7/35zWNjj431nm8E24k2drx0rmM8SEMSl0zVXCr6/DtNPED4ga2wck4If8rBZ&#10;j0cZptr1nNO7CJWIIexTVGBCaFMpfWnIop+5ljhyd9dZDBF2ldQd9jHcNnKRJEtpsebYYLClvaHy&#10;Ubysgmeubwd3TfpLgbvzS+/yho9GqY/JsF2BCDSEf/Gf+6QVxK3xSrw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CJoHS+AAAA2gAAAA8AAAAAAAAAAAAAAAAAnwIAAGRy&#10;cy9kb3ducmV2LnhtbFBLBQYAAAAABAAEAPcAAACKAwAAAAA=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Knr7EAAAA2gAAAA8AAABkcnMvZG93bnJldi54bWxEj09rwkAUxO9Cv8PyCr3ppoWKRjfBCoVA&#10;L/XPxdsj+8xGs2+T7FZjP71bKHgcZuY3zDIfbCMu1PvasYLXSQKCuHS65krBfvc5noHwAVlj45gU&#10;3MhDnj2Nlphqd+UNXbahEhHCPkUFJoQ2ldKXhiz6iWuJo3d0vcUQZV9J3eM1wm0j35JkKi3WHBcM&#10;trQ2VJ63P1bB4fR9a4ePw+970XVfXbG2Rm6sUi/Pw2oBItAQHuH/dqEVzO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Knr7EAAAA2gAAAA8AAAAAAAAAAAAAAAAA&#10;nwIAAGRycy9kb3ducmV2LnhtbFBLBQYAAAAABAAEAPcAAACQAwAAAAA=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V7mvFAAAA2wAAAA8AAABkcnMvZG93bnJldi54bWxEj09rwkAQxe9Cv8Myhd5009KKRDciBf9B&#10;L9VSPA7ZMQnJzqbZNcZ++s6h4G2G9+a93yyWg2tUT12oPBt4niSgiHNvKy4MfB3X4xmoEJEtNp7J&#10;wI0CLLOH0QJT66/8Sf0hFkpCOKRooIyxTbUOeUkOw8S3xKKdfecwytoV2nZ4lXDX6JckmWqHFUtD&#10;iS29l5TXh4sz8D1sdh99y3r6+rv5OW3jm67Xe2OeHofVHFSkId7N/9c7K/hCL7/IADr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1e5rxQAAANsAAAAPAAAAAAAAAAAAAAAA&#10;AJ8CAABkcnMvZG93bnJldi54bWxQSwUGAAAAAAQABAD3AAAAkQMAAAAA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RuPfDAAAA2wAAAA8AAABkcnMvZG93bnJldi54bWxET01rwkAQvRf6H5Yp9FY3iUUkukqpaHuy&#10;VFvQ25Adk5Dd2ZBdTdpf7xaE3ubxPme+HKwRF+p87VhBOkpAEBdO11wq+Nqvn6YgfEDWaByTgh/y&#10;sFzc380x167nT7rsQiliCPscFVQhtLmUvqjIoh+5ljhyJ9dZDBF2pdQd9jHcGpklyURarDk2VNjS&#10;a0VFsztbBePm+P3WfPz2z4ezKzdbY7JslSr1+DC8zEAEGsK/+OZ+13F+Cn+/xAPk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G498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  <w:r>
      <w:tab/>
    </w:r>
  </w:p>
  <w:p w:rsidR="00966B9B" w:rsidRPr="00D245FB" w:rsidRDefault="00966B9B" w:rsidP="00D245FB">
    <w:pPr>
      <w:pStyle w:val="Nagwek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</w:abstractNum>
  <w:abstractNum w:abstractNumId="2" w15:restartNumberingAfterBreak="0">
    <w:nsid w:val="00000004"/>
    <w:multiLevelType w:val="multilevel"/>
    <w:tmpl w:val="4F3038D4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0"/>
    <w:multiLevelType w:val="multilevel"/>
    <w:tmpl w:val="602A9EE8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078F3475"/>
    <w:multiLevelType w:val="hybridMultilevel"/>
    <w:tmpl w:val="8AE63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80401D"/>
    <w:multiLevelType w:val="hybridMultilevel"/>
    <w:tmpl w:val="A10CD9A0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99D0669"/>
    <w:multiLevelType w:val="hybridMultilevel"/>
    <w:tmpl w:val="40F8BD3C"/>
    <w:lvl w:ilvl="0" w:tplc="041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 w15:restartNumberingAfterBreak="0">
    <w:nsid w:val="0F432615"/>
    <w:multiLevelType w:val="hybridMultilevel"/>
    <w:tmpl w:val="7A327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582763"/>
    <w:multiLevelType w:val="hybridMultilevel"/>
    <w:tmpl w:val="96DCE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F71A39"/>
    <w:multiLevelType w:val="hybridMultilevel"/>
    <w:tmpl w:val="7A3E3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930213"/>
    <w:multiLevelType w:val="hybridMultilevel"/>
    <w:tmpl w:val="9766BAF0"/>
    <w:lvl w:ilvl="0" w:tplc="840C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097070"/>
    <w:multiLevelType w:val="hybridMultilevel"/>
    <w:tmpl w:val="8C841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DA3D1C"/>
    <w:multiLevelType w:val="hybridMultilevel"/>
    <w:tmpl w:val="18E0B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9773DA"/>
    <w:multiLevelType w:val="hybridMultilevel"/>
    <w:tmpl w:val="8A4E4252"/>
    <w:lvl w:ilvl="0" w:tplc="9C588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DD73C2"/>
    <w:multiLevelType w:val="hybridMultilevel"/>
    <w:tmpl w:val="B5F4EA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5A0F5E"/>
    <w:multiLevelType w:val="hybridMultilevel"/>
    <w:tmpl w:val="7938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234BE"/>
    <w:multiLevelType w:val="hybridMultilevel"/>
    <w:tmpl w:val="23D02A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144DC1"/>
    <w:multiLevelType w:val="hybridMultilevel"/>
    <w:tmpl w:val="D3D42C4E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5" w15:restartNumberingAfterBreak="0">
    <w:nsid w:val="6D313ADF"/>
    <w:multiLevelType w:val="hybridMultilevel"/>
    <w:tmpl w:val="3F4A8C7E"/>
    <w:lvl w:ilvl="0" w:tplc="41F84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C10DE"/>
    <w:multiLevelType w:val="hybridMultilevel"/>
    <w:tmpl w:val="ADCCEF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FF036C"/>
    <w:multiLevelType w:val="hybridMultilevel"/>
    <w:tmpl w:val="ECCE4464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14"/>
  </w:num>
  <w:num w:numId="4">
    <w:abstractNumId w:val="23"/>
  </w:num>
  <w:num w:numId="5">
    <w:abstractNumId w:val="22"/>
  </w:num>
  <w:num w:numId="6">
    <w:abstractNumId w:val="26"/>
  </w:num>
  <w:num w:numId="7">
    <w:abstractNumId w:val="4"/>
  </w:num>
  <w:num w:numId="8">
    <w:abstractNumId w:val="13"/>
  </w:num>
  <w:num w:numId="9">
    <w:abstractNumId w:val="20"/>
  </w:num>
  <w:num w:numId="10">
    <w:abstractNumId w:val="21"/>
  </w:num>
  <w:num w:numId="11">
    <w:abstractNumId w:val="25"/>
  </w:num>
  <w:num w:numId="12">
    <w:abstractNumId w:val="17"/>
  </w:num>
  <w:num w:numId="13">
    <w:abstractNumId w:val="18"/>
  </w:num>
  <w:num w:numId="14">
    <w:abstractNumId w:val="15"/>
  </w:num>
  <w:num w:numId="15">
    <w:abstractNumId w:val="12"/>
  </w:num>
  <w:num w:numId="16">
    <w:abstractNumId w:val="24"/>
  </w:num>
  <w:num w:numId="17">
    <w:abstractNumId w:val="16"/>
  </w:num>
  <w:num w:numId="18">
    <w:abstractNumId w:val="19"/>
  </w:num>
  <w:num w:numId="19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7F"/>
    <w:rsid w:val="000060CF"/>
    <w:rsid w:val="000071E0"/>
    <w:rsid w:val="000174EB"/>
    <w:rsid w:val="000421B5"/>
    <w:rsid w:val="00045444"/>
    <w:rsid w:val="000461F1"/>
    <w:rsid w:val="00054D8E"/>
    <w:rsid w:val="00055B3F"/>
    <w:rsid w:val="00057525"/>
    <w:rsid w:val="00061FAD"/>
    <w:rsid w:val="000625C9"/>
    <w:rsid w:val="00066E6C"/>
    <w:rsid w:val="000826C8"/>
    <w:rsid w:val="00093BA7"/>
    <w:rsid w:val="000B18B4"/>
    <w:rsid w:val="000B421B"/>
    <w:rsid w:val="000B638C"/>
    <w:rsid w:val="000D44E9"/>
    <w:rsid w:val="000D4599"/>
    <w:rsid w:val="000D4D45"/>
    <w:rsid w:val="000F0CCF"/>
    <w:rsid w:val="000F3B2E"/>
    <w:rsid w:val="00101860"/>
    <w:rsid w:val="00107101"/>
    <w:rsid w:val="00107972"/>
    <w:rsid w:val="00113922"/>
    <w:rsid w:val="00114237"/>
    <w:rsid w:val="00124745"/>
    <w:rsid w:val="00130B0C"/>
    <w:rsid w:val="00144FBA"/>
    <w:rsid w:val="00145DD5"/>
    <w:rsid w:val="00146A8A"/>
    <w:rsid w:val="00156A0C"/>
    <w:rsid w:val="00157B10"/>
    <w:rsid w:val="001634E2"/>
    <w:rsid w:val="00194A95"/>
    <w:rsid w:val="001A0A3C"/>
    <w:rsid w:val="001A572F"/>
    <w:rsid w:val="001B23C9"/>
    <w:rsid w:val="001C0418"/>
    <w:rsid w:val="001C63DC"/>
    <w:rsid w:val="001D6893"/>
    <w:rsid w:val="00201724"/>
    <w:rsid w:val="00210A2A"/>
    <w:rsid w:val="0025770E"/>
    <w:rsid w:val="00257E89"/>
    <w:rsid w:val="00261B36"/>
    <w:rsid w:val="0026490C"/>
    <w:rsid w:val="002937A2"/>
    <w:rsid w:val="002A0381"/>
    <w:rsid w:val="002B0247"/>
    <w:rsid w:val="002B5193"/>
    <w:rsid w:val="002C2763"/>
    <w:rsid w:val="002C60D7"/>
    <w:rsid w:val="002C7664"/>
    <w:rsid w:val="002D1C31"/>
    <w:rsid w:val="002E0DD0"/>
    <w:rsid w:val="002E3BF6"/>
    <w:rsid w:val="002F094F"/>
    <w:rsid w:val="002F3BF2"/>
    <w:rsid w:val="00314CFF"/>
    <w:rsid w:val="00316B24"/>
    <w:rsid w:val="00322DF8"/>
    <w:rsid w:val="003243E3"/>
    <w:rsid w:val="0032666F"/>
    <w:rsid w:val="0033386C"/>
    <w:rsid w:val="003346DC"/>
    <w:rsid w:val="003512A4"/>
    <w:rsid w:val="00381EA9"/>
    <w:rsid w:val="00385124"/>
    <w:rsid w:val="00396D6D"/>
    <w:rsid w:val="003A3396"/>
    <w:rsid w:val="003A645F"/>
    <w:rsid w:val="003B1C4B"/>
    <w:rsid w:val="003E5BDE"/>
    <w:rsid w:val="00407350"/>
    <w:rsid w:val="004074B3"/>
    <w:rsid w:val="004120C8"/>
    <w:rsid w:val="004205EF"/>
    <w:rsid w:val="00425EDD"/>
    <w:rsid w:val="00433478"/>
    <w:rsid w:val="00436ADD"/>
    <w:rsid w:val="00444BB0"/>
    <w:rsid w:val="00445ACB"/>
    <w:rsid w:val="004607D6"/>
    <w:rsid w:val="00461DBA"/>
    <w:rsid w:val="00462CE7"/>
    <w:rsid w:val="00467B96"/>
    <w:rsid w:val="004743F5"/>
    <w:rsid w:val="00486C7B"/>
    <w:rsid w:val="00487B9C"/>
    <w:rsid w:val="004A06BE"/>
    <w:rsid w:val="004A35EB"/>
    <w:rsid w:val="004B7104"/>
    <w:rsid w:val="004C0566"/>
    <w:rsid w:val="004C21DC"/>
    <w:rsid w:val="004C38CF"/>
    <w:rsid w:val="004D265B"/>
    <w:rsid w:val="004E28EA"/>
    <w:rsid w:val="00510002"/>
    <w:rsid w:val="005234E0"/>
    <w:rsid w:val="005557E5"/>
    <w:rsid w:val="0055613E"/>
    <w:rsid w:val="005603EB"/>
    <w:rsid w:val="00573543"/>
    <w:rsid w:val="0057667B"/>
    <w:rsid w:val="00577B4E"/>
    <w:rsid w:val="00597402"/>
    <w:rsid w:val="005B0AE0"/>
    <w:rsid w:val="005B3AAA"/>
    <w:rsid w:val="005B7829"/>
    <w:rsid w:val="005D747D"/>
    <w:rsid w:val="005D7D6A"/>
    <w:rsid w:val="005E32EF"/>
    <w:rsid w:val="005E43A4"/>
    <w:rsid w:val="005E6908"/>
    <w:rsid w:val="005F0E7B"/>
    <w:rsid w:val="005F525D"/>
    <w:rsid w:val="00600814"/>
    <w:rsid w:val="00604C53"/>
    <w:rsid w:val="006229F0"/>
    <w:rsid w:val="00622DB9"/>
    <w:rsid w:val="00625751"/>
    <w:rsid w:val="00633541"/>
    <w:rsid w:val="006416DC"/>
    <w:rsid w:val="00644EAA"/>
    <w:rsid w:val="0064581B"/>
    <w:rsid w:val="00651F72"/>
    <w:rsid w:val="006606A3"/>
    <w:rsid w:val="00672A01"/>
    <w:rsid w:val="00674026"/>
    <w:rsid w:val="006762D3"/>
    <w:rsid w:val="006810DE"/>
    <w:rsid w:val="00681746"/>
    <w:rsid w:val="006A08A2"/>
    <w:rsid w:val="006A7482"/>
    <w:rsid w:val="006A7606"/>
    <w:rsid w:val="006B22EE"/>
    <w:rsid w:val="006B653E"/>
    <w:rsid w:val="006C218D"/>
    <w:rsid w:val="006C4B87"/>
    <w:rsid w:val="006E2D3B"/>
    <w:rsid w:val="006E5772"/>
    <w:rsid w:val="0070182F"/>
    <w:rsid w:val="00701918"/>
    <w:rsid w:val="007033D5"/>
    <w:rsid w:val="00714099"/>
    <w:rsid w:val="00724370"/>
    <w:rsid w:val="00724396"/>
    <w:rsid w:val="007305F6"/>
    <w:rsid w:val="00733747"/>
    <w:rsid w:val="00741F1A"/>
    <w:rsid w:val="00742709"/>
    <w:rsid w:val="00746DBF"/>
    <w:rsid w:val="0076460F"/>
    <w:rsid w:val="00781F9B"/>
    <w:rsid w:val="00793A88"/>
    <w:rsid w:val="00797414"/>
    <w:rsid w:val="007A4677"/>
    <w:rsid w:val="007B1B57"/>
    <w:rsid w:val="007B5CC4"/>
    <w:rsid w:val="007B6D93"/>
    <w:rsid w:val="007C66F0"/>
    <w:rsid w:val="007D2DB2"/>
    <w:rsid w:val="007D3B80"/>
    <w:rsid w:val="007D75B2"/>
    <w:rsid w:val="007E4D5E"/>
    <w:rsid w:val="008135A9"/>
    <w:rsid w:val="008205AC"/>
    <w:rsid w:val="00827625"/>
    <w:rsid w:val="0086425F"/>
    <w:rsid w:val="00867AD9"/>
    <w:rsid w:val="00872C3A"/>
    <w:rsid w:val="0088127F"/>
    <w:rsid w:val="008836D9"/>
    <w:rsid w:val="008854BC"/>
    <w:rsid w:val="00887186"/>
    <w:rsid w:val="008927BC"/>
    <w:rsid w:val="008A0957"/>
    <w:rsid w:val="008A4DD5"/>
    <w:rsid w:val="008A62FF"/>
    <w:rsid w:val="008B138F"/>
    <w:rsid w:val="008B3C9F"/>
    <w:rsid w:val="008D14B3"/>
    <w:rsid w:val="008D2168"/>
    <w:rsid w:val="008D2471"/>
    <w:rsid w:val="008D30D8"/>
    <w:rsid w:val="008D3B78"/>
    <w:rsid w:val="008E12F8"/>
    <w:rsid w:val="008E7BE0"/>
    <w:rsid w:val="008F7F99"/>
    <w:rsid w:val="00906822"/>
    <w:rsid w:val="009071D4"/>
    <w:rsid w:val="00955FC6"/>
    <w:rsid w:val="00966B9B"/>
    <w:rsid w:val="009A45F8"/>
    <w:rsid w:val="009C3DE8"/>
    <w:rsid w:val="009D570D"/>
    <w:rsid w:val="009E0CC4"/>
    <w:rsid w:val="009E3F83"/>
    <w:rsid w:val="009F21E6"/>
    <w:rsid w:val="009F463A"/>
    <w:rsid w:val="009F5C7D"/>
    <w:rsid w:val="00A028DC"/>
    <w:rsid w:val="00A05C29"/>
    <w:rsid w:val="00A07C67"/>
    <w:rsid w:val="00A13DBA"/>
    <w:rsid w:val="00A27C4E"/>
    <w:rsid w:val="00A40AEA"/>
    <w:rsid w:val="00A44717"/>
    <w:rsid w:val="00A5301A"/>
    <w:rsid w:val="00A5722D"/>
    <w:rsid w:val="00A65078"/>
    <w:rsid w:val="00A667D4"/>
    <w:rsid w:val="00A7533A"/>
    <w:rsid w:val="00A7722F"/>
    <w:rsid w:val="00A95C65"/>
    <w:rsid w:val="00AA30EE"/>
    <w:rsid w:val="00AA4999"/>
    <w:rsid w:val="00AA71EC"/>
    <w:rsid w:val="00AB0270"/>
    <w:rsid w:val="00AB6C79"/>
    <w:rsid w:val="00AC0A8D"/>
    <w:rsid w:val="00AF2584"/>
    <w:rsid w:val="00B01A47"/>
    <w:rsid w:val="00B12799"/>
    <w:rsid w:val="00B13573"/>
    <w:rsid w:val="00B22897"/>
    <w:rsid w:val="00B257C4"/>
    <w:rsid w:val="00B3127E"/>
    <w:rsid w:val="00B4054A"/>
    <w:rsid w:val="00B478AE"/>
    <w:rsid w:val="00B61673"/>
    <w:rsid w:val="00B61C83"/>
    <w:rsid w:val="00B61DE4"/>
    <w:rsid w:val="00B62479"/>
    <w:rsid w:val="00B725C0"/>
    <w:rsid w:val="00B815FE"/>
    <w:rsid w:val="00BB0362"/>
    <w:rsid w:val="00BB0AE9"/>
    <w:rsid w:val="00BB11CB"/>
    <w:rsid w:val="00BB5A8A"/>
    <w:rsid w:val="00BC00AF"/>
    <w:rsid w:val="00BC5285"/>
    <w:rsid w:val="00BC59E3"/>
    <w:rsid w:val="00BF04D2"/>
    <w:rsid w:val="00BF1767"/>
    <w:rsid w:val="00C0421E"/>
    <w:rsid w:val="00C13452"/>
    <w:rsid w:val="00C21E08"/>
    <w:rsid w:val="00C54AC0"/>
    <w:rsid w:val="00C55B21"/>
    <w:rsid w:val="00C71F93"/>
    <w:rsid w:val="00C75A7F"/>
    <w:rsid w:val="00C86F03"/>
    <w:rsid w:val="00C97632"/>
    <w:rsid w:val="00CB7B63"/>
    <w:rsid w:val="00CE0B1D"/>
    <w:rsid w:val="00CE1D17"/>
    <w:rsid w:val="00D037DE"/>
    <w:rsid w:val="00D10C26"/>
    <w:rsid w:val="00D2043A"/>
    <w:rsid w:val="00D245FB"/>
    <w:rsid w:val="00D3164C"/>
    <w:rsid w:val="00D442A5"/>
    <w:rsid w:val="00D52713"/>
    <w:rsid w:val="00D52DF2"/>
    <w:rsid w:val="00D53863"/>
    <w:rsid w:val="00D55D39"/>
    <w:rsid w:val="00D7537A"/>
    <w:rsid w:val="00DA5C9D"/>
    <w:rsid w:val="00DB36E5"/>
    <w:rsid w:val="00DB4A21"/>
    <w:rsid w:val="00DB768A"/>
    <w:rsid w:val="00DD30CA"/>
    <w:rsid w:val="00DD470E"/>
    <w:rsid w:val="00DD6E2A"/>
    <w:rsid w:val="00DE1927"/>
    <w:rsid w:val="00DE28D2"/>
    <w:rsid w:val="00DF2868"/>
    <w:rsid w:val="00E0041D"/>
    <w:rsid w:val="00E06CF3"/>
    <w:rsid w:val="00E23177"/>
    <w:rsid w:val="00E25E6F"/>
    <w:rsid w:val="00E3101C"/>
    <w:rsid w:val="00E330B6"/>
    <w:rsid w:val="00E736C4"/>
    <w:rsid w:val="00E77CCF"/>
    <w:rsid w:val="00E80B91"/>
    <w:rsid w:val="00E81E76"/>
    <w:rsid w:val="00E83A5E"/>
    <w:rsid w:val="00EA3738"/>
    <w:rsid w:val="00EA4AB0"/>
    <w:rsid w:val="00EA543F"/>
    <w:rsid w:val="00EB0DCA"/>
    <w:rsid w:val="00EC6A66"/>
    <w:rsid w:val="00ED049D"/>
    <w:rsid w:val="00ED5183"/>
    <w:rsid w:val="00EE5C70"/>
    <w:rsid w:val="00EE7D79"/>
    <w:rsid w:val="00EF31AF"/>
    <w:rsid w:val="00EF54CD"/>
    <w:rsid w:val="00F01A50"/>
    <w:rsid w:val="00F03529"/>
    <w:rsid w:val="00F0605C"/>
    <w:rsid w:val="00F166C4"/>
    <w:rsid w:val="00F251A1"/>
    <w:rsid w:val="00F53531"/>
    <w:rsid w:val="00F53C1C"/>
    <w:rsid w:val="00F575D3"/>
    <w:rsid w:val="00F63770"/>
    <w:rsid w:val="00F774C1"/>
    <w:rsid w:val="00F77E48"/>
    <w:rsid w:val="00F83068"/>
    <w:rsid w:val="00F916D7"/>
    <w:rsid w:val="00F962E0"/>
    <w:rsid w:val="00FA5727"/>
    <w:rsid w:val="00FA6CAD"/>
    <w:rsid w:val="00FB1263"/>
    <w:rsid w:val="00FB356C"/>
    <w:rsid w:val="00FC0235"/>
    <w:rsid w:val="00FD2522"/>
    <w:rsid w:val="00FE2AF0"/>
    <w:rsid w:val="00FE7715"/>
    <w:rsid w:val="00FE7AFD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34DC1CE-D7F0-4D8D-A9B4-FB9235D7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0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120C8"/>
    <w:pPr>
      <w:keepNext/>
      <w:numPr>
        <w:numId w:val="1"/>
      </w:numPr>
      <w:suppressAutoHyphens/>
      <w:jc w:val="center"/>
      <w:outlineLvl w:val="0"/>
    </w:pPr>
    <w:rPr>
      <w:rFonts w:ascii="Arial" w:hAnsi="Arial" w:cs="Arial"/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12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8127F"/>
    <w:pPr>
      <w:tabs>
        <w:tab w:val="center" w:pos="4536"/>
        <w:tab w:val="right" w:pos="9072"/>
      </w:tabs>
    </w:pPr>
  </w:style>
  <w:style w:type="character" w:styleId="Hipercze">
    <w:name w:val="Hyperlink"/>
    <w:rsid w:val="0088127F"/>
    <w:rPr>
      <w:color w:val="0000FF"/>
      <w:u w:val="single"/>
    </w:rPr>
  </w:style>
  <w:style w:type="table" w:styleId="Tabela-Siatka">
    <w:name w:val="Table Grid"/>
    <w:basedOn w:val="Standardowy"/>
    <w:uiPriority w:val="59"/>
    <w:rsid w:val="00AA7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E81E76"/>
    <w:rPr>
      <w:sz w:val="24"/>
      <w:szCs w:val="24"/>
    </w:rPr>
  </w:style>
  <w:style w:type="paragraph" w:styleId="HTML-adres">
    <w:name w:val="HTML Address"/>
    <w:basedOn w:val="Normalny"/>
    <w:link w:val="HTML-adresZnak"/>
    <w:uiPriority w:val="99"/>
    <w:unhideWhenUsed/>
    <w:rsid w:val="00A07C67"/>
    <w:rPr>
      <w:sz w:val="18"/>
      <w:szCs w:val="18"/>
    </w:rPr>
  </w:style>
  <w:style w:type="character" w:customStyle="1" w:styleId="HTML-adresZnak">
    <w:name w:val="HTML - adres Znak"/>
    <w:link w:val="HTML-adres"/>
    <w:uiPriority w:val="99"/>
    <w:rsid w:val="00A07C67"/>
    <w:rPr>
      <w:sz w:val="18"/>
      <w:szCs w:val="18"/>
    </w:rPr>
  </w:style>
  <w:style w:type="paragraph" w:customStyle="1" w:styleId="firmaname">
    <w:name w:val="firmaname"/>
    <w:basedOn w:val="Normalny"/>
    <w:rsid w:val="00A07C67"/>
    <w:pPr>
      <w:spacing w:before="100" w:beforeAutospacing="1" w:after="100" w:afterAutospacing="1"/>
    </w:pPr>
    <w:rPr>
      <w:color w:val="214375"/>
      <w:sz w:val="16"/>
      <w:szCs w:val="16"/>
    </w:rPr>
  </w:style>
  <w:style w:type="character" w:customStyle="1" w:styleId="adr">
    <w:name w:val="adr"/>
    <w:basedOn w:val="Domylnaczcionkaakapitu"/>
    <w:rsid w:val="00A07C67"/>
  </w:style>
  <w:style w:type="character" w:customStyle="1" w:styleId="country-name">
    <w:name w:val="country-name"/>
    <w:basedOn w:val="Domylnaczcionkaakapitu"/>
    <w:rsid w:val="00A07C67"/>
  </w:style>
  <w:style w:type="character" w:customStyle="1" w:styleId="street-address">
    <w:name w:val="street-address"/>
    <w:basedOn w:val="Domylnaczcionkaakapitu"/>
    <w:rsid w:val="00A07C67"/>
  </w:style>
  <w:style w:type="character" w:customStyle="1" w:styleId="postal-code">
    <w:name w:val="postal-code"/>
    <w:basedOn w:val="Domylnaczcionkaakapitu"/>
    <w:rsid w:val="00A07C67"/>
  </w:style>
  <w:style w:type="character" w:customStyle="1" w:styleId="region">
    <w:name w:val="region"/>
    <w:basedOn w:val="Domylnaczcionkaakapitu"/>
    <w:rsid w:val="00A07C67"/>
  </w:style>
  <w:style w:type="character" w:customStyle="1" w:styleId="NagwekZnak">
    <w:name w:val="Nagłówek Znak"/>
    <w:link w:val="Nagwek"/>
    <w:rsid w:val="00672A01"/>
    <w:rPr>
      <w:sz w:val="24"/>
      <w:szCs w:val="24"/>
    </w:rPr>
  </w:style>
  <w:style w:type="character" w:customStyle="1" w:styleId="Znakiprzypiswdolnych">
    <w:name w:val="Znaki przypisów dolnych"/>
    <w:rsid w:val="00F83068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F83068"/>
    <w:rPr>
      <w:vertAlign w:val="superscript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qFormat/>
    <w:rsid w:val="00F8306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link w:val="Tekstprzypisudolnego"/>
    <w:uiPriority w:val="99"/>
    <w:rsid w:val="00F83068"/>
    <w:rPr>
      <w:lang w:eastAsia="ar-SA"/>
    </w:rPr>
  </w:style>
  <w:style w:type="paragraph" w:customStyle="1" w:styleId="Tekstpodstawowywcity21">
    <w:name w:val="Tekst podstawowy wcięty 21"/>
    <w:basedOn w:val="Normalny"/>
    <w:rsid w:val="00F83068"/>
    <w:pPr>
      <w:suppressAutoHyphens/>
      <w:ind w:left="720" w:hanging="360"/>
      <w:jc w:val="both"/>
    </w:pPr>
    <w:rPr>
      <w:lang w:eastAsia="ar-SA"/>
    </w:rPr>
  </w:style>
  <w:style w:type="character" w:styleId="Pogrubienie">
    <w:name w:val="Strong"/>
    <w:uiPriority w:val="22"/>
    <w:qFormat/>
    <w:rsid w:val="00F83068"/>
    <w:rPr>
      <w:b/>
      <w:bCs/>
    </w:rPr>
  </w:style>
  <w:style w:type="character" w:customStyle="1" w:styleId="Nagwek1Znak">
    <w:name w:val="Nagłówek 1 Znak"/>
    <w:link w:val="Nagwek1"/>
    <w:rsid w:val="004120C8"/>
    <w:rPr>
      <w:rFonts w:ascii="Arial" w:hAnsi="Arial" w:cs="Arial"/>
      <w:b/>
      <w:sz w:val="24"/>
      <w:szCs w:val="24"/>
      <w:lang w:eastAsia="ar-SA"/>
    </w:rPr>
  </w:style>
  <w:style w:type="character" w:customStyle="1" w:styleId="WW8Num3z0">
    <w:name w:val="WW8Num3z0"/>
    <w:rsid w:val="004120C8"/>
    <w:rPr>
      <w:sz w:val="16"/>
      <w:szCs w:val="16"/>
    </w:rPr>
  </w:style>
  <w:style w:type="character" w:customStyle="1" w:styleId="WW8Num4z1">
    <w:name w:val="WW8Num4z1"/>
    <w:rsid w:val="004120C8"/>
    <w:rPr>
      <w:b w:val="0"/>
      <w:sz w:val="20"/>
    </w:rPr>
  </w:style>
  <w:style w:type="character" w:customStyle="1" w:styleId="Absatz-Standardschriftart">
    <w:name w:val="Absatz-Standardschriftart"/>
    <w:rsid w:val="004120C8"/>
  </w:style>
  <w:style w:type="character" w:customStyle="1" w:styleId="WW8Num2z0">
    <w:name w:val="WW8Num2z0"/>
    <w:rsid w:val="004120C8"/>
    <w:rPr>
      <w:b w:val="0"/>
    </w:rPr>
  </w:style>
  <w:style w:type="character" w:customStyle="1" w:styleId="WW8Num6z0">
    <w:name w:val="WW8Num6z0"/>
    <w:rsid w:val="004120C8"/>
    <w:rPr>
      <w:rFonts w:ascii="Wingdings" w:hAnsi="Wingdings"/>
    </w:rPr>
  </w:style>
  <w:style w:type="character" w:customStyle="1" w:styleId="WW8Num6z1">
    <w:name w:val="WW8Num6z1"/>
    <w:rsid w:val="004120C8"/>
    <w:rPr>
      <w:rFonts w:ascii="Courier New" w:hAnsi="Courier New" w:cs="Courier New"/>
    </w:rPr>
  </w:style>
  <w:style w:type="character" w:customStyle="1" w:styleId="WW8Num6z3">
    <w:name w:val="WW8Num6z3"/>
    <w:rsid w:val="004120C8"/>
    <w:rPr>
      <w:rFonts w:ascii="Symbol" w:hAnsi="Symbol"/>
    </w:rPr>
  </w:style>
  <w:style w:type="character" w:customStyle="1" w:styleId="WW8Num7z0">
    <w:name w:val="WW8Num7z0"/>
    <w:rsid w:val="004120C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4120C8"/>
    <w:rPr>
      <w:rFonts w:ascii="Courier New" w:hAnsi="Courier New"/>
    </w:rPr>
  </w:style>
  <w:style w:type="character" w:customStyle="1" w:styleId="WW8Num7z2">
    <w:name w:val="WW8Num7z2"/>
    <w:rsid w:val="004120C8"/>
    <w:rPr>
      <w:rFonts w:ascii="Wingdings" w:hAnsi="Wingdings"/>
    </w:rPr>
  </w:style>
  <w:style w:type="character" w:customStyle="1" w:styleId="WW8Num7z3">
    <w:name w:val="WW8Num7z3"/>
    <w:rsid w:val="004120C8"/>
    <w:rPr>
      <w:rFonts w:ascii="Symbol" w:hAnsi="Symbol"/>
    </w:rPr>
  </w:style>
  <w:style w:type="character" w:customStyle="1" w:styleId="WW8Num8z0">
    <w:name w:val="WW8Num8z0"/>
    <w:rsid w:val="004120C8"/>
    <w:rPr>
      <w:sz w:val="16"/>
      <w:szCs w:val="16"/>
    </w:rPr>
  </w:style>
  <w:style w:type="character" w:customStyle="1" w:styleId="WW8Num9z0">
    <w:name w:val="WW8Num9z0"/>
    <w:rsid w:val="004120C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120C8"/>
    <w:rPr>
      <w:rFonts w:ascii="Courier New" w:hAnsi="Courier New"/>
    </w:rPr>
  </w:style>
  <w:style w:type="character" w:customStyle="1" w:styleId="WW8Num9z2">
    <w:name w:val="WW8Num9z2"/>
    <w:rsid w:val="004120C8"/>
    <w:rPr>
      <w:rFonts w:ascii="Wingdings" w:hAnsi="Wingdings"/>
    </w:rPr>
  </w:style>
  <w:style w:type="character" w:customStyle="1" w:styleId="WW8Num9z3">
    <w:name w:val="WW8Num9z3"/>
    <w:rsid w:val="004120C8"/>
    <w:rPr>
      <w:rFonts w:ascii="Symbol" w:hAnsi="Symbol"/>
    </w:rPr>
  </w:style>
  <w:style w:type="character" w:customStyle="1" w:styleId="WW8Num10z1">
    <w:name w:val="WW8Num10z1"/>
    <w:rsid w:val="004120C8"/>
    <w:rPr>
      <w:b w:val="0"/>
      <w:sz w:val="20"/>
    </w:rPr>
  </w:style>
  <w:style w:type="character" w:customStyle="1" w:styleId="WW8Num11z1">
    <w:name w:val="WW8Num11z1"/>
    <w:rsid w:val="004120C8"/>
    <w:rPr>
      <w:b w:val="0"/>
      <w:sz w:val="20"/>
    </w:rPr>
  </w:style>
  <w:style w:type="character" w:customStyle="1" w:styleId="Domylnaczcionkaakapitu1">
    <w:name w:val="Domyślna czcionka akapitu1"/>
    <w:rsid w:val="004120C8"/>
  </w:style>
  <w:style w:type="character" w:styleId="Numerstrony">
    <w:name w:val="page number"/>
    <w:rsid w:val="004120C8"/>
  </w:style>
  <w:style w:type="character" w:customStyle="1" w:styleId="Znakiprzypiswkocowych">
    <w:name w:val="Znaki przypisów końcowych"/>
    <w:rsid w:val="004120C8"/>
    <w:rPr>
      <w:vertAlign w:val="superscript"/>
    </w:rPr>
  </w:style>
  <w:style w:type="character" w:customStyle="1" w:styleId="WW-Znakiprzypiswkocowych">
    <w:name w:val="WW-Znaki przypisów końcowych"/>
    <w:rsid w:val="004120C8"/>
  </w:style>
  <w:style w:type="character" w:styleId="Odwoanieprzypisukocowego">
    <w:name w:val="endnote reference"/>
    <w:rsid w:val="004120C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4120C8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120C8"/>
    <w:pPr>
      <w:suppressAutoHyphens/>
    </w:pPr>
    <w:rPr>
      <w:rFonts w:ascii="Arial" w:hAnsi="Arial" w:cs="Arial"/>
      <w:i/>
      <w:iCs/>
      <w:sz w:val="18"/>
      <w:szCs w:val="18"/>
      <w:lang w:eastAsia="ar-SA"/>
    </w:rPr>
  </w:style>
  <w:style w:type="character" w:customStyle="1" w:styleId="TekstpodstawowyZnak">
    <w:name w:val="Tekst podstawowy Znak"/>
    <w:link w:val="Tekstpodstawowy"/>
    <w:rsid w:val="004120C8"/>
    <w:rPr>
      <w:rFonts w:ascii="Arial" w:hAnsi="Arial" w:cs="Arial"/>
      <w:i/>
      <w:iCs/>
      <w:sz w:val="18"/>
      <w:szCs w:val="18"/>
      <w:lang w:eastAsia="ar-SA"/>
    </w:rPr>
  </w:style>
  <w:style w:type="paragraph" w:styleId="Lista">
    <w:name w:val="List"/>
    <w:basedOn w:val="Tekstpodstawowy"/>
    <w:rsid w:val="004120C8"/>
    <w:rPr>
      <w:rFonts w:cs="Tahoma"/>
    </w:rPr>
  </w:style>
  <w:style w:type="paragraph" w:customStyle="1" w:styleId="Podpis1">
    <w:name w:val="Podpis1"/>
    <w:basedOn w:val="Normalny"/>
    <w:rsid w:val="004120C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4120C8"/>
    <w:pPr>
      <w:suppressLineNumbers/>
      <w:suppressAutoHyphens/>
    </w:pPr>
    <w:rPr>
      <w:rFonts w:cs="Tahoma"/>
      <w:lang w:eastAsia="ar-SA"/>
    </w:rPr>
  </w:style>
  <w:style w:type="paragraph" w:customStyle="1" w:styleId="Tekstpodstawowy21">
    <w:name w:val="Tekst podstawowy 21"/>
    <w:basedOn w:val="Normalny"/>
    <w:rsid w:val="004120C8"/>
    <w:pPr>
      <w:suppressAutoHyphens/>
    </w:pPr>
    <w:rPr>
      <w:rFonts w:ascii="Arial" w:hAnsi="Arial" w:cs="Arial"/>
      <w:i/>
      <w:iCs/>
      <w:sz w:val="20"/>
      <w:lang w:eastAsia="ar-SA"/>
    </w:rPr>
  </w:style>
  <w:style w:type="paragraph" w:customStyle="1" w:styleId="Tekstpodstawowy31">
    <w:name w:val="Tekst podstawowy 31"/>
    <w:basedOn w:val="Normalny"/>
    <w:rsid w:val="004120C8"/>
    <w:pPr>
      <w:suppressAutoHyphens/>
    </w:pPr>
    <w:rPr>
      <w:rFonts w:ascii="Arial" w:hAnsi="Arial" w:cs="Arial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4120C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4120C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120C8"/>
  </w:style>
  <w:style w:type="paragraph" w:customStyle="1" w:styleId="Default">
    <w:name w:val="Default"/>
    <w:rsid w:val="004120C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WW8Num23z3">
    <w:name w:val="WW8Num23z3"/>
    <w:rsid w:val="004120C8"/>
    <w:rPr>
      <w:rFonts w:ascii="Symbol" w:hAnsi="Symbo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120C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4120C8"/>
    <w:rPr>
      <w:lang w:eastAsia="ar-SA"/>
    </w:rPr>
  </w:style>
  <w:style w:type="paragraph" w:styleId="Tekstdymka">
    <w:name w:val="Balloon Text"/>
    <w:basedOn w:val="Normalny"/>
    <w:link w:val="TekstdymkaZnak"/>
    <w:rsid w:val="00082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826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4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1479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3053">
                  <w:marLeft w:val="-13177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5" w:color="CCCCCC"/>
                  </w:divBdr>
                  <w:divsChild>
                    <w:div w:id="552810222">
                      <w:marLeft w:val="0"/>
                      <w:marRight w:val="0"/>
                      <w:marTop w:val="0"/>
                      <w:marBottom w:val="217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2496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E2EF5-E20A-4DA3-B0A9-FD8AAACE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1456</Words>
  <Characters>10427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dn</vt:lpstr>
    </vt:vector>
  </TitlesOfParts>
  <Company>Procarpathia</Company>
  <LinksUpToDate>false</LinksUpToDate>
  <CharactersWithSpaces>11860</CharactersWithSpaces>
  <SharedDoc>false</SharedDoc>
  <HLinks>
    <vt:vector size="6" baseType="variant">
      <vt:variant>
        <vt:i4>7995435</vt:i4>
      </vt:variant>
      <vt:variant>
        <vt:i4>0</vt:i4>
      </vt:variant>
      <vt:variant>
        <vt:i4>0</vt:i4>
      </vt:variant>
      <vt:variant>
        <vt:i4>5</vt:i4>
      </vt:variant>
      <vt:variant>
        <vt:lpwstr>http://www.procarpathia.pl/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 dn</dc:title>
  <dc:creator>Dominika</dc:creator>
  <cp:lastModifiedBy>Agata Górska</cp:lastModifiedBy>
  <cp:revision>2</cp:revision>
  <cp:lastPrinted>2016-08-19T09:11:00Z</cp:lastPrinted>
  <dcterms:created xsi:type="dcterms:W3CDTF">2017-01-20T08:10:00Z</dcterms:created>
  <dcterms:modified xsi:type="dcterms:W3CDTF">2017-01-20T08:10:00Z</dcterms:modified>
</cp:coreProperties>
</file>