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68" w:rsidRPr="00B01A47" w:rsidRDefault="00F83068" w:rsidP="00BF1767">
      <w:pPr>
        <w:widowControl w:val="0"/>
        <w:rPr>
          <w:rFonts w:ascii="Arial Narrow" w:eastAsia="Lucida Sans Unicode" w:hAnsi="Arial Narrow"/>
          <w:b/>
          <w:spacing w:val="40"/>
          <w:sz w:val="22"/>
          <w:szCs w:val="22"/>
        </w:rPr>
      </w:pPr>
    </w:p>
    <w:p w:rsidR="004120C8" w:rsidRDefault="00297931" w:rsidP="004120C8">
      <w:pPr>
        <w:autoSpaceDE w:val="0"/>
        <w:jc w:val="both"/>
        <w:rPr>
          <w:rFonts w:ascii="Arial Narrow" w:hAnsi="Arial Narrow"/>
          <w:b/>
          <w:sz w:val="22"/>
          <w:szCs w:val="22"/>
        </w:rPr>
      </w:pPr>
      <w:r>
        <w:rPr>
          <w:rFonts w:ascii="Arial Narrow" w:hAnsi="Arial Narrow"/>
          <w:b/>
          <w:sz w:val="22"/>
          <w:szCs w:val="22"/>
        </w:rPr>
        <w:t>Załącznik nr 5</w:t>
      </w:r>
      <w:r w:rsidR="004120C8" w:rsidRPr="00A9359E">
        <w:rPr>
          <w:rFonts w:ascii="Arial Narrow" w:hAnsi="Arial Narrow"/>
          <w:b/>
          <w:sz w:val="22"/>
          <w:szCs w:val="22"/>
        </w:rPr>
        <w:t xml:space="preserve"> do Regulaminu rekrutacji i uczestnictwa w projekcie</w:t>
      </w:r>
    </w:p>
    <w:p w:rsidR="002E0388" w:rsidRDefault="002E0388" w:rsidP="004120C8">
      <w:pPr>
        <w:autoSpaceDE w:val="0"/>
        <w:jc w:val="both"/>
        <w:rPr>
          <w:rFonts w:ascii="Arial Narrow" w:hAnsi="Arial Narrow"/>
          <w:b/>
          <w:sz w:val="22"/>
          <w:szCs w:val="22"/>
        </w:rPr>
      </w:pPr>
    </w:p>
    <w:tbl>
      <w:tblPr>
        <w:tblStyle w:val="Tabela-Siatka"/>
        <w:tblW w:w="0" w:type="auto"/>
        <w:tblLook w:val="04A0" w:firstRow="1" w:lastRow="0" w:firstColumn="1" w:lastColumn="0" w:noHBand="0" w:noVBand="1"/>
      </w:tblPr>
      <w:tblGrid>
        <w:gridCol w:w="10456"/>
      </w:tblGrid>
      <w:tr w:rsidR="002E0388" w:rsidRPr="00F16C64" w:rsidTr="002E0388">
        <w:tc>
          <w:tcPr>
            <w:tcW w:w="10456" w:type="dxa"/>
          </w:tcPr>
          <w:p w:rsidR="002E0388" w:rsidRPr="00F16C64" w:rsidRDefault="002E0388" w:rsidP="002E0388">
            <w:pPr>
              <w:shd w:val="clear" w:color="auto" w:fill="FFFFFF" w:themeFill="background1"/>
              <w:spacing w:before="360" w:after="240"/>
              <w:jc w:val="center"/>
              <w:rPr>
                <w:rFonts w:ascii="Arial Narrow" w:hAnsi="Arial Narrow"/>
                <w:b/>
                <w:spacing w:val="40"/>
                <w:u w:val="single"/>
              </w:rPr>
            </w:pPr>
            <w:r w:rsidRPr="00F16C64">
              <w:rPr>
                <w:rFonts w:ascii="Arial Narrow" w:hAnsi="Arial Narrow"/>
                <w:b/>
                <w:spacing w:val="40"/>
                <w:u w:val="single"/>
              </w:rPr>
              <w:t>OŚWIADCZENIE KANDYDATA/KANDYDATKI DO UDZIAŁU W PROJEKCIE</w:t>
            </w:r>
          </w:p>
          <w:p w:rsidR="002E0388" w:rsidRPr="00F16C64" w:rsidRDefault="002E0388" w:rsidP="004120C8">
            <w:pPr>
              <w:autoSpaceDE w:val="0"/>
              <w:jc w:val="both"/>
              <w:rPr>
                <w:rFonts w:ascii="Arial Narrow" w:hAnsi="Arial Narrow"/>
                <w:b/>
              </w:rPr>
            </w:pPr>
          </w:p>
        </w:tc>
      </w:tr>
    </w:tbl>
    <w:p w:rsidR="00BF1767" w:rsidRPr="00F16C64" w:rsidRDefault="00966B9B" w:rsidP="002E0388">
      <w:pPr>
        <w:shd w:val="clear" w:color="auto" w:fill="FFFFFF" w:themeFill="background1"/>
        <w:spacing w:before="360" w:after="240"/>
        <w:jc w:val="center"/>
        <w:rPr>
          <w:rFonts w:ascii="Arial Narrow" w:hAnsi="Arial Narrow"/>
          <w:b/>
        </w:rPr>
      </w:pPr>
      <w:r w:rsidRPr="00F16C64">
        <w:rPr>
          <w:rFonts w:ascii="Arial Narrow" w:hAnsi="Arial Narrow"/>
          <w:b/>
        </w:rPr>
        <w:t>„KUŹNIA PRZEDSIEBIORCÓW – program wspierania przedsiębiorczości osób powyżej 29 lat pozostających bez pracy w województwie podkarpackim”</w:t>
      </w:r>
    </w:p>
    <w:p w:rsidR="00BF1767" w:rsidRPr="00F16C64" w:rsidRDefault="00BF1767" w:rsidP="008836D9">
      <w:pPr>
        <w:shd w:val="clear" w:color="auto" w:fill="FFFFFF" w:themeFill="background1"/>
        <w:jc w:val="center"/>
        <w:rPr>
          <w:rFonts w:ascii="Arial Narrow" w:hAnsi="Arial Narrow"/>
          <w:b/>
          <w:spacing w:val="40"/>
        </w:rPr>
      </w:pPr>
    </w:p>
    <w:p w:rsidR="00BF1767" w:rsidRPr="00F16C64" w:rsidRDefault="00966B9B" w:rsidP="008836D9">
      <w:pPr>
        <w:shd w:val="clear" w:color="auto" w:fill="FFFFFF" w:themeFill="background1"/>
        <w:jc w:val="center"/>
        <w:rPr>
          <w:rFonts w:ascii="Arial Narrow" w:hAnsi="Arial Narrow"/>
          <w:b/>
          <w:spacing w:val="40"/>
        </w:rPr>
      </w:pPr>
      <w:r w:rsidRPr="00F16C64">
        <w:rPr>
          <w:rFonts w:ascii="Arial Narrow" w:hAnsi="Arial Narrow"/>
          <w:b/>
          <w:spacing w:val="40"/>
        </w:rPr>
        <w:t xml:space="preserve"> Realizowanego </w:t>
      </w:r>
      <w:r w:rsidR="00BF1767" w:rsidRPr="00F16C64">
        <w:rPr>
          <w:rFonts w:ascii="Arial Narrow" w:hAnsi="Arial Narrow"/>
          <w:b/>
          <w:spacing w:val="40"/>
        </w:rPr>
        <w:t xml:space="preserve">w ramach </w:t>
      </w:r>
    </w:p>
    <w:p w:rsidR="00BF1767" w:rsidRPr="00F16C64" w:rsidRDefault="00BF1767" w:rsidP="008836D9">
      <w:pPr>
        <w:shd w:val="clear" w:color="auto" w:fill="FFFFFF" w:themeFill="background1"/>
        <w:jc w:val="center"/>
        <w:rPr>
          <w:rFonts w:ascii="Arial Narrow" w:hAnsi="Arial Narrow"/>
          <w:b/>
          <w:spacing w:val="40"/>
        </w:rPr>
      </w:pPr>
      <w:r w:rsidRPr="00F16C64">
        <w:rPr>
          <w:rFonts w:ascii="Arial Narrow" w:hAnsi="Arial Narrow"/>
          <w:b/>
          <w:spacing w:val="40"/>
        </w:rPr>
        <w:t xml:space="preserve">Regionalnego Programu Operacyjnego Województwa Podkarpackiego </w:t>
      </w:r>
      <w:r w:rsidR="000733C0" w:rsidRPr="00F16C64">
        <w:rPr>
          <w:rFonts w:ascii="Arial Narrow" w:hAnsi="Arial Narrow"/>
          <w:b/>
          <w:spacing w:val="40"/>
        </w:rPr>
        <w:br/>
      </w:r>
      <w:r w:rsidRPr="00F16C64">
        <w:rPr>
          <w:rFonts w:ascii="Arial Narrow" w:hAnsi="Arial Narrow"/>
          <w:b/>
          <w:spacing w:val="40"/>
        </w:rPr>
        <w:t xml:space="preserve">na lata 2014-2020 </w:t>
      </w:r>
    </w:p>
    <w:p w:rsidR="00BF1767" w:rsidRPr="00F16C64" w:rsidRDefault="00BF1767" w:rsidP="008836D9">
      <w:pPr>
        <w:shd w:val="clear" w:color="auto" w:fill="FFFFFF" w:themeFill="background1"/>
        <w:jc w:val="center"/>
        <w:rPr>
          <w:rFonts w:ascii="Arial Narrow" w:hAnsi="Arial Narrow"/>
          <w:b/>
          <w:spacing w:val="40"/>
        </w:rPr>
      </w:pPr>
    </w:p>
    <w:p w:rsidR="00BF1767" w:rsidRPr="00F16C64" w:rsidRDefault="00BF1767" w:rsidP="008836D9">
      <w:pPr>
        <w:shd w:val="clear" w:color="auto" w:fill="FFFFFF" w:themeFill="background1"/>
        <w:jc w:val="center"/>
        <w:rPr>
          <w:rFonts w:ascii="Arial Narrow" w:hAnsi="Arial Narrow"/>
        </w:rPr>
      </w:pPr>
      <w:r w:rsidRPr="00F16C64">
        <w:rPr>
          <w:rFonts w:ascii="Arial Narrow" w:hAnsi="Arial Narrow"/>
          <w:b/>
        </w:rPr>
        <w:t xml:space="preserve">Oś priorytetowa VII </w:t>
      </w:r>
      <w:r w:rsidRPr="00F16C64">
        <w:rPr>
          <w:rFonts w:ascii="Arial Narrow" w:hAnsi="Arial Narrow"/>
        </w:rPr>
        <w:t>Regionalny rynek pracy</w:t>
      </w:r>
    </w:p>
    <w:p w:rsidR="004120C8" w:rsidRPr="00F16C64" w:rsidRDefault="00BF1767" w:rsidP="007D2DB2">
      <w:pPr>
        <w:shd w:val="clear" w:color="auto" w:fill="FFFFFF" w:themeFill="background1"/>
        <w:jc w:val="center"/>
        <w:rPr>
          <w:rFonts w:ascii="Arial Narrow" w:hAnsi="Arial Narrow"/>
        </w:rPr>
      </w:pPr>
      <w:r w:rsidRPr="00F16C64">
        <w:rPr>
          <w:rFonts w:ascii="Arial Narrow" w:hAnsi="Arial Narrow"/>
          <w:b/>
        </w:rPr>
        <w:t xml:space="preserve">Działanie 7.3 </w:t>
      </w:r>
      <w:r w:rsidRPr="00F16C64">
        <w:rPr>
          <w:rFonts w:ascii="Arial Narrow" w:hAnsi="Arial Narrow"/>
        </w:rPr>
        <w:t>Wsparcie rozwoju przedsiębiorczości</w:t>
      </w:r>
    </w:p>
    <w:p w:rsidR="000733C0" w:rsidRPr="00A9359E" w:rsidRDefault="000733C0" w:rsidP="000733C0">
      <w:pPr>
        <w:widowControl w:val="0"/>
        <w:autoSpaceDE w:val="0"/>
        <w:autoSpaceDN w:val="0"/>
        <w:adjustRightInd w:val="0"/>
        <w:jc w:val="center"/>
        <w:rPr>
          <w:rFonts w:ascii="Arial Narrow" w:hAnsi="Arial Narrow"/>
          <w:sz w:val="22"/>
          <w:szCs w:val="22"/>
          <w:lang w:eastAsia="ar-SA"/>
        </w:rPr>
      </w:pPr>
    </w:p>
    <w:p w:rsidR="000733C0" w:rsidRPr="00A9359E" w:rsidRDefault="000733C0" w:rsidP="000733C0">
      <w:pPr>
        <w:autoSpaceDE w:val="0"/>
        <w:autoSpaceDN w:val="0"/>
        <w:adjustRightInd w:val="0"/>
        <w:jc w:val="both"/>
        <w:rPr>
          <w:rFonts w:ascii="Arial Narrow" w:hAnsi="Arial Narrow"/>
          <w:bCs/>
          <w:color w:val="000000"/>
        </w:rPr>
      </w:pPr>
    </w:p>
    <w:p w:rsidR="000733C0" w:rsidRPr="00F16C64" w:rsidRDefault="000733C0" w:rsidP="000733C0">
      <w:pPr>
        <w:autoSpaceDE w:val="0"/>
        <w:autoSpaceDN w:val="0"/>
        <w:adjustRightInd w:val="0"/>
        <w:ind w:left="3544" w:hanging="3544"/>
        <w:jc w:val="both"/>
        <w:rPr>
          <w:rFonts w:ascii="Arial Narrow" w:hAnsi="Arial Narrow"/>
          <w:i/>
          <w:iCs/>
          <w:color w:val="000000"/>
          <w:sz w:val="22"/>
          <w:szCs w:val="22"/>
        </w:rPr>
      </w:pPr>
      <w:r w:rsidRPr="00F16C64">
        <w:rPr>
          <w:rFonts w:ascii="Arial Narrow" w:hAnsi="Arial Narrow"/>
          <w:bCs/>
          <w:color w:val="000000"/>
          <w:sz w:val="22"/>
          <w:szCs w:val="22"/>
        </w:rPr>
        <w:t>Ja, ni</w:t>
      </w:r>
      <w:r w:rsidRPr="00F16C64">
        <w:rPr>
          <w:rFonts w:ascii="Arial Narrow" w:eastAsia="Arial,Bold" w:hAnsi="Arial Narrow"/>
          <w:bCs/>
          <w:color w:val="000000"/>
          <w:sz w:val="22"/>
          <w:szCs w:val="22"/>
        </w:rPr>
        <w:t>ż</w:t>
      </w:r>
      <w:r w:rsidRPr="00F16C64">
        <w:rPr>
          <w:rFonts w:ascii="Arial Narrow" w:hAnsi="Arial Narrow"/>
          <w:bCs/>
          <w:color w:val="000000"/>
          <w:sz w:val="22"/>
          <w:szCs w:val="22"/>
        </w:rPr>
        <w:t xml:space="preserve">ej podpisana(y), </w:t>
      </w:r>
      <w:r w:rsidRPr="00F16C64">
        <w:rPr>
          <w:rFonts w:ascii="Arial Narrow" w:hAnsi="Arial Narrow"/>
          <w:color w:val="000000"/>
          <w:sz w:val="22"/>
          <w:szCs w:val="22"/>
        </w:rPr>
        <w:t>....................................</w:t>
      </w:r>
      <w:r w:rsidR="00F811BD">
        <w:rPr>
          <w:rFonts w:ascii="Arial Narrow" w:hAnsi="Arial Narrow"/>
          <w:color w:val="000000"/>
          <w:sz w:val="22"/>
          <w:szCs w:val="22"/>
        </w:rPr>
        <w:t>.......................................</w:t>
      </w:r>
      <w:r w:rsidRPr="00F16C64">
        <w:rPr>
          <w:rFonts w:ascii="Arial Narrow" w:hAnsi="Arial Narrow"/>
          <w:color w:val="000000"/>
          <w:sz w:val="22"/>
          <w:szCs w:val="22"/>
        </w:rPr>
        <w:t>..............................................................................</w:t>
      </w:r>
      <w:r w:rsidR="00A9359E" w:rsidRPr="00F16C64">
        <w:rPr>
          <w:rFonts w:ascii="Arial Narrow" w:hAnsi="Arial Narrow"/>
          <w:color w:val="000000"/>
          <w:sz w:val="22"/>
          <w:szCs w:val="22"/>
        </w:rPr>
        <w:t>....</w:t>
      </w:r>
      <w:r w:rsidRPr="00F16C64">
        <w:rPr>
          <w:rFonts w:ascii="Arial Narrow" w:hAnsi="Arial Narrow"/>
          <w:color w:val="000000"/>
          <w:sz w:val="22"/>
          <w:szCs w:val="22"/>
        </w:rPr>
        <w:t>........</w:t>
      </w:r>
      <w:r w:rsidRPr="00F16C64">
        <w:rPr>
          <w:rFonts w:ascii="Arial Narrow" w:hAnsi="Arial Narrow"/>
          <w:i/>
          <w:iCs/>
          <w:color w:val="000000"/>
          <w:sz w:val="22"/>
          <w:szCs w:val="22"/>
        </w:rPr>
        <w:t xml:space="preserve">              </w:t>
      </w:r>
    </w:p>
    <w:p w:rsidR="000733C0" w:rsidRPr="00F16C64" w:rsidRDefault="00C83C39" w:rsidP="000733C0">
      <w:pPr>
        <w:autoSpaceDE w:val="0"/>
        <w:autoSpaceDN w:val="0"/>
        <w:adjustRightInd w:val="0"/>
        <w:ind w:left="3544" w:hanging="1420"/>
        <w:jc w:val="both"/>
        <w:rPr>
          <w:rFonts w:ascii="Arial Narrow" w:hAnsi="Arial Narrow"/>
          <w:i/>
          <w:iCs/>
          <w:color w:val="000000"/>
          <w:sz w:val="22"/>
          <w:szCs w:val="22"/>
        </w:rPr>
      </w:pPr>
      <w:r w:rsidRPr="00F16C64">
        <w:rPr>
          <w:rFonts w:ascii="Arial Narrow" w:hAnsi="Arial Narrow"/>
          <w:i/>
          <w:iCs/>
          <w:color w:val="000000"/>
          <w:sz w:val="22"/>
          <w:szCs w:val="22"/>
        </w:rPr>
        <w:t xml:space="preserve">                      </w:t>
      </w:r>
      <w:r w:rsidR="000733C0" w:rsidRPr="00F16C64">
        <w:rPr>
          <w:rFonts w:ascii="Arial Narrow" w:hAnsi="Arial Narrow"/>
          <w:i/>
          <w:iCs/>
          <w:color w:val="000000"/>
          <w:sz w:val="22"/>
          <w:szCs w:val="22"/>
        </w:rPr>
        <w:t xml:space="preserve"> (Imię i nazwisko składającego oświadczenie)</w:t>
      </w:r>
    </w:p>
    <w:p w:rsidR="000733C0" w:rsidRPr="00F16C64" w:rsidRDefault="000733C0" w:rsidP="000733C0">
      <w:pPr>
        <w:autoSpaceDE w:val="0"/>
        <w:autoSpaceDN w:val="0"/>
        <w:adjustRightInd w:val="0"/>
        <w:ind w:left="3544" w:hanging="1420"/>
        <w:jc w:val="both"/>
        <w:rPr>
          <w:rFonts w:ascii="Arial Narrow" w:hAnsi="Arial Narrow"/>
          <w:bCs/>
          <w:color w:val="000000"/>
          <w:sz w:val="22"/>
          <w:szCs w:val="22"/>
        </w:rPr>
      </w:pPr>
    </w:p>
    <w:p w:rsidR="000733C0" w:rsidRDefault="000733C0" w:rsidP="000733C0">
      <w:pPr>
        <w:autoSpaceDE w:val="0"/>
        <w:autoSpaceDN w:val="0"/>
        <w:adjustRightInd w:val="0"/>
        <w:jc w:val="both"/>
        <w:rPr>
          <w:rFonts w:ascii="Arial Narrow" w:hAnsi="Arial Narrow"/>
          <w:color w:val="000000"/>
          <w:sz w:val="22"/>
          <w:szCs w:val="22"/>
        </w:rPr>
      </w:pPr>
      <w:r w:rsidRPr="00F16C64">
        <w:rPr>
          <w:rFonts w:ascii="Arial Narrow" w:hAnsi="Arial Narrow"/>
          <w:color w:val="000000"/>
          <w:sz w:val="22"/>
          <w:szCs w:val="22"/>
        </w:rPr>
        <w:t>Zamieszkała(y)..........................................</w:t>
      </w:r>
      <w:r w:rsidR="00F811BD">
        <w:rPr>
          <w:rFonts w:ascii="Arial Narrow" w:hAnsi="Arial Narrow"/>
          <w:color w:val="000000"/>
          <w:sz w:val="22"/>
          <w:szCs w:val="22"/>
        </w:rPr>
        <w:t>.......................................</w:t>
      </w:r>
      <w:r w:rsidRPr="00F16C64">
        <w:rPr>
          <w:rFonts w:ascii="Arial Narrow" w:hAnsi="Arial Narrow"/>
          <w:color w:val="000000"/>
          <w:sz w:val="22"/>
          <w:szCs w:val="22"/>
        </w:rPr>
        <w:t>.................................................................................................</w:t>
      </w:r>
    </w:p>
    <w:p w:rsidR="00F811BD" w:rsidRPr="00F16C64" w:rsidRDefault="00F811BD" w:rsidP="000733C0">
      <w:pPr>
        <w:autoSpaceDE w:val="0"/>
        <w:autoSpaceDN w:val="0"/>
        <w:adjustRightInd w:val="0"/>
        <w:jc w:val="both"/>
        <w:rPr>
          <w:rFonts w:ascii="Arial Narrow" w:hAnsi="Arial Narrow"/>
          <w:color w:val="000000"/>
          <w:sz w:val="22"/>
          <w:szCs w:val="22"/>
        </w:rPr>
      </w:pPr>
    </w:p>
    <w:p w:rsidR="000733C0" w:rsidRPr="00F16C64" w:rsidRDefault="000733C0" w:rsidP="000733C0">
      <w:pPr>
        <w:autoSpaceDE w:val="0"/>
        <w:autoSpaceDN w:val="0"/>
        <w:adjustRightInd w:val="0"/>
        <w:jc w:val="both"/>
        <w:rPr>
          <w:rFonts w:ascii="Arial Narrow" w:hAnsi="Arial Narrow"/>
          <w:color w:val="000000"/>
          <w:sz w:val="22"/>
          <w:szCs w:val="22"/>
        </w:rPr>
      </w:pPr>
      <w:r w:rsidRPr="00F16C64">
        <w:rPr>
          <w:rFonts w:ascii="Arial Narrow" w:hAnsi="Arial Narrow"/>
          <w:color w:val="000000"/>
          <w:sz w:val="22"/>
          <w:szCs w:val="22"/>
        </w:rPr>
        <w:t>.................................................................</w:t>
      </w:r>
      <w:r w:rsidR="00F811BD">
        <w:rPr>
          <w:rFonts w:ascii="Arial Narrow" w:hAnsi="Arial Narrow"/>
          <w:color w:val="000000"/>
          <w:sz w:val="22"/>
          <w:szCs w:val="22"/>
        </w:rPr>
        <w:t>........................................</w:t>
      </w:r>
      <w:r w:rsidRPr="00F16C64">
        <w:rPr>
          <w:rFonts w:ascii="Arial Narrow" w:hAnsi="Arial Narrow"/>
          <w:color w:val="000000"/>
          <w:sz w:val="22"/>
          <w:szCs w:val="22"/>
        </w:rPr>
        <w:t>..................................................................................................</w:t>
      </w:r>
    </w:p>
    <w:p w:rsidR="000733C0" w:rsidRPr="00F16C64" w:rsidRDefault="000733C0" w:rsidP="000733C0">
      <w:pPr>
        <w:autoSpaceDE w:val="0"/>
        <w:autoSpaceDN w:val="0"/>
        <w:adjustRightInd w:val="0"/>
        <w:jc w:val="both"/>
        <w:rPr>
          <w:rFonts w:ascii="Arial Narrow" w:hAnsi="Arial Narrow"/>
          <w:i/>
          <w:color w:val="000000"/>
          <w:sz w:val="22"/>
          <w:szCs w:val="22"/>
        </w:rPr>
      </w:pPr>
      <w:r w:rsidRPr="00F16C64">
        <w:rPr>
          <w:rFonts w:ascii="Arial Narrow" w:hAnsi="Arial Narrow"/>
          <w:color w:val="000000"/>
          <w:sz w:val="22"/>
          <w:szCs w:val="22"/>
        </w:rPr>
        <w:t xml:space="preserve">                            </w:t>
      </w:r>
      <w:r w:rsidR="00C83C39" w:rsidRPr="00F16C64">
        <w:rPr>
          <w:rFonts w:ascii="Arial Narrow" w:hAnsi="Arial Narrow"/>
          <w:color w:val="000000"/>
          <w:sz w:val="22"/>
          <w:szCs w:val="22"/>
        </w:rPr>
        <w:t xml:space="preserve">             </w:t>
      </w:r>
      <w:r w:rsidRPr="00F16C64">
        <w:rPr>
          <w:rFonts w:ascii="Arial Narrow" w:hAnsi="Arial Narrow"/>
          <w:color w:val="000000"/>
          <w:sz w:val="22"/>
          <w:szCs w:val="22"/>
        </w:rPr>
        <w:t xml:space="preserve"> </w:t>
      </w:r>
      <w:r w:rsidRPr="00F16C64">
        <w:rPr>
          <w:rFonts w:ascii="Arial Narrow" w:hAnsi="Arial Narrow"/>
          <w:i/>
          <w:color w:val="000000"/>
          <w:sz w:val="22"/>
          <w:szCs w:val="22"/>
        </w:rPr>
        <w:t>(Pełny adres wraz z kodem pocztowym</w:t>
      </w:r>
      <w:r w:rsidRPr="00F16C64">
        <w:rPr>
          <w:rFonts w:ascii="Arial Narrow" w:hAnsi="Arial Narrow"/>
          <w:i/>
          <w:iCs/>
          <w:color w:val="000000"/>
          <w:sz w:val="22"/>
          <w:szCs w:val="22"/>
        </w:rPr>
        <w:t xml:space="preserve"> składającego oświadczenie</w:t>
      </w:r>
      <w:r w:rsidRPr="00F16C64">
        <w:rPr>
          <w:rFonts w:ascii="Arial Narrow" w:hAnsi="Arial Narrow"/>
          <w:i/>
          <w:color w:val="000000"/>
          <w:sz w:val="22"/>
          <w:szCs w:val="22"/>
        </w:rPr>
        <w:t>)</w:t>
      </w:r>
    </w:p>
    <w:p w:rsidR="000733C0" w:rsidRPr="00F16C64" w:rsidRDefault="000733C0" w:rsidP="000733C0">
      <w:pPr>
        <w:autoSpaceDE w:val="0"/>
        <w:autoSpaceDN w:val="0"/>
        <w:adjustRightInd w:val="0"/>
        <w:jc w:val="both"/>
        <w:rPr>
          <w:rFonts w:ascii="Arial Narrow" w:hAnsi="Arial Narrow"/>
          <w:i/>
          <w:color w:val="000000"/>
          <w:sz w:val="22"/>
          <w:szCs w:val="22"/>
        </w:rPr>
      </w:pPr>
    </w:p>
    <w:p w:rsidR="002E0388" w:rsidRPr="00F16C64" w:rsidRDefault="000733C0" w:rsidP="000733C0">
      <w:pPr>
        <w:autoSpaceDE w:val="0"/>
        <w:autoSpaceDN w:val="0"/>
        <w:adjustRightInd w:val="0"/>
        <w:jc w:val="both"/>
        <w:rPr>
          <w:rFonts w:ascii="Arial Narrow" w:hAnsi="Arial Narrow"/>
          <w:color w:val="000000"/>
          <w:sz w:val="22"/>
          <w:szCs w:val="22"/>
        </w:rPr>
      </w:pPr>
      <w:r w:rsidRPr="00F16C64">
        <w:rPr>
          <w:rFonts w:ascii="Arial Narrow" w:hAnsi="Arial Narrow"/>
          <w:color w:val="000000"/>
          <w:sz w:val="22"/>
          <w:szCs w:val="22"/>
        </w:rPr>
        <w:t>Seria i numer dowodu tożsamości …………………………………………………………</w:t>
      </w:r>
      <w:r w:rsidR="00A9359E" w:rsidRPr="00F16C64">
        <w:rPr>
          <w:rFonts w:ascii="Arial Narrow" w:hAnsi="Arial Narrow"/>
          <w:color w:val="000000"/>
          <w:sz w:val="22"/>
          <w:szCs w:val="22"/>
        </w:rPr>
        <w:t>………………</w:t>
      </w:r>
      <w:r w:rsidRPr="00F16C64">
        <w:rPr>
          <w:rFonts w:ascii="Arial Narrow" w:hAnsi="Arial Narrow"/>
          <w:color w:val="000000"/>
          <w:sz w:val="22"/>
          <w:szCs w:val="22"/>
        </w:rPr>
        <w:t>……</w:t>
      </w:r>
      <w:r w:rsidR="002E0388" w:rsidRPr="00F16C64">
        <w:rPr>
          <w:rFonts w:ascii="Arial Narrow" w:hAnsi="Arial Narrow"/>
          <w:color w:val="000000"/>
          <w:sz w:val="22"/>
          <w:szCs w:val="22"/>
        </w:rPr>
        <w:t xml:space="preserve">wydanym przez </w:t>
      </w:r>
    </w:p>
    <w:p w:rsidR="002E0388" w:rsidRPr="00F16C64" w:rsidRDefault="002E0388" w:rsidP="000733C0">
      <w:pPr>
        <w:autoSpaceDE w:val="0"/>
        <w:autoSpaceDN w:val="0"/>
        <w:adjustRightInd w:val="0"/>
        <w:jc w:val="both"/>
        <w:rPr>
          <w:rFonts w:ascii="Arial Narrow" w:hAnsi="Arial Narrow"/>
          <w:color w:val="000000"/>
          <w:sz w:val="22"/>
          <w:szCs w:val="22"/>
        </w:rPr>
      </w:pPr>
    </w:p>
    <w:p w:rsidR="000733C0" w:rsidRPr="00F16C64" w:rsidRDefault="002E0388" w:rsidP="000733C0">
      <w:pPr>
        <w:autoSpaceDE w:val="0"/>
        <w:autoSpaceDN w:val="0"/>
        <w:adjustRightInd w:val="0"/>
        <w:jc w:val="both"/>
        <w:rPr>
          <w:rFonts w:ascii="Arial Narrow" w:hAnsi="Arial Narrow"/>
          <w:color w:val="000000"/>
          <w:sz w:val="22"/>
          <w:szCs w:val="22"/>
        </w:rPr>
      </w:pPr>
      <w:r w:rsidRPr="00F16C64">
        <w:rPr>
          <w:rFonts w:ascii="Arial Narrow" w:hAnsi="Arial Narrow"/>
          <w:color w:val="000000"/>
          <w:sz w:val="22"/>
          <w:szCs w:val="22"/>
        </w:rPr>
        <w:t>…………………………………………………………………</w:t>
      </w:r>
      <w:r w:rsidR="00F811BD">
        <w:rPr>
          <w:rFonts w:ascii="Arial Narrow" w:hAnsi="Arial Narrow"/>
          <w:color w:val="000000"/>
          <w:sz w:val="22"/>
          <w:szCs w:val="22"/>
        </w:rPr>
        <w:t>…………..</w:t>
      </w:r>
      <w:r w:rsidRPr="00F16C64">
        <w:rPr>
          <w:rFonts w:ascii="Arial Narrow" w:hAnsi="Arial Narrow"/>
          <w:color w:val="000000"/>
          <w:sz w:val="22"/>
          <w:szCs w:val="22"/>
        </w:rPr>
        <w:t>………………………………………………………………………..</w:t>
      </w:r>
    </w:p>
    <w:p w:rsidR="000733C0" w:rsidRPr="00F16C64" w:rsidRDefault="000733C0" w:rsidP="000733C0">
      <w:pPr>
        <w:autoSpaceDE w:val="0"/>
        <w:autoSpaceDN w:val="0"/>
        <w:adjustRightInd w:val="0"/>
        <w:jc w:val="both"/>
        <w:rPr>
          <w:rFonts w:ascii="Arial Narrow" w:hAnsi="Arial Narrow"/>
          <w:color w:val="000000"/>
          <w:sz w:val="22"/>
          <w:szCs w:val="22"/>
        </w:rPr>
      </w:pPr>
    </w:p>
    <w:p w:rsidR="000733C0" w:rsidRPr="00F16C64" w:rsidRDefault="000733C0" w:rsidP="000733C0">
      <w:pPr>
        <w:autoSpaceDE w:val="0"/>
        <w:autoSpaceDN w:val="0"/>
        <w:adjustRightInd w:val="0"/>
        <w:jc w:val="both"/>
        <w:rPr>
          <w:rFonts w:ascii="Arial Narrow" w:hAnsi="Arial Narrow"/>
          <w:color w:val="000000"/>
          <w:sz w:val="22"/>
          <w:szCs w:val="22"/>
        </w:rPr>
      </w:pPr>
      <w:r w:rsidRPr="00F16C64">
        <w:rPr>
          <w:rFonts w:ascii="Arial Narrow" w:hAnsi="Arial Narrow"/>
          <w:color w:val="000000"/>
          <w:sz w:val="22"/>
          <w:szCs w:val="22"/>
        </w:rPr>
        <w:t>Nr PESEL: ............................................................................</w:t>
      </w:r>
      <w:r w:rsidR="00F811BD">
        <w:rPr>
          <w:rFonts w:ascii="Arial Narrow" w:hAnsi="Arial Narrow"/>
          <w:color w:val="000000"/>
          <w:sz w:val="22"/>
          <w:szCs w:val="22"/>
        </w:rPr>
        <w:t>...........................................</w:t>
      </w:r>
      <w:r w:rsidRPr="00F16C64">
        <w:rPr>
          <w:rFonts w:ascii="Arial Narrow" w:hAnsi="Arial Narrow"/>
          <w:color w:val="000000"/>
          <w:sz w:val="22"/>
          <w:szCs w:val="22"/>
        </w:rPr>
        <w:t>.......................</w:t>
      </w:r>
      <w:r w:rsidR="00C83C39" w:rsidRPr="00F16C64">
        <w:rPr>
          <w:rFonts w:ascii="Arial Narrow" w:hAnsi="Arial Narrow"/>
          <w:color w:val="000000"/>
          <w:sz w:val="22"/>
          <w:szCs w:val="22"/>
        </w:rPr>
        <w:t>................</w:t>
      </w:r>
      <w:r w:rsidR="00A9359E" w:rsidRPr="00F16C64">
        <w:rPr>
          <w:rFonts w:ascii="Arial Narrow" w:hAnsi="Arial Narrow"/>
          <w:color w:val="000000"/>
          <w:sz w:val="22"/>
          <w:szCs w:val="22"/>
        </w:rPr>
        <w:t>.............</w:t>
      </w:r>
      <w:r w:rsidR="00C83C39" w:rsidRPr="00F16C64">
        <w:rPr>
          <w:rFonts w:ascii="Arial Narrow" w:hAnsi="Arial Narrow"/>
          <w:color w:val="000000"/>
          <w:sz w:val="22"/>
          <w:szCs w:val="22"/>
        </w:rPr>
        <w:t>................</w:t>
      </w:r>
    </w:p>
    <w:p w:rsidR="000733C0" w:rsidRPr="00F16C64" w:rsidRDefault="000733C0" w:rsidP="000733C0">
      <w:pPr>
        <w:widowControl w:val="0"/>
        <w:suppressAutoHyphens/>
        <w:jc w:val="both"/>
        <w:rPr>
          <w:rFonts w:ascii="Arial Narrow" w:eastAsia="Lucida Sans Unicode" w:hAnsi="Arial Narrow"/>
          <w:b/>
          <w:sz w:val="22"/>
          <w:szCs w:val="22"/>
        </w:rPr>
      </w:pPr>
    </w:p>
    <w:p w:rsidR="000733C0" w:rsidRPr="00F16C64" w:rsidRDefault="00C83C39" w:rsidP="000733C0">
      <w:pPr>
        <w:jc w:val="both"/>
        <w:rPr>
          <w:rFonts w:ascii="Arial Narrow" w:hAnsi="Arial Narrow"/>
          <w:b/>
          <w:sz w:val="22"/>
          <w:szCs w:val="22"/>
        </w:rPr>
      </w:pPr>
      <w:r w:rsidRPr="00F16C64">
        <w:rPr>
          <w:rFonts w:ascii="Arial Narrow" w:hAnsi="Arial Narrow"/>
          <w:b/>
          <w:sz w:val="22"/>
          <w:szCs w:val="22"/>
        </w:rPr>
        <w:t>Ś</w:t>
      </w:r>
      <w:r w:rsidR="000733C0" w:rsidRPr="00F16C64">
        <w:rPr>
          <w:rFonts w:ascii="Arial Narrow" w:hAnsi="Arial Narrow"/>
          <w:b/>
          <w:sz w:val="22"/>
          <w:szCs w:val="22"/>
        </w:rPr>
        <w:t>wiadomy/a odpowiedzialności karnej wynikającej z art. 233 § 1 kodeksu karnego przewidującego karę pozbawienia wolności do lat 3 za składanie fałszywych zeznań lub zatajenie prawdy</w:t>
      </w:r>
    </w:p>
    <w:p w:rsidR="000733C0" w:rsidRPr="00F16C64" w:rsidRDefault="000733C0" w:rsidP="000733C0">
      <w:pPr>
        <w:jc w:val="both"/>
        <w:rPr>
          <w:rFonts w:ascii="Arial Narrow" w:hAnsi="Arial Narrow"/>
          <w:b/>
          <w:sz w:val="22"/>
          <w:szCs w:val="22"/>
        </w:rPr>
      </w:pPr>
    </w:p>
    <w:p w:rsidR="000733C0" w:rsidRPr="00F16C64" w:rsidRDefault="000733C0" w:rsidP="000733C0">
      <w:pPr>
        <w:jc w:val="both"/>
        <w:rPr>
          <w:rFonts w:ascii="Arial Narrow" w:hAnsi="Arial Narrow"/>
          <w:b/>
          <w:sz w:val="22"/>
          <w:szCs w:val="22"/>
        </w:rPr>
      </w:pPr>
      <w:r w:rsidRPr="00F16C64">
        <w:rPr>
          <w:rFonts w:ascii="Arial Narrow" w:eastAsia="Lucida Sans Unicode" w:hAnsi="Arial Narrow"/>
          <w:b/>
          <w:sz w:val="22"/>
          <w:szCs w:val="22"/>
        </w:rPr>
        <w:t>1. Oświadczam, że zamieszkuję na terenie:</w:t>
      </w:r>
    </w:p>
    <w:p w:rsidR="000733C0" w:rsidRPr="00F16C64" w:rsidRDefault="000733C0" w:rsidP="000733C0">
      <w:pPr>
        <w:widowControl w:val="0"/>
        <w:suppressAutoHyphens/>
        <w:spacing w:before="120"/>
        <w:jc w:val="both"/>
        <w:rPr>
          <w:rFonts w:ascii="Arial Narrow" w:eastAsia="Lucida Sans Unicode"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w:t>
      </w:r>
      <w:r w:rsidRPr="00F16C64">
        <w:rPr>
          <w:rFonts w:ascii="Arial Narrow" w:eastAsia="Lucida Sans Unicode" w:hAnsi="Arial Narrow"/>
          <w:sz w:val="22"/>
          <w:szCs w:val="22"/>
        </w:rPr>
        <w:t>województwa podkarpackiego</w:t>
      </w:r>
    </w:p>
    <w:p w:rsidR="000733C0" w:rsidRPr="00A9359E" w:rsidRDefault="000733C0" w:rsidP="000733C0">
      <w:pPr>
        <w:widowControl w:val="0"/>
        <w:suppressAutoHyphens/>
        <w:spacing w:before="120"/>
        <w:jc w:val="both"/>
        <w:rPr>
          <w:rFonts w:ascii="Arial Narrow" w:eastAsia="Lucida Sans Unicode"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733C0" w:rsidRPr="00A9359E" w:rsidTr="00C83C39">
        <w:trPr>
          <w:jc w:val="center"/>
        </w:trPr>
        <w:tc>
          <w:tcPr>
            <w:tcW w:w="4531" w:type="dxa"/>
            <w:shd w:val="clear" w:color="auto" w:fill="auto"/>
          </w:tcPr>
          <w:p w:rsidR="000733C0" w:rsidRPr="00A9359E" w:rsidRDefault="000733C0" w:rsidP="000733C0">
            <w:pPr>
              <w:widowControl w:val="0"/>
              <w:suppressAutoHyphens/>
              <w:jc w:val="both"/>
              <w:rPr>
                <w:rFonts w:ascii="Arial Narrow" w:eastAsia="Lucida Sans Unicode" w:hAnsi="Arial Narrow"/>
              </w:rPr>
            </w:pPr>
          </w:p>
          <w:p w:rsidR="000733C0" w:rsidRPr="00A9359E" w:rsidRDefault="000733C0" w:rsidP="000733C0">
            <w:pPr>
              <w:widowControl w:val="0"/>
              <w:suppressAutoHyphens/>
              <w:jc w:val="both"/>
              <w:rPr>
                <w:rFonts w:ascii="Arial Narrow" w:eastAsia="Lucida Sans Unicode" w:hAnsi="Arial Narrow"/>
              </w:rPr>
            </w:pPr>
          </w:p>
        </w:tc>
        <w:tc>
          <w:tcPr>
            <w:tcW w:w="4531" w:type="dxa"/>
            <w:shd w:val="clear" w:color="auto" w:fill="auto"/>
          </w:tcPr>
          <w:p w:rsidR="000733C0" w:rsidRPr="00A9359E" w:rsidRDefault="000733C0" w:rsidP="008C43CC">
            <w:pPr>
              <w:widowControl w:val="0"/>
              <w:suppressAutoHyphens/>
              <w:jc w:val="both"/>
              <w:rPr>
                <w:rFonts w:ascii="Arial Narrow" w:eastAsia="Lucida Sans Unicode" w:hAnsi="Arial Narrow"/>
              </w:rPr>
            </w:pPr>
          </w:p>
        </w:tc>
      </w:tr>
      <w:tr w:rsidR="000733C0" w:rsidRPr="00A9359E" w:rsidTr="00C83C39">
        <w:trPr>
          <w:jc w:val="center"/>
        </w:trPr>
        <w:tc>
          <w:tcPr>
            <w:tcW w:w="4531" w:type="dxa"/>
            <w:shd w:val="clear" w:color="auto" w:fill="auto"/>
          </w:tcPr>
          <w:p w:rsidR="000733C0" w:rsidRPr="00F16C64" w:rsidRDefault="000733C0" w:rsidP="00C83C39">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Miejscowość i data</w:t>
            </w:r>
          </w:p>
        </w:tc>
        <w:tc>
          <w:tcPr>
            <w:tcW w:w="4531" w:type="dxa"/>
            <w:shd w:val="clear" w:color="auto" w:fill="auto"/>
          </w:tcPr>
          <w:p w:rsidR="000733C0" w:rsidRPr="00F16C64" w:rsidRDefault="000733C0" w:rsidP="00C83C39">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Czytelny podpis Kandydata</w:t>
            </w:r>
          </w:p>
        </w:tc>
      </w:tr>
    </w:tbl>
    <w:p w:rsidR="000733C0" w:rsidRPr="00A9359E" w:rsidRDefault="000733C0" w:rsidP="000733C0">
      <w:pPr>
        <w:widowControl w:val="0"/>
        <w:suppressAutoHyphens/>
        <w:jc w:val="both"/>
        <w:rPr>
          <w:rFonts w:ascii="Arial Narrow" w:eastAsia="Lucida Sans Unicode" w:hAnsi="Arial Narrow"/>
        </w:rPr>
      </w:pPr>
    </w:p>
    <w:p w:rsidR="00A9359E" w:rsidRDefault="00A9359E" w:rsidP="000733C0">
      <w:pPr>
        <w:jc w:val="both"/>
        <w:rPr>
          <w:rFonts w:ascii="Arial Narrow" w:eastAsia="Lucida Sans Unicode" w:hAnsi="Arial Narrow"/>
          <w:b/>
        </w:rPr>
      </w:pPr>
    </w:p>
    <w:p w:rsidR="00A9359E" w:rsidRDefault="00A9359E" w:rsidP="000733C0">
      <w:pPr>
        <w:jc w:val="both"/>
        <w:rPr>
          <w:rFonts w:ascii="Arial Narrow" w:eastAsia="Lucida Sans Unicode" w:hAnsi="Arial Narrow"/>
          <w:b/>
        </w:rPr>
      </w:pPr>
    </w:p>
    <w:p w:rsidR="00A9359E" w:rsidRDefault="00A9359E" w:rsidP="000733C0">
      <w:pPr>
        <w:jc w:val="both"/>
        <w:rPr>
          <w:rFonts w:ascii="Arial Narrow" w:eastAsia="Lucida Sans Unicode" w:hAnsi="Arial Narrow"/>
          <w:b/>
        </w:rPr>
      </w:pPr>
    </w:p>
    <w:p w:rsidR="00A9359E" w:rsidRDefault="00A9359E" w:rsidP="000733C0">
      <w:pPr>
        <w:jc w:val="both"/>
        <w:rPr>
          <w:rFonts w:ascii="Arial Narrow" w:eastAsia="Lucida Sans Unicode" w:hAnsi="Arial Narrow"/>
          <w:b/>
        </w:rPr>
      </w:pPr>
    </w:p>
    <w:p w:rsidR="00A9359E" w:rsidRDefault="00A9359E" w:rsidP="000733C0">
      <w:pPr>
        <w:jc w:val="both"/>
        <w:rPr>
          <w:rFonts w:ascii="Arial Narrow" w:eastAsia="Lucida Sans Unicode" w:hAnsi="Arial Narrow"/>
          <w:b/>
        </w:rPr>
      </w:pPr>
    </w:p>
    <w:p w:rsidR="000733C0" w:rsidRPr="00F16C64" w:rsidRDefault="000733C0" w:rsidP="000733C0">
      <w:pPr>
        <w:jc w:val="both"/>
        <w:rPr>
          <w:rFonts w:ascii="Arial Narrow" w:eastAsia="Lucida Sans Unicode" w:hAnsi="Arial Narrow"/>
          <w:b/>
          <w:sz w:val="22"/>
          <w:szCs w:val="22"/>
        </w:rPr>
      </w:pPr>
      <w:r w:rsidRPr="00F16C64">
        <w:rPr>
          <w:rFonts w:ascii="Arial Narrow" w:eastAsia="Lucida Sans Unicode" w:hAnsi="Arial Narrow"/>
          <w:b/>
          <w:sz w:val="22"/>
          <w:szCs w:val="22"/>
        </w:rPr>
        <w:lastRenderedPageBreak/>
        <w:t>2. Oświadczam, że spełniam kryterium wieku: jestem osobą powyżej 29 roku życia</w:t>
      </w:r>
      <w:r w:rsidRPr="00F16C64">
        <w:rPr>
          <w:rStyle w:val="Odwoanieprzypisudolnego"/>
          <w:rFonts w:ascii="Arial Narrow" w:eastAsia="Lucida Sans Unicode" w:hAnsi="Arial Narrow"/>
          <w:b/>
          <w:sz w:val="22"/>
          <w:szCs w:val="22"/>
        </w:rPr>
        <w:footnoteReference w:id="1"/>
      </w:r>
      <w:r w:rsidRPr="00F16C64">
        <w:rPr>
          <w:rFonts w:ascii="Arial Narrow" w:eastAsia="Lucida Sans Unicode" w:hAnsi="Arial Narrow"/>
          <w:b/>
          <w:sz w:val="22"/>
          <w:szCs w:val="22"/>
        </w:rPr>
        <w:t>.</w:t>
      </w:r>
    </w:p>
    <w:p w:rsidR="000733C0" w:rsidRPr="00F16C64" w:rsidRDefault="000733C0" w:rsidP="000733C0">
      <w:pPr>
        <w:jc w:val="both"/>
        <w:rPr>
          <w:rFonts w:ascii="Arial Narrow" w:eastAsia="Lucida Sans Unicode"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733C0" w:rsidRPr="00F16C64" w:rsidTr="00C83C39">
        <w:trPr>
          <w:jc w:val="center"/>
        </w:trPr>
        <w:tc>
          <w:tcPr>
            <w:tcW w:w="4531" w:type="dxa"/>
            <w:shd w:val="clear" w:color="auto" w:fill="auto"/>
          </w:tcPr>
          <w:p w:rsidR="000733C0" w:rsidRPr="00F16C64" w:rsidRDefault="000733C0" w:rsidP="008C43CC">
            <w:pPr>
              <w:widowControl w:val="0"/>
              <w:suppressAutoHyphens/>
              <w:jc w:val="both"/>
              <w:rPr>
                <w:rFonts w:ascii="Arial Narrow" w:eastAsia="Lucida Sans Unicode" w:hAnsi="Arial Narrow"/>
                <w:sz w:val="22"/>
                <w:szCs w:val="22"/>
              </w:rPr>
            </w:pPr>
          </w:p>
          <w:p w:rsidR="000733C0" w:rsidRPr="00F16C64" w:rsidRDefault="000733C0" w:rsidP="008C43CC">
            <w:pPr>
              <w:widowControl w:val="0"/>
              <w:suppressAutoHyphens/>
              <w:jc w:val="both"/>
              <w:rPr>
                <w:rFonts w:ascii="Arial Narrow" w:eastAsia="Lucida Sans Unicode" w:hAnsi="Arial Narrow"/>
                <w:sz w:val="22"/>
                <w:szCs w:val="22"/>
              </w:rPr>
            </w:pPr>
          </w:p>
        </w:tc>
        <w:tc>
          <w:tcPr>
            <w:tcW w:w="4531" w:type="dxa"/>
            <w:shd w:val="clear" w:color="auto" w:fill="auto"/>
          </w:tcPr>
          <w:p w:rsidR="000733C0" w:rsidRPr="00F16C64" w:rsidRDefault="000733C0" w:rsidP="008C43CC">
            <w:pPr>
              <w:widowControl w:val="0"/>
              <w:suppressAutoHyphens/>
              <w:jc w:val="both"/>
              <w:rPr>
                <w:rFonts w:ascii="Arial Narrow" w:eastAsia="Lucida Sans Unicode" w:hAnsi="Arial Narrow"/>
                <w:sz w:val="22"/>
                <w:szCs w:val="22"/>
              </w:rPr>
            </w:pPr>
          </w:p>
        </w:tc>
      </w:tr>
      <w:tr w:rsidR="000733C0" w:rsidRPr="00F16C64" w:rsidTr="00C83C39">
        <w:trPr>
          <w:jc w:val="center"/>
        </w:trPr>
        <w:tc>
          <w:tcPr>
            <w:tcW w:w="4531" w:type="dxa"/>
            <w:shd w:val="clear" w:color="auto" w:fill="auto"/>
          </w:tcPr>
          <w:p w:rsidR="000733C0" w:rsidRPr="00F16C64" w:rsidRDefault="000733C0" w:rsidP="00C83C39">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Miejscowość i data</w:t>
            </w:r>
          </w:p>
        </w:tc>
        <w:tc>
          <w:tcPr>
            <w:tcW w:w="4531" w:type="dxa"/>
            <w:shd w:val="clear" w:color="auto" w:fill="auto"/>
          </w:tcPr>
          <w:p w:rsidR="000733C0" w:rsidRPr="00F16C64" w:rsidRDefault="000733C0" w:rsidP="00C83C39">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Czytelny podpis Kandydata</w:t>
            </w:r>
          </w:p>
        </w:tc>
      </w:tr>
    </w:tbl>
    <w:p w:rsidR="000733C0" w:rsidRPr="00F16C64" w:rsidRDefault="000733C0" w:rsidP="007D2DB2">
      <w:pPr>
        <w:shd w:val="clear" w:color="auto" w:fill="FFFFFF" w:themeFill="background1"/>
        <w:jc w:val="center"/>
        <w:rPr>
          <w:rFonts w:ascii="Arial Narrow" w:hAnsi="Arial Narrow"/>
          <w:sz w:val="22"/>
          <w:szCs w:val="22"/>
        </w:rPr>
      </w:pPr>
    </w:p>
    <w:p w:rsidR="000733C0" w:rsidRPr="00F16C64" w:rsidRDefault="000733C0" w:rsidP="000733C0">
      <w:pPr>
        <w:jc w:val="both"/>
        <w:rPr>
          <w:rFonts w:ascii="Arial Narrow" w:eastAsia="Lucida Sans Unicode" w:hAnsi="Arial Narrow"/>
          <w:b/>
          <w:sz w:val="22"/>
          <w:szCs w:val="22"/>
        </w:rPr>
      </w:pPr>
      <w:r w:rsidRPr="00F16C64">
        <w:rPr>
          <w:rFonts w:ascii="Arial Narrow" w:eastAsia="Lucida Sans Unicode" w:hAnsi="Arial Narrow"/>
          <w:b/>
          <w:sz w:val="22"/>
          <w:szCs w:val="22"/>
        </w:rPr>
        <w:t>3. Oświadczam, że posiadam następujący status na rynku pracy (proszę zaznaczyć właściwe):</w:t>
      </w:r>
    </w:p>
    <w:p w:rsidR="000733C0" w:rsidRPr="00F16C64" w:rsidRDefault="000733C0" w:rsidP="000733C0">
      <w:pPr>
        <w:spacing w:before="120" w:after="120"/>
        <w:ind w:left="294" w:hanging="294"/>
        <w:jc w:val="both"/>
        <w:rPr>
          <w:rFonts w:ascii="Arial Narrow"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jestem osobą </w:t>
      </w:r>
      <w:r w:rsidRPr="00F16C64">
        <w:rPr>
          <w:rFonts w:ascii="Arial Narrow" w:hAnsi="Arial Narrow"/>
          <w:b/>
          <w:sz w:val="22"/>
          <w:szCs w:val="22"/>
        </w:rPr>
        <w:t>bierną zawodowo</w:t>
      </w:r>
      <w:r w:rsidRPr="00F16C64">
        <w:rPr>
          <w:rStyle w:val="Odwoanieprzypisudolnego"/>
          <w:rFonts w:ascii="Arial Narrow" w:hAnsi="Arial Narrow"/>
          <w:b/>
          <w:sz w:val="22"/>
          <w:szCs w:val="22"/>
        </w:rPr>
        <w:footnoteReference w:id="2"/>
      </w:r>
    </w:p>
    <w:p w:rsidR="000733C0" w:rsidRPr="00F16C64" w:rsidRDefault="000733C0" w:rsidP="000733C0">
      <w:pPr>
        <w:spacing w:before="120" w:after="120"/>
        <w:ind w:left="294" w:hanging="294"/>
        <w:jc w:val="both"/>
        <w:rPr>
          <w:rFonts w:ascii="Arial Narrow"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jestem osobą </w:t>
      </w:r>
      <w:r w:rsidRPr="00F16C64">
        <w:rPr>
          <w:rFonts w:ascii="Arial Narrow" w:hAnsi="Arial Narrow"/>
          <w:b/>
          <w:sz w:val="22"/>
          <w:szCs w:val="22"/>
        </w:rPr>
        <w:t>bezrobotną</w:t>
      </w:r>
      <w:r w:rsidRPr="00F16C64">
        <w:rPr>
          <w:rStyle w:val="Odwoanieprzypisudolnego"/>
          <w:rFonts w:ascii="Arial Narrow" w:hAnsi="Arial Narrow"/>
          <w:b/>
          <w:sz w:val="22"/>
          <w:szCs w:val="22"/>
        </w:rPr>
        <w:footnoteReference w:id="3"/>
      </w:r>
      <w:r w:rsidRPr="00F16C64">
        <w:rPr>
          <w:rFonts w:ascii="Arial Narrow" w:hAnsi="Arial Narrow"/>
          <w:b/>
          <w:sz w:val="22"/>
          <w:szCs w:val="22"/>
        </w:rPr>
        <w:t xml:space="preserve"> nie zarejestrowaną w</w:t>
      </w:r>
      <w:r w:rsidRPr="00F16C64">
        <w:rPr>
          <w:rFonts w:ascii="Arial Narrow" w:hAnsi="Arial Narrow"/>
          <w:sz w:val="22"/>
          <w:szCs w:val="22"/>
        </w:rPr>
        <w:t xml:space="preserve"> </w:t>
      </w:r>
      <w:r w:rsidRPr="00F16C64">
        <w:rPr>
          <w:rFonts w:ascii="Arial Narrow" w:hAnsi="Arial Narrow"/>
          <w:b/>
          <w:sz w:val="22"/>
          <w:szCs w:val="22"/>
        </w:rPr>
        <w:t>PUP</w:t>
      </w:r>
      <w:r w:rsidRPr="00F16C64">
        <w:rPr>
          <w:rFonts w:ascii="Arial Narrow" w:hAnsi="Arial Narrow"/>
          <w:sz w:val="22"/>
          <w:szCs w:val="22"/>
        </w:rPr>
        <w:t xml:space="preserve">, </w:t>
      </w: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w tym osobą długotrwale bezrobotną</w:t>
      </w:r>
      <w:r w:rsidRPr="00F16C64">
        <w:rPr>
          <w:rStyle w:val="Odwoanieprzypisudolnego"/>
          <w:rFonts w:ascii="Arial Narrow" w:hAnsi="Arial Narrow"/>
          <w:sz w:val="22"/>
          <w:szCs w:val="22"/>
        </w:rPr>
        <w:footnoteReference w:id="4"/>
      </w:r>
    </w:p>
    <w:p w:rsidR="000733C0" w:rsidRPr="00F16C64" w:rsidRDefault="000733C0" w:rsidP="000733C0">
      <w:pPr>
        <w:spacing w:before="120" w:after="120"/>
        <w:ind w:left="294" w:hanging="294"/>
        <w:jc w:val="both"/>
        <w:rPr>
          <w:rFonts w:ascii="Arial Narrow"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jestem osobą </w:t>
      </w:r>
      <w:r w:rsidRPr="00F16C64">
        <w:rPr>
          <w:rFonts w:ascii="Arial Narrow" w:hAnsi="Arial Narrow"/>
          <w:b/>
          <w:sz w:val="22"/>
          <w:szCs w:val="22"/>
        </w:rPr>
        <w:t>bezrobotną</w:t>
      </w:r>
      <w:r w:rsidRPr="00F16C64">
        <w:rPr>
          <w:rStyle w:val="Odwoanieprzypisudolnego"/>
          <w:rFonts w:ascii="Arial Narrow" w:hAnsi="Arial Narrow"/>
          <w:b/>
          <w:sz w:val="22"/>
          <w:szCs w:val="22"/>
        </w:rPr>
        <w:footnoteReference w:id="5"/>
      </w:r>
      <w:r w:rsidRPr="00F16C64">
        <w:rPr>
          <w:rFonts w:ascii="Arial Narrow" w:hAnsi="Arial Narrow"/>
          <w:sz w:val="22"/>
          <w:szCs w:val="22"/>
        </w:rPr>
        <w:t xml:space="preserve"> </w:t>
      </w:r>
      <w:r w:rsidRPr="00F16C64">
        <w:rPr>
          <w:rFonts w:ascii="Arial Narrow" w:hAnsi="Arial Narrow"/>
          <w:b/>
          <w:sz w:val="22"/>
          <w:szCs w:val="22"/>
        </w:rPr>
        <w:t>zarejestrowaną w PUP</w:t>
      </w:r>
      <w:r w:rsidRPr="00F16C64">
        <w:rPr>
          <w:rFonts w:ascii="Arial Narrow" w:hAnsi="Arial Narrow"/>
          <w:sz w:val="22"/>
          <w:szCs w:val="22"/>
        </w:rPr>
        <w:t xml:space="preserve">, </w:t>
      </w: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w tym osobą długotrwale bezrobotną</w:t>
      </w:r>
      <w:r w:rsidRPr="00F16C64">
        <w:rPr>
          <w:rStyle w:val="Odwoanieprzypisudolnego"/>
          <w:rFonts w:ascii="Arial Narrow" w:hAnsi="Arial Narrow"/>
          <w:sz w:val="22"/>
          <w:szCs w:val="22"/>
        </w:rPr>
        <w:footnoteReference w:id="6"/>
      </w:r>
      <w:r w:rsidRPr="00F16C64">
        <w:rPr>
          <w:rFonts w:ascii="Arial Narrow" w:hAnsi="Arial Narrow"/>
          <w:sz w:val="22"/>
          <w:szCs w:val="22"/>
        </w:rPr>
        <w:t>;</w:t>
      </w:r>
    </w:p>
    <w:p w:rsidR="000733C0" w:rsidRPr="00F16C64" w:rsidRDefault="000733C0" w:rsidP="000733C0">
      <w:pPr>
        <w:spacing w:before="120" w:after="120"/>
        <w:ind w:left="294" w:hanging="294"/>
        <w:jc w:val="both"/>
        <w:rPr>
          <w:rFonts w:ascii="Arial Narrow" w:hAnsi="Arial Narrow"/>
          <w:sz w:val="22"/>
          <w:szCs w:val="22"/>
        </w:rPr>
      </w:pPr>
      <w:r w:rsidRPr="00F16C64">
        <w:rPr>
          <w:rFonts w:ascii="Arial Narrow" w:hAnsi="Arial Narrow"/>
          <w:sz w:val="22"/>
          <w:szCs w:val="22"/>
          <w:u w:val="single"/>
        </w:rPr>
        <w:t>z ustalonym profilem pomocy</w:t>
      </w:r>
      <w:r w:rsidRPr="00F16C64">
        <w:rPr>
          <w:rFonts w:ascii="Arial Narrow" w:hAnsi="Arial Narrow"/>
          <w:sz w:val="22"/>
          <w:szCs w:val="22"/>
        </w:rPr>
        <w:t xml:space="preserve"> </w:t>
      </w:r>
      <w:r w:rsidRPr="00F16C64">
        <w:rPr>
          <w:rFonts w:ascii="Arial Narrow" w:eastAsia="Lucida Sans Unicode" w:hAnsi="Arial Narrow"/>
          <w:b/>
          <w:sz w:val="22"/>
          <w:szCs w:val="22"/>
        </w:rPr>
        <w:t>(proszę zaznaczyć właściwe):</w:t>
      </w:r>
    </w:p>
    <w:p w:rsidR="000733C0" w:rsidRPr="00F16C64" w:rsidRDefault="000733C0" w:rsidP="000733C0">
      <w:pPr>
        <w:spacing w:before="120" w:after="120"/>
        <w:ind w:left="414" w:firstLine="708"/>
        <w:jc w:val="both"/>
        <w:rPr>
          <w:rFonts w:ascii="Arial Narrow"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I profil pomocy (dla osób aktywnych, gotowych od razu do podjęcia zatrudnienia)</w:t>
      </w:r>
    </w:p>
    <w:p w:rsidR="000733C0" w:rsidRPr="00F16C64" w:rsidRDefault="000733C0" w:rsidP="000733C0">
      <w:pPr>
        <w:spacing w:before="120" w:after="120"/>
        <w:ind w:left="1122"/>
        <w:jc w:val="both"/>
        <w:rPr>
          <w:rFonts w:ascii="Arial Narrow"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II profil pomocy (dla osób wymagających intensywnego wsparcia ze strony urzędu w celu znalezienia zatrudnienia)</w:t>
      </w:r>
    </w:p>
    <w:p w:rsidR="000733C0" w:rsidRPr="00F16C64" w:rsidRDefault="000733C0" w:rsidP="000733C0">
      <w:pPr>
        <w:spacing w:before="120" w:after="120"/>
        <w:ind w:left="1416" w:hanging="294"/>
        <w:jc w:val="both"/>
        <w:rPr>
          <w:rFonts w:ascii="Arial Narrow"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III profil pomocy (dla osób oddalonych od rynku pracy, wymagających szczególnego wsparcia ze strony urzędu i innych instytucji rynku pracy)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733C0" w:rsidRPr="00F16C64" w:rsidTr="00C83C39">
        <w:trPr>
          <w:jc w:val="center"/>
        </w:trPr>
        <w:tc>
          <w:tcPr>
            <w:tcW w:w="4531" w:type="dxa"/>
            <w:shd w:val="clear" w:color="auto" w:fill="auto"/>
          </w:tcPr>
          <w:p w:rsidR="000733C0" w:rsidRPr="00F16C64" w:rsidRDefault="000733C0" w:rsidP="008C43CC">
            <w:pPr>
              <w:widowControl w:val="0"/>
              <w:suppressAutoHyphens/>
              <w:jc w:val="both"/>
              <w:rPr>
                <w:rFonts w:ascii="Arial Narrow" w:eastAsia="Lucida Sans Unicode" w:hAnsi="Arial Narrow"/>
                <w:sz w:val="22"/>
                <w:szCs w:val="22"/>
              </w:rPr>
            </w:pPr>
          </w:p>
          <w:p w:rsidR="000733C0" w:rsidRPr="00F16C64" w:rsidRDefault="000733C0" w:rsidP="008C43CC">
            <w:pPr>
              <w:widowControl w:val="0"/>
              <w:suppressAutoHyphens/>
              <w:jc w:val="both"/>
              <w:rPr>
                <w:rFonts w:ascii="Arial Narrow" w:eastAsia="Lucida Sans Unicode" w:hAnsi="Arial Narrow"/>
                <w:sz w:val="22"/>
                <w:szCs w:val="22"/>
              </w:rPr>
            </w:pPr>
          </w:p>
        </w:tc>
        <w:tc>
          <w:tcPr>
            <w:tcW w:w="4531" w:type="dxa"/>
            <w:shd w:val="clear" w:color="auto" w:fill="auto"/>
          </w:tcPr>
          <w:p w:rsidR="000733C0" w:rsidRPr="00F16C64" w:rsidRDefault="000733C0" w:rsidP="008C43CC">
            <w:pPr>
              <w:widowControl w:val="0"/>
              <w:suppressAutoHyphens/>
              <w:jc w:val="both"/>
              <w:rPr>
                <w:rFonts w:ascii="Arial Narrow" w:eastAsia="Lucida Sans Unicode" w:hAnsi="Arial Narrow"/>
                <w:sz w:val="22"/>
                <w:szCs w:val="22"/>
              </w:rPr>
            </w:pPr>
          </w:p>
        </w:tc>
      </w:tr>
      <w:tr w:rsidR="000733C0" w:rsidRPr="00F16C64" w:rsidTr="00C83C39">
        <w:trPr>
          <w:jc w:val="center"/>
        </w:trPr>
        <w:tc>
          <w:tcPr>
            <w:tcW w:w="4531" w:type="dxa"/>
            <w:shd w:val="clear" w:color="auto" w:fill="auto"/>
          </w:tcPr>
          <w:p w:rsidR="000733C0" w:rsidRPr="00F16C64" w:rsidRDefault="000733C0" w:rsidP="00C83C39">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Miejscowość i data</w:t>
            </w:r>
          </w:p>
        </w:tc>
        <w:tc>
          <w:tcPr>
            <w:tcW w:w="4531" w:type="dxa"/>
            <w:shd w:val="clear" w:color="auto" w:fill="auto"/>
          </w:tcPr>
          <w:p w:rsidR="000733C0" w:rsidRPr="00F16C64" w:rsidRDefault="000733C0" w:rsidP="00C83C39">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Czytelny podpis Kandydata</w:t>
            </w:r>
          </w:p>
        </w:tc>
      </w:tr>
    </w:tbl>
    <w:p w:rsidR="00A9359E" w:rsidRDefault="00A9359E" w:rsidP="000733C0">
      <w:pPr>
        <w:jc w:val="both"/>
        <w:rPr>
          <w:rFonts w:ascii="Arial Narrow" w:eastAsia="Lucida Sans Unicode" w:hAnsi="Arial Narrow"/>
          <w:b/>
        </w:rPr>
      </w:pPr>
    </w:p>
    <w:p w:rsidR="00F16C64" w:rsidRDefault="00F16C64" w:rsidP="000733C0">
      <w:pPr>
        <w:jc w:val="both"/>
        <w:rPr>
          <w:rFonts w:ascii="Arial Narrow" w:eastAsia="Lucida Sans Unicode" w:hAnsi="Arial Narrow"/>
          <w:b/>
        </w:rPr>
      </w:pPr>
    </w:p>
    <w:p w:rsidR="00F16C64" w:rsidRDefault="00F16C64" w:rsidP="000733C0">
      <w:pPr>
        <w:jc w:val="both"/>
        <w:rPr>
          <w:rFonts w:ascii="Arial Narrow" w:eastAsia="Lucida Sans Unicode" w:hAnsi="Arial Narrow"/>
          <w:b/>
        </w:rPr>
      </w:pPr>
    </w:p>
    <w:p w:rsidR="00F16C64" w:rsidRDefault="00F16C64" w:rsidP="000733C0">
      <w:pPr>
        <w:jc w:val="both"/>
        <w:rPr>
          <w:rFonts w:ascii="Arial Narrow" w:eastAsia="Lucida Sans Unicode" w:hAnsi="Arial Narrow"/>
          <w:b/>
        </w:rPr>
      </w:pPr>
    </w:p>
    <w:p w:rsidR="00F16C64" w:rsidRDefault="00F16C64" w:rsidP="000733C0">
      <w:pPr>
        <w:jc w:val="both"/>
        <w:rPr>
          <w:rFonts w:ascii="Arial Narrow" w:eastAsia="Lucida Sans Unicode" w:hAnsi="Arial Narrow"/>
          <w:b/>
        </w:rPr>
      </w:pPr>
    </w:p>
    <w:p w:rsidR="00F16C64" w:rsidRDefault="00F16C64" w:rsidP="000733C0">
      <w:pPr>
        <w:jc w:val="both"/>
        <w:rPr>
          <w:rFonts w:ascii="Arial Narrow" w:eastAsia="Lucida Sans Unicode" w:hAnsi="Arial Narrow"/>
          <w:b/>
        </w:rPr>
      </w:pPr>
    </w:p>
    <w:p w:rsidR="00F16C64" w:rsidRDefault="00F16C64" w:rsidP="000733C0">
      <w:pPr>
        <w:jc w:val="both"/>
        <w:rPr>
          <w:rFonts w:ascii="Arial Narrow" w:eastAsia="Lucida Sans Unicode" w:hAnsi="Arial Narrow"/>
          <w:b/>
        </w:rPr>
      </w:pPr>
    </w:p>
    <w:p w:rsidR="00F16C64" w:rsidRDefault="00F16C64" w:rsidP="000733C0">
      <w:pPr>
        <w:jc w:val="both"/>
        <w:rPr>
          <w:rFonts w:ascii="Arial Narrow" w:eastAsia="Lucida Sans Unicode" w:hAnsi="Arial Narrow"/>
          <w:b/>
        </w:rPr>
      </w:pPr>
    </w:p>
    <w:p w:rsidR="00F16C64" w:rsidRDefault="00F16C64" w:rsidP="000733C0">
      <w:pPr>
        <w:jc w:val="both"/>
        <w:rPr>
          <w:rFonts w:ascii="Arial Narrow" w:eastAsia="Lucida Sans Unicode" w:hAnsi="Arial Narrow"/>
          <w:b/>
        </w:rPr>
      </w:pPr>
    </w:p>
    <w:p w:rsidR="00F16C64" w:rsidRDefault="00F16C64" w:rsidP="000733C0">
      <w:pPr>
        <w:jc w:val="both"/>
        <w:rPr>
          <w:rFonts w:ascii="Arial Narrow" w:eastAsia="Lucida Sans Unicode" w:hAnsi="Arial Narrow"/>
          <w:b/>
        </w:rPr>
      </w:pPr>
    </w:p>
    <w:p w:rsidR="00F16C64" w:rsidRDefault="00F16C64" w:rsidP="000733C0">
      <w:pPr>
        <w:jc w:val="both"/>
        <w:rPr>
          <w:rFonts w:ascii="Arial Narrow" w:eastAsia="Lucida Sans Unicode" w:hAnsi="Arial Narrow"/>
          <w:b/>
        </w:rPr>
      </w:pPr>
    </w:p>
    <w:p w:rsidR="00F16C64" w:rsidRDefault="00F16C64" w:rsidP="000733C0">
      <w:pPr>
        <w:jc w:val="both"/>
        <w:rPr>
          <w:rFonts w:ascii="Arial Narrow" w:eastAsia="Lucida Sans Unicode" w:hAnsi="Arial Narrow"/>
          <w:b/>
        </w:rPr>
      </w:pPr>
    </w:p>
    <w:p w:rsidR="00F16C64" w:rsidRDefault="00F16C64" w:rsidP="000733C0">
      <w:pPr>
        <w:jc w:val="both"/>
        <w:rPr>
          <w:rFonts w:ascii="Arial Narrow" w:eastAsia="Lucida Sans Unicode" w:hAnsi="Arial Narrow"/>
          <w:b/>
        </w:rPr>
      </w:pPr>
    </w:p>
    <w:p w:rsidR="00F16C64" w:rsidRDefault="00F16C64" w:rsidP="000733C0">
      <w:pPr>
        <w:jc w:val="both"/>
        <w:rPr>
          <w:rFonts w:ascii="Arial Narrow" w:eastAsia="Lucida Sans Unicode" w:hAnsi="Arial Narrow"/>
          <w:b/>
        </w:rPr>
      </w:pPr>
    </w:p>
    <w:p w:rsidR="000733C0" w:rsidRPr="00A9359E" w:rsidRDefault="000733C0" w:rsidP="000733C0">
      <w:pPr>
        <w:jc w:val="both"/>
        <w:rPr>
          <w:rFonts w:ascii="Arial Narrow" w:eastAsia="Lucida Sans Unicode" w:hAnsi="Arial Narrow"/>
          <w:b/>
        </w:rPr>
      </w:pPr>
      <w:r w:rsidRPr="00A9359E">
        <w:rPr>
          <w:rFonts w:ascii="Arial Narrow" w:eastAsia="Lucida Sans Unicode" w:hAnsi="Arial Narrow"/>
          <w:b/>
        </w:rPr>
        <w:lastRenderedPageBreak/>
        <w:t>4. Oświadczam, że znajduję się w szczególnej sytuacji na rynku pracy i jestem (proszę zaznaczyć właściwe</w:t>
      </w:r>
      <w:r w:rsidRPr="00A9359E">
        <w:rPr>
          <w:rStyle w:val="Odwoanieprzypisudolnego"/>
          <w:rFonts w:ascii="Arial Narrow" w:eastAsia="Lucida Sans Unicode" w:hAnsi="Arial Narrow"/>
          <w:b/>
        </w:rPr>
        <w:footnoteReference w:id="7"/>
      </w:r>
      <w:r w:rsidRPr="00A9359E">
        <w:rPr>
          <w:rFonts w:ascii="Arial Narrow" w:eastAsia="Lucida Sans Unicode" w:hAnsi="Arial Narrow"/>
          <w:b/>
        </w:rPr>
        <w:t>):</w:t>
      </w:r>
    </w:p>
    <w:p w:rsidR="000733C0" w:rsidRPr="00F16C64" w:rsidRDefault="000733C0" w:rsidP="000733C0">
      <w:pPr>
        <w:spacing w:before="120" w:after="120"/>
        <w:ind w:left="436" w:hanging="436"/>
        <w:jc w:val="both"/>
        <w:rPr>
          <w:rFonts w:ascii="Arial Narrow" w:hAnsi="Arial Narrow"/>
          <w:sz w:val="22"/>
          <w:szCs w:val="22"/>
        </w:rPr>
      </w:pPr>
      <w:r w:rsidRPr="00A9359E">
        <w:rPr>
          <w:rFonts w:ascii="Arial Narrow" w:hAnsi="Arial Narrow"/>
        </w:rPr>
        <w:fldChar w:fldCharType="begin">
          <w:ffData>
            <w:name w:val="Wybór18"/>
            <w:enabled/>
            <w:calcOnExit w:val="0"/>
            <w:checkBox>
              <w:sizeAuto/>
              <w:default w:val="0"/>
              <w:checked w:val="0"/>
            </w:checkBox>
          </w:ffData>
        </w:fldChar>
      </w:r>
      <w:r w:rsidRPr="00A9359E">
        <w:rPr>
          <w:rFonts w:ascii="Arial Narrow" w:hAnsi="Arial Narrow"/>
        </w:rPr>
        <w:instrText xml:space="preserve"> FORMCHECKBOX </w:instrText>
      </w:r>
      <w:r w:rsidR="00CD6670">
        <w:rPr>
          <w:rFonts w:ascii="Arial Narrow" w:hAnsi="Arial Narrow"/>
        </w:rPr>
      </w:r>
      <w:r w:rsidR="00CD6670">
        <w:rPr>
          <w:rFonts w:ascii="Arial Narrow" w:hAnsi="Arial Narrow"/>
        </w:rPr>
        <w:fldChar w:fldCharType="separate"/>
      </w:r>
      <w:r w:rsidRPr="00A9359E">
        <w:rPr>
          <w:rFonts w:ascii="Arial Narrow" w:hAnsi="Arial Narrow"/>
        </w:rPr>
        <w:fldChar w:fldCharType="end"/>
      </w:r>
      <w:r w:rsidRPr="00A9359E">
        <w:rPr>
          <w:rFonts w:ascii="Arial Narrow" w:hAnsi="Arial Narrow"/>
        </w:rPr>
        <w:t xml:space="preserve"> </w:t>
      </w:r>
      <w:r w:rsidRPr="00F16C64">
        <w:rPr>
          <w:rFonts w:ascii="Arial Narrow" w:hAnsi="Arial Narrow"/>
          <w:sz w:val="22"/>
          <w:szCs w:val="22"/>
        </w:rPr>
        <w:t>osobą w wieku od 50 roku życia</w:t>
      </w:r>
      <w:r w:rsidRPr="00F16C64">
        <w:rPr>
          <w:rStyle w:val="Odwoanieprzypisudolnego"/>
          <w:rFonts w:ascii="Arial Narrow" w:hAnsi="Arial Narrow"/>
          <w:sz w:val="22"/>
          <w:szCs w:val="22"/>
        </w:rPr>
        <w:footnoteReference w:id="8"/>
      </w:r>
      <w:r w:rsidRPr="00F16C64">
        <w:rPr>
          <w:rFonts w:ascii="Arial Narrow" w:hAnsi="Arial Narrow"/>
          <w:sz w:val="22"/>
          <w:szCs w:val="22"/>
        </w:rPr>
        <w:t xml:space="preserve"> </w:t>
      </w:r>
    </w:p>
    <w:p w:rsidR="000733C0" w:rsidRPr="00F16C64" w:rsidRDefault="000733C0" w:rsidP="000733C0">
      <w:pPr>
        <w:spacing w:before="120" w:after="120"/>
        <w:ind w:left="436" w:hanging="436"/>
        <w:jc w:val="both"/>
        <w:rPr>
          <w:rFonts w:ascii="Arial Narrow"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Kobietą</w:t>
      </w:r>
    </w:p>
    <w:p w:rsidR="000733C0" w:rsidRPr="00F16C64" w:rsidRDefault="000733C0" w:rsidP="000733C0">
      <w:pPr>
        <w:spacing w:before="120" w:after="120"/>
        <w:ind w:left="436" w:hanging="436"/>
        <w:jc w:val="both"/>
        <w:rPr>
          <w:rFonts w:ascii="Arial Narrow"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osobą niepełnosprawną</w:t>
      </w:r>
      <w:r w:rsidRPr="00F16C64">
        <w:rPr>
          <w:rStyle w:val="Odwoanieprzypisudolnego"/>
          <w:rFonts w:ascii="Arial Narrow" w:hAnsi="Arial Narrow"/>
          <w:sz w:val="22"/>
          <w:szCs w:val="22"/>
        </w:rPr>
        <w:footnoteReference w:id="9"/>
      </w:r>
    </w:p>
    <w:p w:rsidR="000733C0" w:rsidRPr="00F16C64" w:rsidRDefault="000733C0" w:rsidP="000733C0">
      <w:pPr>
        <w:spacing w:before="120" w:after="120"/>
        <w:ind w:left="436" w:hanging="436"/>
        <w:jc w:val="both"/>
        <w:rPr>
          <w:rFonts w:ascii="Arial Narrow"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osobą długotrwale bezrobotną</w:t>
      </w:r>
      <w:r w:rsidRPr="00F16C64">
        <w:rPr>
          <w:rStyle w:val="Odwoanieprzypisudolnego"/>
          <w:rFonts w:ascii="Arial Narrow" w:hAnsi="Arial Narrow"/>
          <w:sz w:val="22"/>
          <w:szCs w:val="22"/>
        </w:rPr>
        <w:footnoteReference w:id="1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733C0" w:rsidRPr="00F16C64" w:rsidTr="00A9359E">
        <w:trPr>
          <w:jc w:val="center"/>
        </w:trPr>
        <w:tc>
          <w:tcPr>
            <w:tcW w:w="4531" w:type="dxa"/>
            <w:shd w:val="clear" w:color="auto" w:fill="auto"/>
          </w:tcPr>
          <w:p w:rsidR="000733C0" w:rsidRPr="00F16C64" w:rsidRDefault="000733C0" w:rsidP="008C43CC">
            <w:pPr>
              <w:widowControl w:val="0"/>
              <w:suppressAutoHyphens/>
              <w:jc w:val="both"/>
              <w:rPr>
                <w:rFonts w:ascii="Arial Narrow" w:eastAsia="Lucida Sans Unicode" w:hAnsi="Arial Narrow"/>
                <w:sz w:val="22"/>
                <w:szCs w:val="22"/>
              </w:rPr>
            </w:pPr>
          </w:p>
          <w:p w:rsidR="000733C0" w:rsidRPr="00F16C64" w:rsidRDefault="000733C0" w:rsidP="008C43CC">
            <w:pPr>
              <w:widowControl w:val="0"/>
              <w:suppressAutoHyphens/>
              <w:jc w:val="both"/>
              <w:rPr>
                <w:rFonts w:ascii="Arial Narrow" w:eastAsia="Lucida Sans Unicode" w:hAnsi="Arial Narrow"/>
                <w:sz w:val="22"/>
                <w:szCs w:val="22"/>
              </w:rPr>
            </w:pPr>
          </w:p>
        </w:tc>
        <w:tc>
          <w:tcPr>
            <w:tcW w:w="4531" w:type="dxa"/>
            <w:shd w:val="clear" w:color="auto" w:fill="auto"/>
          </w:tcPr>
          <w:p w:rsidR="000733C0" w:rsidRPr="00F16C64" w:rsidRDefault="000733C0" w:rsidP="008C43CC">
            <w:pPr>
              <w:widowControl w:val="0"/>
              <w:suppressAutoHyphens/>
              <w:jc w:val="both"/>
              <w:rPr>
                <w:rFonts w:ascii="Arial Narrow" w:eastAsia="Lucida Sans Unicode" w:hAnsi="Arial Narrow"/>
                <w:sz w:val="22"/>
                <w:szCs w:val="22"/>
              </w:rPr>
            </w:pPr>
          </w:p>
        </w:tc>
      </w:tr>
      <w:tr w:rsidR="000733C0" w:rsidRPr="00F16C64" w:rsidTr="00A9359E">
        <w:trPr>
          <w:jc w:val="center"/>
        </w:trPr>
        <w:tc>
          <w:tcPr>
            <w:tcW w:w="4531" w:type="dxa"/>
            <w:shd w:val="clear" w:color="auto" w:fill="auto"/>
          </w:tcPr>
          <w:p w:rsidR="000733C0" w:rsidRPr="00F16C64" w:rsidRDefault="000733C0" w:rsidP="00C83C39">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Miejscowość i data</w:t>
            </w:r>
          </w:p>
        </w:tc>
        <w:tc>
          <w:tcPr>
            <w:tcW w:w="4531" w:type="dxa"/>
            <w:shd w:val="clear" w:color="auto" w:fill="auto"/>
          </w:tcPr>
          <w:p w:rsidR="000733C0" w:rsidRPr="00F16C64" w:rsidRDefault="000733C0" w:rsidP="00C83C39">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Czytelny podpis Kandydata</w:t>
            </w:r>
          </w:p>
        </w:tc>
      </w:tr>
    </w:tbl>
    <w:p w:rsidR="000733C0" w:rsidRPr="00F16C64" w:rsidRDefault="000733C0" w:rsidP="00C83C39">
      <w:pPr>
        <w:shd w:val="clear" w:color="auto" w:fill="FFFFFF" w:themeFill="background1"/>
        <w:jc w:val="center"/>
        <w:rPr>
          <w:rFonts w:ascii="Arial Narrow" w:hAnsi="Arial Narrow"/>
          <w:sz w:val="22"/>
          <w:szCs w:val="22"/>
        </w:rPr>
      </w:pPr>
    </w:p>
    <w:p w:rsidR="00A9359E" w:rsidRPr="00F16C64" w:rsidRDefault="00A9359E" w:rsidP="000733C0">
      <w:pPr>
        <w:jc w:val="both"/>
        <w:rPr>
          <w:rFonts w:ascii="Arial Narrow" w:eastAsia="Lucida Sans Unicode" w:hAnsi="Arial Narrow"/>
          <w:b/>
          <w:sz w:val="22"/>
          <w:szCs w:val="22"/>
        </w:rPr>
      </w:pPr>
    </w:p>
    <w:p w:rsidR="000733C0" w:rsidRPr="00F16C64" w:rsidRDefault="000733C0" w:rsidP="000733C0">
      <w:pPr>
        <w:jc w:val="both"/>
        <w:rPr>
          <w:rFonts w:ascii="Arial Narrow" w:hAnsi="Arial Narrow"/>
          <w:sz w:val="22"/>
          <w:szCs w:val="22"/>
        </w:rPr>
      </w:pPr>
      <w:r w:rsidRPr="00F16C64">
        <w:rPr>
          <w:rFonts w:ascii="Arial Narrow" w:eastAsia="Lucida Sans Unicode" w:hAnsi="Arial Narrow"/>
          <w:b/>
          <w:sz w:val="22"/>
          <w:szCs w:val="22"/>
        </w:rPr>
        <w:t xml:space="preserve">5. Oświadczam, że planuję </w:t>
      </w:r>
      <w:r w:rsidRPr="00F16C64">
        <w:rPr>
          <w:rFonts w:ascii="Arial Narrow" w:hAnsi="Arial Narrow"/>
          <w:b/>
          <w:sz w:val="22"/>
          <w:szCs w:val="22"/>
        </w:rPr>
        <w:t>założyć działalność gospodarczą na terenie województwa podkarpackiego.</w:t>
      </w:r>
      <w:r w:rsidRPr="00F16C64">
        <w:rPr>
          <w:rFonts w:ascii="Arial Narrow" w:hAnsi="Arial Narrow"/>
          <w:sz w:val="22"/>
          <w:szCs w:val="22"/>
        </w:rPr>
        <w:t xml:space="preserve"> </w:t>
      </w:r>
    </w:p>
    <w:p w:rsidR="000733C0" w:rsidRPr="00F16C64" w:rsidRDefault="000733C0" w:rsidP="000733C0">
      <w:pPr>
        <w:jc w:val="both"/>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733C0" w:rsidRPr="00F16C64" w:rsidTr="00A9359E">
        <w:trPr>
          <w:jc w:val="center"/>
        </w:trPr>
        <w:tc>
          <w:tcPr>
            <w:tcW w:w="4531" w:type="dxa"/>
            <w:shd w:val="clear" w:color="auto" w:fill="auto"/>
          </w:tcPr>
          <w:p w:rsidR="000733C0" w:rsidRPr="00F16C64" w:rsidRDefault="000733C0" w:rsidP="008C43CC">
            <w:pPr>
              <w:widowControl w:val="0"/>
              <w:suppressAutoHyphens/>
              <w:jc w:val="both"/>
              <w:rPr>
                <w:rFonts w:ascii="Arial Narrow" w:eastAsia="Lucida Sans Unicode" w:hAnsi="Arial Narrow"/>
                <w:sz w:val="22"/>
                <w:szCs w:val="22"/>
              </w:rPr>
            </w:pPr>
          </w:p>
          <w:p w:rsidR="000733C0" w:rsidRPr="00F16C64" w:rsidRDefault="000733C0" w:rsidP="008C43CC">
            <w:pPr>
              <w:widowControl w:val="0"/>
              <w:suppressAutoHyphens/>
              <w:jc w:val="both"/>
              <w:rPr>
                <w:rFonts w:ascii="Arial Narrow" w:eastAsia="Lucida Sans Unicode" w:hAnsi="Arial Narrow"/>
                <w:sz w:val="22"/>
                <w:szCs w:val="22"/>
              </w:rPr>
            </w:pPr>
          </w:p>
        </w:tc>
        <w:tc>
          <w:tcPr>
            <w:tcW w:w="4531" w:type="dxa"/>
            <w:shd w:val="clear" w:color="auto" w:fill="auto"/>
          </w:tcPr>
          <w:p w:rsidR="000733C0" w:rsidRPr="00F16C64" w:rsidRDefault="000733C0" w:rsidP="008C43CC">
            <w:pPr>
              <w:widowControl w:val="0"/>
              <w:suppressAutoHyphens/>
              <w:jc w:val="both"/>
              <w:rPr>
                <w:rFonts w:ascii="Arial Narrow" w:eastAsia="Lucida Sans Unicode" w:hAnsi="Arial Narrow"/>
                <w:sz w:val="22"/>
                <w:szCs w:val="22"/>
              </w:rPr>
            </w:pPr>
          </w:p>
        </w:tc>
      </w:tr>
      <w:tr w:rsidR="000733C0" w:rsidRPr="00F16C64" w:rsidTr="00A9359E">
        <w:trPr>
          <w:jc w:val="center"/>
        </w:trPr>
        <w:tc>
          <w:tcPr>
            <w:tcW w:w="4531" w:type="dxa"/>
            <w:shd w:val="clear" w:color="auto" w:fill="auto"/>
          </w:tcPr>
          <w:p w:rsidR="000733C0" w:rsidRPr="00F16C64" w:rsidRDefault="000733C0" w:rsidP="00A9359E">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Miejscowość i data</w:t>
            </w:r>
          </w:p>
        </w:tc>
        <w:tc>
          <w:tcPr>
            <w:tcW w:w="4531" w:type="dxa"/>
            <w:shd w:val="clear" w:color="auto" w:fill="auto"/>
          </w:tcPr>
          <w:p w:rsidR="000733C0" w:rsidRPr="00F16C64" w:rsidRDefault="000733C0" w:rsidP="00A9359E">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Czytelny podpis Kandydata</w:t>
            </w:r>
          </w:p>
        </w:tc>
      </w:tr>
    </w:tbl>
    <w:p w:rsidR="000733C0" w:rsidRPr="00F16C64" w:rsidRDefault="000733C0" w:rsidP="000733C0">
      <w:pPr>
        <w:jc w:val="both"/>
        <w:rPr>
          <w:rFonts w:ascii="Arial Narrow" w:hAnsi="Arial Narrow"/>
          <w:sz w:val="22"/>
          <w:szCs w:val="22"/>
        </w:rPr>
      </w:pPr>
    </w:p>
    <w:p w:rsidR="000733C0" w:rsidRPr="00F16C64" w:rsidRDefault="000733C0" w:rsidP="000733C0">
      <w:pPr>
        <w:spacing w:before="120" w:after="120"/>
        <w:ind w:left="436" w:hanging="436"/>
        <w:jc w:val="both"/>
        <w:rPr>
          <w:rFonts w:ascii="Arial Narrow" w:hAnsi="Arial Narrow"/>
          <w:b/>
          <w:sz w:val="22"/>
          <w:szCs w:val="22"/>
        </w:rPr>
      </w:pPr>
      <w:r w:rsidRPr="00F16C64">
        <w:rPr>
          <w:rFonts w:ascii="Arial Narrow" w:hAnsi="Arial Narrow"/>
          <w:b/>
          <w:sz w:val="22"/>
          <w:szCs w:val="22"/>
        </w:rPr>
        <w:t>6. Oświadczam, iż jestem rodzicem/opiekunem minimum trójki dzieci w wieku do 18 roku życia.</w:t>
      </w:r>
    </w:p>
    <w:p w:rsidR="000733C0" w:rsidRPr="00F16C64" w:rsidRDefault="000733C0" w:rsidP="000733C0">
      <w:pPr>
        <w:spacing w:before="120" w:after="120"/>
        <w:ind w:left="436" w:hanging="436"/>
        <w:jc w:val="both"/>
        <w:rPr>
          <w:rFonts w:ascii="Arial Narrow"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tak</w:t>
      </w:r>
    </w:p>
    <w:p w:rsidR="000733C0" w:rsidRPr="00F16C64" w:rsidRDefault="000733C0" w:rsidP="000733C0">
      <w:pPr>
        <w:spacing w:before="120" w:after="120"/>
        <w:ind w:left="436" w:hanging="436"/>
        <w:jc w:val="both"/>
        <w:rPr>
          <w:rFonts w:ascii="Arial Narrow"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733C0" w:rsidRPr="00F16C64" w:rsidTr="00A9359E">
        <w:trPr>
          <w:jc w:val="center"/>
        </w:trPr>
        <w:tc>
          <w:tcPr>
            <w:tcW w:w="4531" w:type="dxa"/>
            <w:shd w:val="clear" w:color="auto" w:fill="auto"/>
          </w:tcPr>
          <w:p w:rsidR="000733C0" w:rsidRPr="00F16C64" w:rsidRDefault="000733C0" w:rsidP="008C43CC">
            <w:pPr>
              <w:widowControl w:val="0"/>
              <w:suppressAutoHyphens/>
              <w:jc w:val="both"/>
              <w:rPr>
                <w:rFonts w:ascii="Arial Narrow" w:eastAsia="Lucida Sans Unicode" w:hAnsi="Arial Narrow"/>
                <w:sz w:val="22"/>
                <w:szCs w:val="22"/>
              </w:rPr>
            </w:pPr>
          </w:p>
          <w:p w:rsidR="000733C0" w:rsidRPr="00F16C64" w:rsidRDefault="000733C0" w:rsidP="008C43CC">
            <w:pPr>
              <w:widowControl w:val="0"/>
              <w:suppressAutoHyphens/>
              <w:jc w:val="both"/>
              <w:rPr>
                <w:rFonts w:ascii="Arial Narrow" w:eastAsia="Lucida Sans Unicode" w:hAnsi="Arial Narrow"/>
                <w:sz w:val="22"/>
                <w:szCs w:val="22"/>
              </w:rPr>
            </w:pPr>
          </w:p>
        </w:tc>
        <w:tc>
          <w:tcPr>
            <w:tcW w:w="4531" w:type="dxa"/>
            <w:shd w:val="clear" w:color="auto" w:fill="auto"/>
          </w:tcPr>
          <w:p w:rsidR="000733C0" w:rsidRPr="00F16C64" w:rsidRDefault="000733C0" w:rsidP="008C43CC">
            <w:pPr>
              <w:widowControl w:val="0"/>
              <w:suppressAutoHyphens/>
              <w:jc w:val="both"/>
              <w:rPr>
                <w:rFonts w:ascii="Arial Narrow" w:eastAsia="Lucida Sans Unicode" w:hAnsi="Arial Narrow"/>
                <w:sz w:val="22"/>
                <w:szCs w:val="22"/>
              </w:rPr>
            </w:pPr>
          </w:p>
        </w:tc>
      </w:tr>
      <w:tr w:rsidR="000733C0" w:rsidRPr="00F16C64" w:rsidTr="00A9359E">
        <w:trPr>
          <w:jc w:val="center"/>
        </w:trPr>
        <w:tc>
          <w:tcPr>
            <w:tcW w:w="4531" w:type="dxa"/>
            <w:shd w:val="clear" w:color="auto" w:fill="auto"/>
          </w:tcPr>
          <w:p w:rsidR="000733C0" w:rsidRPr="00F16C64" w:rsidRDefault="000733C0" w:rsidP="00A9359E">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Miejscowość i data</w:t>
            </w:r>
          </w:p>
        </w:tc>
        <w:tc>
          <w:tcPr>
            <w:tcW w:w="4531" w:type="dxa"/>
            <w:shd w:val="clear" w:color="auto" w:fill="auto"/>
          </w:tcPr>
          <w:p w:rsidR="000733C0" w:rsidRPr="00F16C64" w:rsidRDefault="000733C0" w:rsidP="00A9359E">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Czytelny podpis Kandydata</w:t>
            </w:r>
          </w:p>
        </w:tc>
      </w:tr>
    </w:tbl>
    <w:p w:rsidR="000733C0" w:rsidRPr="00F16C64" w:rsidRDefault="000733C0" w:rsidP="000733C0">
      <w:pPr>
        <w:autoSpaceDE w:val="0"/>
        <w:autoSpaceDN w:val="0"/>
        <w:adjustRightInd w:val="0"/>
        <w:jc w:val="both"/>
        <w:rPr>
          <w:rFonts w:ascii="Arial Narrow" w:hAnsi="Arial Narrow"/>
          <w:b/>
          <w:sz w:val="22"/>
          <w:szCs w:val="22"/>
        </w:rPr>
      </w:pPr>
    </w:p>
    <w:p w:rsidR="000733C0" w:rsidRPr="00F16C64" w:rsidRDefault="000733C0" w:rsidP="000733C0">
      <w:pPr>
        <w:autoSpaceDE w:val="0"/>
        <w:autoSpaceDN w:val="0"/>
        <w:adjustRightInd w:val="0"/>
        <w:jc w:val="both"/>
        <w:rPr>
          <w:rFonts w:ascii="Arial Narrow" w:hAnsi="Arial Narrow"/>
          <w:b/>
          <w:sz w:val="22"/>
          <w:szCs w:val="22"/>
        </w:rPr>
      </w:pPr>
      <w:r w:rsidRPr="00F16C64">
        <w:rPr>
          <w:rFonts w:ascii="Arial Narrow" w:hAnsi="Arial Narrow"/>
          <w:b/>
          <w:sz w:val="22"/>
          <w:szCs w:val="22"/>
        </w:rPr>
        <w:t>7. Oświadczam, iż posiadam status rolnika/członka ich rodzin</w:t>
      </w:r>
      <w:r w:rsidRPr="00F16C64">
        <w:rPr>
          <w:rStyle w:val="Odwoanieprzypisudolnego"/>
          <w:rFonts w:ascii="Arial Narrow" w:hAnsi="Arial Narrow"/>
          <w:b/>
          <w:sz w:val="22"/>
          <w:szCs w:val="22"/>
        </w:rPr>
        <w:footnoteReference w:id="11"/>
      </w:r>
      <w:r w:rsidRPr="00F16C64">
        <w:rPr>
          <w:rFonts w:ascii="Arial Narrow" w:hAnsi="Arial Narrow"/>
          <w:b/>
          <w:sz w:val="22"/>
          <w:szCs w:val="22"/>
        </w:rPr>
        <w:t xml:space="preserve">, prowadzącego indywidualne gospodarstwo rolne do wielkości 2 ha, zamierzam odejść z rolnictwa i jestem zarejestrowany/a w Powiatowym Urzędzie Pracy (zaświadczenie w załączeniu). </w:t>
      </w:r>
    </w:p>
    <w:p w:rsidR="000733C0" w:rsidRPr="00F16C64" w:rsidRDefault="000733C0" w:rsidP="000733C0">
      <w:pPr>
        <w:autoSpaceDE w:val="0"/>
        <w:autoSpaceDN w:val="0"/>
        <w:adjustRightInd w:val="0"/>
        <w:jc w:val="both"/>
        <w:rPr>
          <w:rFonts w:ascii="Arial Narrow" w:hAnsi="Arial Narrow"/>
          <w:color w:val="000000"/>
          <w:sz w:val="22"/>
          <w:szCs w:val="22"/>
        </w:rPr>
      </w:pPr>
      <w:r w:rsidRPr="00F16C64">
        <w:rPr>
          <w:rFonts w:ascii="Arial Narrow" w:hAnsi="Arial Narrow"/>
          <w:b/>
          <w:sz w:val="22"/>
          <w:szCs w:val="22"/>
        </w:rPr>
        <w:t>Jednocześnie oświadczam, iż w przypadku założenia przeze mnie działalności gospodarczej w ramach projektu zamierzam przejście z systemu ubezpieczeń społecznych rolników do ogólnego systemu ubezpieczeń społecznych.</w:t>
      </w:r>
    </w:p>
    <w:p w:rsidR="000733C0" w:rsidRPr="00F16C64" w:rsidRDefault="000733C0" w:rsidP="000733C0">
      <w:pPr>
        <w:spacing w:before="120" w:after="120"/>
        <w:ind w:left="436" w:hanging="436"/>
        <w:jc w:val="both"/>
        <w:rPr>
          <w:rFonts w:ascii="Arial Narrow"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tak</w:t>
      </w:r>
    </w:p>
    <w:p w:rsidR="000733C0" w:rsidRPr="00F16C64" w:rsidRDefault="000733C0" w:rsidP="000733C0">
      <w:pPr>
        <w:spacing w:before="120" w:after="120"/>
        <w:ind w:left="436" w:hanging="436"/>
        <w:jc w:val="both"/>
        <w:rPr>
          <w:rFonts w:ascii="Arial Narrow" w:hAnsi="Arial Narrow"/>
          <w:sz w:val="22"/>
          <w:szCs w:val="22"/>
        </w:rPr>
      </w:pPr>
      <w:r w:rsidRPr="00F16C64">
        <w:rPr>
          <w:rFonts w:ascii="Arial Narrow" w:hAnsi="Arial Narrow"/>
          <w:sz w:val="22"/>
          <w:szCs w:val="22"/>
        </w:rPr>
        <w:fldChar w:fldCharType="begin">
          <w:ffData>
            <w:name w:val="Wybór18"/>
            <w:enabled/>
            <w:calcOnExit w:val="0"/>
            <w:checkBox>
              <w:sizeAuto/>
              <w:default w:val="0"/>
              <w:checked w:val="0"/>
            </w:checkBox>
          </w:ffData>
        </w:fldChar>
      </w:r>
      <w:r w:rsidRPr="00F16C64">
        <w:rPr>
          <w:rFonts w:ascii="Arial Narrow" w:hAnsi="Arial Narrow"/>
          <w:sz w:val="22"/>
          <w:szCs w:val="22"/>
        </w:rPr>
        <w:instrText xml:space="preserve"> FORMCHECKBOX </w:instrText>
      </w:r>
      <w:r w:rsidR="00CD6670">
        <w:rPr>
          <w:rFonts w:ascii="Arial Narrow" w:hAnsi="Arial Narrow"/>
          <w:sz w:val="22"/>
          <w:szCs w:val="22"/>
        </w:rPr>
      </w:r>
      <w:r w:rsidR="00CD6670">
        <w:rPr>
          <w:rFonts w:ascii="Arial Narrow" w:hAnsi="Arial Narrow"/>
          <w:sz w:val="22"/>
          <w:szCs w:val="22"/>
        </w:rPr>
        <w:fldChar w:fldCharType="separate"/>
      </w:r>
      <w:r w:rsidRPr="00F16C64">
        <w:rPr>
          <w:rFonts w:ascii="Arial Narrow" w:hAnsi="Arial Narrow"/>
          <w:sz w:val="22"/>
          <w:szCs w:val="22"/>
        </w:rPr>
        <w:fldChar w:fldCharType="end"/>
      </w:r>
      <w:r w:rsidRPr="00F16C64">
        <w:rPr>
          <w:rFonts w:ascii="Arial Narrow" w:hAnsi="Arial Narrow"/>
          <w:sz w:val="22"/>
          <w:szCs w:val="22"/>
        </w:rPr>
        <w:t xml:space="preserve"> 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733C0" w:rsidRPr="00F16C64" w:rsidTr="00A9359E">
        <w:trPr>
          <w:jc w:val="center"/>
        </w:trPr>
        <w:tc>
          <w:tcPr>
            <w:tcW w:w="4531" w:type="dxa"/>
            <w:shd w:val="clear" w:color="auto" w:fill="auto"/>
          </w:tcPr>
          <w:p w:rsidR="000733C0" w:rsidRPr="00F16C64" w:rsidRDefault="000733C0" w:rsidP="008C43CC">
            <w:pPr>
              <w:widowControl w:val="0"/>
              <w:suppressAutoHyphens/>
              <w:jc w:val="both"/>
              <w:rPr>
                <w:rFonts w:ascii="Arial Narrow" w:eastAsia="Lucida Sans Unicode" w:hAnsi="Arial Narrow"/>
                <w:sz w:val="22"/>
                <w:szCs w:val="22"/>
              </w:rPr>
            </w:pPr>
          </w:p>
          <w:p w:rsidR="000733C0" w:rsidRPr="00F16C64" w:rsidRDefault="000733C0" w:rsidP="008C43CC">
            <w:pPr>
              <w:widowControl w:val="0"/>
              <w:suppressAutoHyphens/>
              <w:jc w:val="both"/>
              <w:rPr>
                <w:rFonts w:ascii="Arial Narrow" w:eastAsia="Lucida Sans Unicode" w:hAnsi="Arial Narrow"/>
                <w:sz w:val="22"/>
                <w:szCs w:val="22"/>
              </w:rPr>
            </w:pPr>
          </w:p>
        </w:tc>
        <w:tc>
          <w:tcPr>
            <w:tcW w:w="4531" w:type="dxa"/>
            <w:shd w:val="clear" w:color="auto" w:fill="auto"/>
          </w:tcPr>
          <w:p w:rsidR="000733C0" w:rsidRPr="00F16C64" w:rsidRDefault="000733C0" w:rsidP="008C43CC">
            <w:pPr>
              <w:widowControl w:val="0"/>
              <w:suppressAutoHyphens/>
              <w:jc w:val="both"/>
              <w:rPr>
                <w:rFonts w:ascii="Arial Narrow" w:eastAsia="Lucida Sans Unicode" w:hAnsi="Arial Narrow"/>
                <w:sz w:val="22"/>
                <w:szCs w:val="22"/>
              </w:rPr>
            </w:pPr>
          </w:p>
        </w:tc>
      </w:tr>
      <w:tr w:rsidR="000733C0" w:rsidRPr="00F16C64" w:rsidTr="00A9359E">
        <w:trPr>
          <w:jc w:val="center"/>
        </w:trPr>
        <w:tc>
          <w:tcPr>
            <w:tcW w:w="4531" w:type="dxa"/>
            <w:shd w:val="clear" w:color="auto" w:fill="auto"/>
          </w:tcPr>
          <w:p w:rsidR="000733C0" w:rsidRPr="00F16C64" w:rsidRDefault="000733C0" w:rsidP="00A9359E">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Miejscowość i data</w:t>
            </w:r>
          </w:p>
        </w:tc>
        <w:tc>
          <w:tcPr>
            <w:tcW w:w="4531" w:type="dxa"/>
            <w:shd w:val="clear" w:color="auto" w:fill="auto"/>
          </w:tcPr>
          <w:p w:rsidR="000733C0" w:rsidRPr="00F16C64" w:rsidRDefault="000733C0" w:rsidP="00A9359E">
            <w:pPr>
              <w:widowControl w:val="0"/>
              <w:suppressAutoHyphens/>
              <w:jc w:val="center"/>
              <w:rPr>
                <w:rFonts w:ascii="Arial Narrow" w:eastAsia="Lucida Sans Unicode" w:hAnsi="Arial Narrow"/>
                <w:sz w:val="22"/>
                <w:szCs w:val="22"/>
              </w:rPr>
            </w:pPr>
            <w:r w:rsidRPr="00F16C64">
              <w:rPr>
                <w:rFonts w:ascii="Arial Narrow" w:eastAsia="Lucida Sans Unicode" w:hAnsi="Arial Narrow"/>
                <w:sz w:val="22"/>
                <w:szCs w:val="22"/>
              </w:rPr>
              <w:t>Czytelny podpis Kandydata</w:t>
            </w:r>
          </w:p>
        </w:tc>
      </w:tr>
    </w:tbl>
    <w:p w:rsidR="00F16C64" w:rsidRDefault="00F16C64" w:rsidP="00E02E82">
      <w:pPr>
        <w:jc w:val="center"/>
        <w:rPr>
          <w:rFonts w:ascii="Arial Narrow" w:hAnsi="Arial Narrow"/>
          <w:b/>
          <w:sz w:val="22"/>
          <w:szCs w:val="22"/>
        </w:rPr>
      </w:pPr>
    </w:p>
    <w:p w:rsidR="00F16C64" w:rsidRDefault="00F16C64" w:rsidP="00E02E82">
      <w:pPr>
        <w:jc w:val="center"/>
        <w:rPr>
          <w:rFonts w:ascii="Arial Narrow" w:hAnsi="Arial Narrow"/>
          <w:b/>
          <w:sz w:val="22"/>
          <w:szCs w:val="22"/>
        </w:rPr>
      </w:pPr>
    </w:p>
    <w:p w:rsidR="00F16C64" w:rsidRDefault="00F16C64" w:rsidP="00E02E82">
      <w:pPr>
        <w:jc w:val="center"/>
        <w:rPr>
          <w:rFonts w:ascii="Arial Narrow" w:hAnsi="Arial Narrow"/>
          <w:b/>
          <w:sz w:val="22"/>
          <w:szCs w:val="22"/>
        </w:rPr>
      </w:pPr>
    </w:p>
    <w:p w:rsidR="000733C0" w:rsidRDefault="000733C0" w:rsidP="000733C0">
      <w:pPr>
        <w:shd w:val="clear" w:color="auto" w:fill="FFFFFF" w:themeFill="background1"/>
        <w:rPr>
          <w:rFonts w:ascii="Arial Narrow" w:hAnsi="Arial Narrow"/>
          <w:sz w:val="22"/>
          <w:szCs w:val="22"/>
        </w:rPr>
      </w:pPr>
      <w:bookmarkStart w:id="0" w:name="_GoBack"/>
      <w:bookmarkEnd w:id="0"/>
    </w:p>
    <w:p w:rsidR="000733C0" w:rsidRDefault="000733C0" w:rsidP="007D2DB2">
      <w:pPr>
        <w:shd w:val="clear" w:color="auto" w:fill="FFFFFF" w:themeFill="background1"/>
        <w:jc w:val="center"/>
        <w:rPr>
          <w:rFonts w:ascii="Arial Narrow" w:hAnsi="Arial Narrow"/>
          <w:sz w:val="22"/>
          <w:szCs w:val="22"/>
        </w:rPr>
      </w:pPr>
    </w:p>
    <w:p w:rsidR="000733C0" w:rsidRPr="007D2DB2" w:rsidRDefault="000733C0" w:rsidP="007D2DB2">
      <w:pPr>
        <w:shd w:val="clear" w:color="auto" w:fill="FFFFFF" w:themeFill="background1"/>
        <w:jc w:val="center"/>
        <w:rPr>
          <w:rFonts w:ascii="Arial Narrow" w:hAnsi="Arial Narrow"/>
          <w:sz w:val="22"/>
          <w:szCs w:val="22"/>
        </w:rPr>
      </w:pPr>
    </w:p>
    <w:sectPr w:rsidR="000733C0" w:rsidRPr="007D2DB2" w:rsidSect="00D10C26">
      <w:headerReference w:type="default" r:id="rId8"/>
      <w:footerReference w:type="default" r:id="rId9"/>
      <w:pgSz w:w="11906" w:h="16838"/>
      <w:pgMar w:top="1590" w:right="720" w:bottom="720" w:left="720" w:header="570"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70" w:rsidRDefault="00CD6670">
      <w:r>
        <w:separator/>
      </w:r>
    </w:p>
  </w:endnote>
  <w:endnote w:type="continuationSeparator" w:id="0">
    <w:p w:rsidR="00CD6670" w:rsidRDefault="00CD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9B" w:rsidRDefault="00966B9B" w:rsidP="00966B9B">
    <w:pPr>
      <w:pStyle w:val="Stopka"/>
      <w:tabs>
        <w:tab w:val="left" w:pos="3810"/>
      </w:tabs>
    </w:pPr>
    <w:r w:rsidRPr="00966B9B">
      <w:rPr>
        <w:b/>
        <w:noProof/>
        <w:sz w:val="22"/>
        <w:szCs w:val="22"/>
      </w:rPr>
      <w:drawing>
        <wp:anchor distT="0" distB="0" distL="114300" distR="114300" simplePos="0" relativeHeight="251662336" behindDoc="1" locked="0" layoutInCell="1" allowOverlap="1" wp14:anchorId="6082560C" wp14:editId="032BE267">
          <wp:simplePos x="0" y="0"/>
          <wp:positionH relativeFrom="margin">
            <wp:posOffset>4921885</wp:posOffset>
          </wp:positionH>
          <wp:positionV relativeFrom="paragraph">
            <wp:posOffset>106045</wp:posOffset>
          </wp:positionV>
          <wp:extent cx="1666875" cy="462280"/>
          <wp:effectExtent l="0" t="0" r="9525" b="0"/>
          <wp:wrapTight wrapText="bothSides">
            <wp:wrapPolygon edited="0">
              <wp:start x="0" y="0"/>
              <wp:lineTo x="0" y="20473"/>
              <wp:lineTo x="21477" y="20473"/>
              <wp:lineTo x="21477" y="0"/>
              <wp:lineTo x="0" y="0"/>
            </wp:wrapPolygon>
          </wp:wrapTight>
          <wp:docPr id="1" name="Obraz 1" descr="Opis: logo_paint_bez_sloga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9" descr="Opis: logo_paint_bez_sloga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B9B" w:rsidRPr="00672A01" w:rsidRDefault="00966B9B" w:rsidP="00425EDD">
    <w:pPr>
      <w:pStyle w:val="Stopka"/>
      <w:tabs>
        <w:tab w:val="left" w:pos="3810"/>
      </w:tabs>
      <w:rPr>
        <w:sz w:val="16"/>
        <w:szCs w:val="16"/>
      </w:rPr>
    </w:pPr>
    <w:r w:rsidRPr="00966B9B">
      <w:rPr>
        <w:b/>
        <w:color w:val="17365D" w:themeColor="text2" w:themeShade="BF"/>
        <w:sz w:val="22"/>
        <w:szCs w:val="22"/>
      </w:rPr>
      <w:t>„KUŹNIA PRZEDSIEBIORCÓW – program wspierania przedsiębiorczości osób powyżej 29 lat pozostających bez pracy w województwie podkarpackim”</w:t>
    </w:r>
    <w:r w:rsidRPr="00966B9B">
      <w:rPr>
        <w:b/>
        <w:color w:val="17365D" w:themeColor="text2" w:themeShade="BF"/>
        <w:sz w:val="28"/>
        <w:szCs w:val="28"/>
      </w:rPr>
      <w:t xml:space="preserve"> </w:t>
    </w:r>
    <w:r w:rsidRPr="00966B9B">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70" w:rsidRDefault="00CD6670">
      <w:r>
        <w:separator/>
      </w:r>
    </w:p>
  </w:footnote>
  <w:footnote w:type="continuationSeparator" w:id="0">
    <w:p w:rsidR="00CD6670" w:rsidRDefault="00CD6670">
      <w:r>
        <w:continuationSeparator/>
      </w:r>
    </w:p>
  </w:footnote>
  <w:footnote w:id="1">
    <w:p w:rsidR="000733C0" w:rsidRPr="00A9359E" w:rsidRDefault="000733C0" w:rsidP="000733C0">
      <w:pPr>
        <w:tabs>
          <w:tab w:val="num" w:pos="1128"/>
        </w:tabs>
        <w:autoSpaceDE w:val="0"/>
        <w:autoSpaceDN w:val="0"/>
        <w:adjustRightInd w:val="0"/>
        <w:jc w:val="both"/>
        <w:rPr>
          <w:color w:val="000000"/>
          <w:sz w:val="18"/>
          <w:szCs w:val="18"/>
        </w:rPr>
      </w:pPr>
      <w:r w:rsidRPr="002E46AB">
        <w:rPr>
          <w:rStyle w:val="Odwoanieprzypisudolnego"/>
          <w:sz w:val="16"/>
          <w:szCs w:val="16"/>
        </w:rPr>
        <w:footnoteRef/>
      </w:r>
      <w:r w:rsidRPr="00C83C39">
        <w:rPr>
          <w:rFonts w:ascii="Arial Narrow" w:hAnsi="Arial Narrow"/>
          <w:sz w:val="20"/>
          <w:szCs w:val="20"/>
        </w:rPr>
        <w:t xml:space="preserve"> </w:t>
      </w:r>
      <w:r w:rsidRPr="00A9359E">
        <w:rPr>
          <w:rFonts w:ascii="Arial Narrow" w:hAnsi="Arial Narrow"/>
          <w:color w:val="000000"/>
          <w:sz w:val="18"/>
          <w:szCs w:val="18"/>
        </w:rPr>
        <w:t xml:space="preserve">to osoba, która w dniu rozpoczęcia udziału w projekcie miała ukończone 30 lat tj.: od dnia 30 urodzin </w:t>
      </w:r>
      <w:r w:rsidRPr="00A9359E">
        <w:rPr>
          <w:rFonts w:ascii="Arial Narrow" w:hAnsi="Arial Narrow"/>
          <w:color w:val="000000"/>
          <w:sz w:val="18"/>
          <w:szCs w:val="18"/>
          <w:u w:val="single"/>
        </w:rPr>
        <w:t>(zaznaczają również osoby w wieku od 50 roku życia).</w:t>
      </w:r>
      <w:r w:rsidRPr="00A9359E">
        <w:rPr>
          <w:rFonts w:ascii="Arial Narrow" w:hAnsi="Arial Narrow"/>
          <w:color w:val="000000"/>
          <w:sz w:val="18"/>
          <w:szCs w:val="18"/>
        </w:rPr>
        <w:t xml:space="preserve"> Wiek uczestników określany jest na podstawie daty urodzenia i ustalany w dniu rozpoczęcia udziału w projekcie.</w:t>
      </w:r>
    </w:p>
  </w:footnote>
  <w:footnote w:id="2">
    <w:p w:rsidR="000733C0" w:rsidRPr="00A9359E" w:rsidRDefault="000733C0" w:rsidP="000733C0">
      <w:pPr>
        <w:pStyle w:val="Tekstprzypisudolnego"/>
        <w:rPr>
          <w:rFonts w:ascii="Arial Narrow" w:hAnsi="Arial Narrow"/>
          <w:sz w:val="18"/>
          <w:szCs w:val="18"/>
        </w:rPr>
      </w:pPr>
      <w:r w:rsidRPr="00A9359E">
        <w:rPr>
          <w:rStyle w:val="Odwoanieprzypisudolnego"/>
          <w:rFonts w:ascii="Arial Narrow" w:hAnsi="Arial Narrow"/>
          <w:sz w:val="18"/>
          <w:szCs w:val="18"/>
        </w:rPr>
        <w:footnoteRef/>
      </w:r>
      <w:r w:rsidRPr="00A9359E">
        <w:rPr>
          <w:rFonts w:ascii="Arial Narrow" w:hAnsi="Arial Narrow"/>
          <w:sz w:val="18"/>
          <w:szCs w:val="18"/>
        </w:rPr>
        <w:t xml:space="preserve"> </w:t>
      </w:r>
      <w:r w:rsidRPr="00A9359E">
        <w:rPr>
          <w:rFonts w:ascii="Arial Narrow" w:hAnsi="Arial Narrow"/>
          <w:color w:val="000000"/>
          <w:sz w:val="18"/>
          <w:szCs w:val="18"/>
        </w:rPr>
        <w:t>to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3">
    <w:p w:rsidR="000733C0" w:rsidRPr="00A9359E" w:rsidRDefault="000733C0" w:rsidP="000733C0">
      <w:pPr>
        <w:pStyle w:val="Tekstprzypisudolnego"/>
        <w:rPr>
          <w:rFonts w:ascii="Arial Narrow" w:hAnsi="Arial Narrow"/>
          <w:color w:val="000000"/>
          <w:sz w:val="18"/>
          <w:szCs w:val="18"/>
        </w:rPr>
      </w:pPr>
      <w:r w:rsidRPr="00A9359E">
        <w:rPr>
          <w:rStyle w:val="Odwoanieprzypisudolnego"/>
          <w:rFonts w:ascii="Arial Narrow" w:hAnsi="Arial Narrow"/>
          <w:sz w:val="18"/>
          <w:szCs w:val="18"/>
        </w:rPr>
        <w:footnoteRef/>
      </w:r>
      <w:r w:rsidRPr="00A9359E">
        <w:rPr>
          <w:rFonts w:ascii="Arial Narrow" w:hAnsi="Arial Narrow"/>
          <w:sz w:val="18"/>
          <w:szCs w:val="18"/>
        </w:rPr>
        <w:t xml:space="preserve"> </w:t>
      </w:r>
      <w:r w:rsidRPr="00A9359E">
        <w:rPr>
          <w:rFonts w:ascii="Arial Narrow" w:hAnsi="Arial Narrow"/>
          <w:color w:val="000000"/>
          <w:sz w:val="18"/>
          <w:szCs w:val="18"/>
        </w:rPr>
        <w:t>to osoba pozostająca bez pracy, gotowa do podjęcia pracy i aktywnie poszukująca zatrudnienia. Definicja uwzględnia osoby zarejestrowane jako bezrobotne w Powiatowych Urzędach Pracy. Osobami bezrobotnymi są zarówno osoby bezrobotne w rozumieniu badania aktywności ekonomicznej ludności (tj. są to osoby, które spełniły jednocześnie trzy warunki:</w:t>
      </w:r>
    </w:p>
    <w:p w:rsidR="000733C0" w:rsidRPr="00A9359E" w:rsidRDefault="000733C0" w:rsidP="000733C0">
      <w:pPr>
        <w:pStyle w:val="Tekstprzypisudolnego"/>
        <w:rPr>
          <w:rFonts w:ascii="Arial Narrow" w:hAnsi="Arial Narrow"/>
          <w:color w:val="000000"/>
          <w:sz w:val="18"/>
          <w:szCs w:val="18"/>
        </w:rPr>
      </w:pPr>
      <w:r w:rsidRPr="00A9359E">
        <w:rPr>
          <w:rFonts w:ascii="Arial Narrow" w:hAnsi="Arial Narrow"/>
          <w:color w:val="000000"/>
          <w:sz w:val="18"/>
          <w:szCs w:val="18"/>
        </w:rPr>
        <w:t>- w okresie badanego tygodnia nie były osobami pracującymi,</w:t>
      </w:r>
    </w:p>
    <w:p w:rsidR="000733C0" w:rsidRPr="00A9359E" w:rsidRDefault="000733C0" w:rsidP="000733C0">
      <w:pPr>
        <w:pStyle w:val="Tekstprzypisudolnego"/>
        <w:rPr>
          <w:rFonts w:ascii="Arial Narrow" w:hAnsi="Arial Narrow"/>
          <w:color w:val="000000"/>
          <w:sz w:val="18"/>
          <w:szCs w:val="18"/>
        </w:rPr>
      </w:pPr>
      <w:r w:rsidRPr="00A9359E">
        <w:rPr>
          <w:rFonts w:ascii="Arial Narrow" w:hAnsi="Arial Narrow"/>
          <w:color w:val="000000"/>
          <w:sz w:val="18"/>
          <w:szCs w:val="18"/>
        </w:rPr>
        <w:t>- aktywnie poszukiwały pracy, tzn. podjęły konkretne działania w ciągu 4 tygodni (wliczając, jako ostatni – tydzień badany), aby znaleźć pracę,</w:t>
      </w:r>
    </w:p>
    <w:p w:rsidR="000733C0" w:rsidRPr="00A9359E" w:rsidRDefault="000733C0" w:rsidP="000733C0">
      <w:pPr>
        <w:pStyle w:val="Tekstprzypisudolnego"/>
        <w:rPr>
          <w:rFonts w:ascii="Arial Narrow" w:hAnsi="Arial Narrow"/>
          <w:color w:val="000000"/>
          <w:sz w:val="18"/>
          <w:szCs w:val="18"/>
        </w:rPr>
      </w:pPr>
      <w:r w:rsidRPr="00A9359E">
        <w:rPr>
          <w:rFonts w:ascii="Arial Narrow" w:hAnsi="Arial Narrow"/>
          <w:color w:val="000000"/>
          <w:sz w:val="18"/>
          <w:szCs w:val="18"/>
        </w:rPr>
        <w:t xml:space="preserve">- były gotowe (zdolne) podjąć pracę w ciągu dwóch tygodni następujących po tygodniu badanym), </w:t>
      </w:r>
    </w:p>
    <w:p w:rsidR="000733C0" w:rsidRPr="00A9359E" w:rsidRDefault="000733C0" w:rsidP="000733C0">
      <w:pPr>
        <w:pStyle w:val="Tekstprzypisudolnego"/>
        <w:rPr>
          <w:rFonts w:ascii="Arial Narrow" w:hAnsi="Arial Narrow"/>
          <w:color w:val="000000"/>
          <w:sz w:val="18"/>
          <w:szCs w:val="18"/>
        </w:rPr>
      </w:pPr>
      <w:r w:rsidRPr="00A9359E">
        <w:rPr>
          <w:rFonts w:ascii="Arial Narrow" w:hAnsi="Arial Narrow"/>
          <w:color w:val="000000"/>
          <w:sz w:val="18"/>
          <w:szCs w:val="18"/>
        </w:rPr>
        <w:t>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footnote>
  <w:footnote w:id="4">
    <w:p w:rsidR="000733C0" w:rsidRPr="00A9359E" w:rsidRDefault="000733C0" w:rsidP="000733C0">
      <w:pPr>
        <w:pStyle w:val="Tekstprzypisudolnego"/>
        <w:rPr>
          <w:rFonts w:ascii="Arial Narrow" w:hAnsi="Arial Narrow"/>
          <w:sz w:val="18"/>
          <w:szCs w:val="18"/>
        </w:rPr>
      </w:pPr>
      <w:r w:rsidRPr="00A9359E">
        <w:rPr>
          <w:rStyle w:val="Odwoanieprzypisudolnego"/>
          <w:rFonts w:ascii="Arial Narrow" w:hAnsi="Arial Narrow"/>
          <w:sz w:val="18"/>
          <w:szCs w:val="18"/>
        </w:rPr>
        <w:footnoteRef/>
      </w:r>
      <w:r w:rsidRPr="00A9359E">
        <w:rPr>
          <w:rFonts w:ascii="Arial Narrow" w:hAnsi="Arial Narrow"/>
          <w:sz w:val="18"/>
          <w:szCs w:val="18"/>
        </w:rPr>
        <w:t xml:space="preserve"> </w:t>
      </w:r>
      <w:r w:rsidRPr="00A9359E">
        <w:rPr>
          <w:rFonts w:ascii="Arial Narrow" w:hAnsi="Arial Narrow"/>
          <w:color w:val="000000"/>
          <w:sz w:val="18"/>
          <w:szCs w:val="18"/>
        </w:rPr>
        <w:t>to osoba bezrobotna nieprzerwanie przez okres ponad 12 miesięcy.</w:t>
      </w:r>
    </w:p>
  </w:footnote>
  <w:footnote w:id="5">
    <w:p w:rsidR="000733C0" w:rsidRPr="00A9359E" w:rsidRDefault="000733C0" w:rsidP="000733C0">
      <w:pPr>
        <w:pStyle w:val="Tekstprzypisudolnego"/>
        <w:rPr>
          <w:rFonts w:ascii="Arial Narrow" w:hAnsi="Arial Narrow"/>
          <w:sz w:val="18"/>
          <w:szCs w:val="18"/>
        </w:rPr>
      </w:pPr>
      <w:r w:rsidRPr="00A9359E">
        <w:rPr>
          <w:rStyle w:val="Odwoanieprzypisudolnego"/>
          <w:rFonts w:ascii="Arial Narrow" w:hAnsi="Arial Narrow"/>
          <w:sz w:val="18"/>
          <w:szCs w:val="18"/>
        </w:rPr>
        <w:footnoteRef/>
      </w:r>
      <w:r w:rsidRPr="00A9359E">
        <w:rPr>
          <w:rFonts w:ascii="Arial Narrow" w:hAnsi="Arial Narrow"/>
          <w:sz w:val="18"/>
          <w:szCs w:val="18"/>
        </w:rPr>
        <w:t xml:space="preserve"> </w:t>
      </w:r>
      <w:r w:rsidRPr="00A9359E">
        <w:rPr>
          <w:rFonts w:ascii="Arial Narrow" w:hAnsi="Arial Narrow"/>
          <w:color w:val="000000"/>
          <w:sz w:val="18"/>
          <w:szCs w:val="18"/>
        </w:rPr>
        <w:t>Definicja patrz przypis numer 3.</w:t>
      </w:r>
    </w:p>
  </w:footnote>
  <w:footnote w:id="6">
    <w:p w:rsidR="000733C0" w:rsidRPr="00A9359E" w:rsidRDefault="000733C0" w:rsidP="000733C0">
      <w:pPr>
        <w:pStyle w:val="Tekstprzypisudolnego"/>
        <w:rPr>
          <w:rFonts w:ascii="Arial Narrow" w:hAnsi="Arial Narrow"/>
          <w:sz w:val="18"/>
          <w:szCs w:val="18"/>
        </w:rPr>
      </w:pPr>
      <w:r w:rsidRPr="00A9359E">
        <w:rPr>
          <w:rStyle w:val="Odwoanieprzypisudolnego"/>
          <w:rFonts w:ascii="Arial Narrow" w:hAnsi="Arial Narrow"/>
          <w:sz w:val="18"/>
          <w:szCs w:val="18"/>
        </w:rPr>
        <w:footnoteRef/>
      </w:r>
      <w:r w:rsidRPr="00A9359E">
        <w:rPr>
          <w:rFonts w:ascii="Arial Narrow" w:hAnsi="Arial Narrow"/>
          <w:sz w:val="18"/>
          <w:szCs w:val="18"/>
        </w:rPr>
        <w:t xml:space="preserve"> </w:t>
      </w:r>
      <w:r w:rsidRPr="00A9359E">
        <w:rPr>
          <w:rFonts w:ascii="Arial Narrow" w:hAnsi="Arial Narrow"/>
          <w:color w:val="000000"/>
          <w:sz w:val="18"/>
          <w:szCs w:val="18"/>
        </w:rPr>
        <w:t>Definicja patrz przypis numer 4.</w:t>
      </w:r>
    </w:p>
  </w:footnote>
  <w:footnote w:id="7">
    <w:p w:rsidR="000733C0" w:rsidRPr="00A9359E" w:rsidRDefault="000733C0" w:rsidP="000733C0">
      <w:pPr>
        <w:pStyle w:val="Tekstprzypisudolnego"/>
        <w:rPr>
          <w:rFonts w:ascii="Arial Narrow" w:hAnsi="Arial Narrow"/>
          <w:sz w:val="18"/>
          <w:szCs w:val="18"/>
        </w:rPr>
      </w:pPr>
      <w:r w:rsidRPr="00A9359E">
        <w:rPr>
          <w:rStyle w:val="Odwoanieprzypisudolnego"/>
          <w:rFonts w:ascii="Arial Narrow" w:hAnsi="Arial Narrow"/>
          <w:sz w:val="18"/>
          <w:szCs w:val="18"/>
        </w:rPr>
        <w:footnoteRef/>
      </w:r>
      <w:r w:rsidRPr="00A9359E">
        <w:rPr>
          <w:rFonts w:ascii="Arial Narrow" w:hAnsi="Arial Narrow"/>
          <w:sz w:val="18"/>
          <w:szCs w:val="18"/>
        </w:rPr>
        <w:t xml:space="preserve"> Można zaznaczyć kilka odpowiedzi.</w:t>
      </w:r>
    </w:p>
  </w:footnote>
  <w:footnote w:id="8">
    <w:p w:rsidR="000733C0" w:rsidRPr="00A9359E" w:rsidRDefault="000733C0" w:rsidP="000733C0">
      <w:pPr>
        <w:pStyle w:val="Tekstprzypisudolnego"/>
        <w:rPr>
          <w:rFonts w:ascii="Arial Narrow" w:hAnsi="Arial Narrow"/>
          <w:sz w:val="18"/>
          <w:szCs w:val="18"/>
        </w:rPr>
      </w:pPr>
      <w:r w:rsidRPr="00A9359E">
        <w:rPr>
          <w:rStyle w:val="Odwoanieprzypisudolnego"/>
          <w:rFonts w:ascii="Arial Narrow" w:hAnsi="Arial Narrow"/>
          <w:sz w:val="18"/>
          <w:szCs w:val="18"/>
        </w:rPr>
        <w:footnoteRef/>
      </w:r>
      <w:r w:rsidRPr="00A9359E">
        <w:rPr>
          <w:rFonts w:ascii="Arial Narrow" w:hAnsi="Arial Narrow"/>
          <w:sz w:val="18"/>
          <w:szCs w:val="18"/>
        </w:rPr>
        <w:t xml:space="preserve"> to osoba, która w dniu rozpoczęcia udziału w projekcie miała ukończone 50 lat tj.: od dnia 50 urodzin. Wiek uczestników określany jest na podstawie daty urodzenia i ustalany w dniu rozpoczęcia udziału w projekcie.</w:t>
      </w:r>
    </w:p>
  </w:footnote>
  <w:footnote w:id="9">
    <w:p w:rsidR="000733C0" w:rsidRPr="00A9359E" w:rsidRDefault="000733C0" w:rsidP="000733C0">
      <w:pPr>
        <w:pStyle w:val="Tekstprzypisudolnego"/>
        <w:rPr>
          <w:rFonts w:ascii="Arial Narrow" w:hAnsi="Arial Narrow"/>
          <w:sz w:val="18"/>
          <w:szCs w:val="18"/>
        </w:rPr>
      </w:pPr>
      <w:r w:rsidRPr="00A9359E">
        <w:rPr>
          <w:rStyle w:val="Odwoanieprzypisudolnego"/>
          <w:rFonts w:ascii="Arial Narrow" w:hAnsi="Arial Narrow"/>
          <w:sz w:val="18"/>
          <w:szCs w:val="18"/>
        </w:rPr>
        <w:footnoteRef/>
      </w:r>
      <w:r w:rsidRPr="00A9359E">
        <w:rPr>
          <w:rFonts w:ascii="Arial Narrow" w:hAnsi="Arial Narrow"/>
          <w:sz w:val="18"/>
          <w:szCs w:val="18"/>
        </w:rPr>
        <w:t xml:space="preserve"> </w:t>
      </w:r>
      <w:r w:rsidRPr="00A9359E">
        <w:rPr>
          <w:rFonts w:ascii="Arial Narrow" w:hAnsi="Arial Narrow"/>
          <w:color w:val="000000"/>
          <w:sz w:val="18"/>
          <w:szCs w:val="18"/>
        </w:rPr>
        <w:t xml:space="preserve">osoba niepełnosprawna w rozumieniu ustawy z dnia 27 sierpnia 1997 r. o rehabilitacji zawodowej i społecznej oraz zatrudnianiu osób niepełnosprawnych (Dz. U. z 2011 r. Nr 127, poz. 721, z </w:t>
      </w:r>
      <w:proofErr w:type="spellStart"/>
      <w:r w:rsidRPr="00A9359E">
        <w:rPr>
          <w:rFonts w:ascii="Arial Narrow" w:hAnsi="Arial Narrow"/>
          <w:color w:val="000000"/>
          <w:sz w:val="18"/>
          <w:szCs w:val="18"/>
        </w:rPr>
        <w:t>późn</w:t>
      </w:r>
      <w:proofErr w:type="spellEnd"/>
      <w:r w:rsidRPr="00A9359E">
        <w:rPr>
          <w:rFonts w:ascii="Arial Narrow" w:hAnsi="Arial Narrow"/>
          <w:color w:val="000000"/>
          <w:sz w:val="18"/>
          <w:szCs w:val="18"/>
        </w:rPr>
        <w:t>. zm.), a także osoba z zaburzeniami psychicznymi, o których mowa w ustawie z dnia 19 sierpnia 1994 r. o ochronie zdrowia psychicznego (Dz. U. 1994 nr 111, poz. 535), tj. osoba z odpowiednim orzeczeniem lub innym dokumentem poświadczającym stan zdrowia.</w:t>
      </w:r>
    </w:p>
  </w:footnote>
  <w:footnote w:id="10">
    <w:p w:rsidR="000733C0" w:rsidRPr="00A9359E" w:rsidRDefault="000733C0" w:rsidP="000733C0">
      <w:pPr>
        <w:pStyle w:val="Tekstprzypisudolnego"/>
        <w:rPr>
          <w:rFonts w:ascii="Arial Narrow" w:hAnsi="Arial Narrow"/>
          <w:sz w:val="18"/>
          <w:szCs w:val="18"/>
        </w:rPr>
      </w:pPr>
      <w:r w:rsidRPr="00A9359E">
        <w:rPr>
          <w:rStyle w:val="Odwoanieprzypisudolnego"/>
          <w:rFonts w:ascii="Arial Narrow" w:hAnsi="Arial Narrow"/>
          <w:sz w:val="18"/>
          <w:szCs w:val="18"/>
        </w:rPr>
        <w:footnoteRef/>
      </w:r>
      <w:r w:rsidRPr="00A9359E">
        <w:rPr>
          <w:rFonts w:ascii="Arial Narrow" w:hAnsi="Arial Narrow"/>
          <w:sz w:val="18"/>
          <w:szCs w:val="18"/>
        </w:rPr>
        <w:t xml:space="preserve"> </w:t>
      </w:r>
      <w:r w:rsidRPr="00A9359E">
        <w:rPr>
          <w:rFonts w:ascii="Arial Narrow" w:hAnsi="Arial Narrow"/>
          <w:color w:val="000000"/>
          <w:sz w:val="18"/>
          <w:szCs w:val="18"/>
        </w:rPr>
        <w:t>Definicja patrz przypis numer 4</w:t>
      </w:r>
    </w:p>
  </w:footnote>
  <w:footnote w:id="11">
    <w:p w:rsidR="000733C0" w:rsidRPr="00E5109F" w:rsidRDefault="000733C0" w:rsidP="000733C0">
      <w:pPr>
        <w:pStyle w:val="Tekstprzypisudolnego"/>
        <w:rPr>
          <w:rFonts w:ascii="Calibri" w:hAnsi="Calibri"/>
          <w:sz w:val="16"/>
          <w:szCs w:val="16"/>
        </w:rPr>
      </w:pPr>
      <w:r w:rsidRPr="00A9359E">
        <w:rPr>
          <w:rStyle w:val="Odwoanieprzypisudolnego"/>
          <w:rFonts w:ascii="Arial Narrow" w:hAnsi="Arial Narrow"/>
          <w:sz w:val="18"/>
          <w:szCs w:val="18"/>
        </w:rPr>
        <w:footnoteRef/>
      </w:r>
      <w:r w:rsidRPr="00A9359E">
        <w:rPr>
          <w:rFonts w:ascii="Arial Narrow" w:hAnsi="Arial Narrow"/>
          <w:sz w:val="18"/>
          <w:szCs w:val="18"/>
        </w:rPr>
        <w:t xml:space="preserve"> </w:t>
      </w:r>
      <w:r w:rsidRPr="00A9359E">
        <w:rPr>
          <w:rFonts w:ascii="Arial Narrow" w:hAnsi="Arial Narrow"/>
          <w:color w:val="000000"/>
          <w:sz w:val="18"/>
          <w:szCs w:val="18"/>
        </w:rPr>
        <w:t xml:space="preserve">Wsparcie w przypadku osób będących właścicielami lub posiadaczami samoistnymi lub zależnymi nieruchomości rolnej o powierzchni użytków rolnych nieprzekraczającej 2 ha przeliczeniowe lub osób będących współmałżonkami tych osób, a także osób będących domownikami, podlegających ubezpieczeniom emerytalnemu i rentowym z tytułu stałej pracy w gospodarstwie rolnym o powierzchni użytków rolnych nieprzekraczającej 2 ha przeliczeniowe, </w:t>
      </w:r>
      <w:r w:rsidRPr="00A9359E">
        <w:rPr>
          <w:rFonts w:ascii="Arial Narrow" w:hAnsi="Arial Narrow"/>
          <w:color w:val="000000"/>
          <w:sz w:val="18"/>
          <w:szCs w:val="18"/>
          <w:u w:val="single"/>
        </w:rPr>
        <w:t>które posiadają status osoby bezrobotnej zgodnie z art. 2 ust. 1 pkt 2 lit. d ustawy o promocji zatrudnienia i instytucjach rynku pracy</w:t>
      </w:r>
      <w:r w:rsidRPr="00A9359E">
        <w:rPr>
          <w:rFonts w:ascii="Arial Narrow" w:hAnsi="Arial Narrow"/>
          <w:color w:val="000000"/>
          <w:sz w:val="18"/>
          <w:szCs w:val="18"/>
        </w:rPr>
        <w:t>, jest</w:t>
      </w:r>
      <w:r w:rsidRPr="00A9359E">
        <w:rPr>
          <w:rFonts w:ascii="Arial Narrow" w:hAnsi="Arial Narrow"/>
          <w:sz w:val="18"/>
          <w:szCs w:val="18"/>
        </w:rPr>
        <w:t xml:space="preserve"> </w:t>
      </w:r>
      <w:r w:rsidRPr="00A9359E">
        <w:rPr>
          <w:rFonts w:ascii="Arial Narrow" w:hAnsi="Arial Narrow"/>
          <w:color w:val="000000"/>
          <w:sz w:val="18"/>
          <w:szCs w:val="18"/>
        </w:rPr>
        <w:t>ukierunkowane na podjęcie zatrudnienia poza rolnictwem i ma na celu przejście z systemu ubezpieczeń społecznych rolników do ogólnego systemu ubezpieczeń społecznych.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9B" w:rsidRPr="00A7722F" w:rsidRDefault="00966B9B" w:rsidP="00A7722F">
    <w:pPr>
      <w:jc w:val="both"/>
      <w:rPr>
        <w:rFonts w:ascii="Verdana" w:hAnsi="Verdana" w:cs="Arial"/>
        <w:sz w:val="20"/>
      </w:rPr>
    </w:pPr>
    <w:r>
      <w:rPr>
        <w:noProof/>
      </w:rPr>
      <mc:AlternateContent>
        <mc:Choice Requires="wpg">
          <w:drawing>
            <wp:anchor distT="0" distB="0" distL="114300" distR="114300" simplePos="0" relativeHeight="251661312" behindDoc="0" locked="0" layoutInCell="1" allowOverlap="1" wp14:anchorId="06C7EC1F" wp14:editId="3EBA2299">
              <wp:simplePos x="0" y="0"/>
              <wp:positionH relativeFrom="column">
                <wp:posOffset>52705</wp:posOffset>
              </wp:positionH>
              <wp:positionV relativeFrom="paragraph">
                <wp:posOffset>-137795</wp:posOffset>
              </wp:positionV>
              <wp:extent cx="6489700" cy="499745"/>
              <wp:effectExtent l="0" t="0" r="635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56860B" id="Grupa 7" o:spid="_x0000_s1026" style="position:absolute;margin-left:4.15pt;margin-top:-10.85pt;width:511pt;height:39.35pt;z-index:251661312"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JoHS+AAAA2gAAAA8AAABkcnMvZG93bnJldi54bWxET02LwjAQvQv+hzDC3jTVgyy1UVQQPXhp&#10;dxWPQzM2xWZSm2i7/35zWNjj431nm8E24k2drx0rmM8SEMSl0zVXCr6/DtNPED4ga2wck4If8rBZ&#10;j0cZptr1nNO7CJWIIexTVGBCaFMpfWnIop+5ljhyd9dZDBF2ldQd9jHcNnKRJEtpsebYYLClvaHy&#10;Ubysgmeubwd3TfpLgbvzS+/yho9GqY/JsF2BCDSEf/Gf+6QVxK3xSrwBcv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CJoHS+AAAA2gAAAA8AAAAAAAAAAAAAAAAAnwIAAGRy&#10;cy9kb3ducmV2LnhtbFBLBQYAAAAABAAEAPcAAACKAw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nr7EAAAA2gAAAA8AAABkcnMvZG93bnJldi54bWxEj09rwkAUxO9Cv8PyCr3ppoWKRjfBCoVA&#10;L/XPxdsj+8xGs2+T7FZjP71bKHgcZuY3zDIfbCMu1PvasYLXSQKCuHS65krBfvc5noHwAVlj45gU&#10;3MhDnj2Nlphqd+UNXbahEhHCPkUFJoQ2ldKXhiz6iWuJo3d0vcUQZV9J3eM1wm0j35JkKi3WHBcM&#10;trQ2VJ63P1bB4fR9a4ePw+970XVfXbG2Rm6sUi/Pw2oBItAQHuH/dqEVzOHvSr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Knr7EAAAA2gAAAA8AAAAAAAAAAAAAAAAA&#10;nwIAAGRycy9kb3ducmV2LnhtbFBLBQYAAAAABAAEAPcAAACQAw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V7mvFAAAA2wAAAA8AAABkcnMvZG93bnJldi54bWxEj09rwkAQxe9Cv8Myhd5009KKRDciBf9B&#10;L9VSPA7ZMQnJzqbZNcZ++s6h4G2G9+a93yyWg2tUT12oPBt4niSgiHNvKy4MfB3X4xmoEJEtNp7J&#10;wI0CLLOH0QJT66/8Sf0hFkpCOKRooIyxTbUOeUkOw8S3xKKdfecwytoV2nZ4lXDX6JckmWqHFUtD&#10;iS29l5TXh4sz8D1sdh99y3r6+rv5OW3jm67Xe2OeHofVHFSkId7N/9c7K/hCL7/IADr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1e5rxQAAANsAAAAPAAAAAAAAAAAAAAAA&#10;AJ8CAABkcnMvZG93bnJldi54bWxQSwUGAAAAAAQABAD3AAAAkQM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uPfDAAAA2wAAAA8AAABkcnMvZG93bnJldi54bWxET01rwkAQvRf6H5Yp9FY3iUUkukqpaHuy&#10;VFvQ25Adk5Dd2ZBdTdpf7xaE3ubxPme+HKwRF+p87VhBOkpAEBdO11wq+Nqvn6YgfEDWaByTgh/y&#10;sFzc380x167nT7rsQiliCPscFVQhtLmUvqjIoh+5ljhyJ9dZDBF2pdQd9jHcGpklyURarDk2VNjS&#10;a0VFsztbBePm+P3WfPz2z4ezKzdbY7JslSr1+DC8zEAEGsK/+OZ+13F+Cn+/xAP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G498MAAADbAAAADwAAAAAAAAAAAAAAAACf&#10;AgAAZHJzL2Rvd25yZXYueG1sUEsFBgAAAAAEAAQA9wAAAI8DAAAAAA==&#10;">
                <v:imagedata r:id="rId8" o:title=""/>
              </v:shape>
            </v:group>
          </w:pict>
        </mc:Fallback>
      </mc:AlternateContent>
    </w:r>
    <w:r>
      <w:tab/>
    </w:r>
  </w:p>
  <w:p w:rsidR="00966B9B" w:rsidRPr="00D245FB" w:rsidRDefault="00966B9B" w:rsidP="00D245FB">
    <w:pPr>
      <w:pStyle w:val="Nagwek"/>
      <w:jc w:val="center"/>
      <w:rPr>
        <w:rFonts w:ascii="Arial Narrow" w:hAnsi="Arial Narrow"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sz w:val="16"/>
        <w:szCs w:val="16"/>
      </w:rPr>
    </w:lvl>
  </w:abstractNum>
  <w:abstractNum w:abstractNumId="2" w15:restartNumberingAfterBreak="0">
    <w:nsid w:val="00000004"/>
    <w:multiLevelType w:val="multilevel"/>
    <w:tmpl w:val="4F3038D4"/>
    <w:name w:val="WW8Num4"/>
    <w:lvl w:ilvl="0">
      <w:start w:val="1"/>
      <w:numFmt w:val="decimal"/>
      <w:lvlText w:val="%1."/>
      <w:lvlJc w:val="left"/>
      <w:pPr>
        <w:tabs>
          <w:tab w:val="num" w:pos="454"/>
        </w:tabs>
        <w:ind w:left="454" w:hanging="397"/>
      </w:pPr>
      <w:rPr>
        <w:b w:val="0"/>
      </w:rPr>
    </w:lvl>
    <w:lvl w:ilvl="1">
      <w:start w:val="1"/>
      <w:numFmt w:val="decimal"/>
      <w:lvlText w:val="%2."/>
      <w:lvlJc w:val="left"/>
      <w:pPr>
        <w:tabs>
          <w:tab w:val="num" w:pos="1440"/>
        </w:tabs>
        <w:ind w:left="1440" w:hanging="360"/>
      </w:pPr>
      <w:rPr>
        <w:b w:val="0"/>
        <w:sz w:val="20"/>
      </w:rPr>
    </w:lvl>
    <w:lvl w:ilvl="2">
      <w:start w:val="1"/>
      <w:numFmt w:val="lowerRoman"/>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180"/>
        </w:tabs>
        <w:ind w:left="18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1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F"/>
    <w:multiLevelType w:val="singleLevel"/>
    <w:tmpl w:val="0000000F"/>
    <w:name w:val="WW8Num15"/>
    <w:lvl w:ilvl="0">
      <w:start w:val="1"/>
      <w:numFmt w:val="upperLetter"/>
      <w:lvlText w:val="%1."/>
      <w:lvlJc w:val="left"/>
      <w:pPr>
        <w:tabs>
          <w:tab w:val="num" w:pos="720"/>
        </w:tabs>
        <w:ind w:left="720" w:hanging="360"/>
      </w:pPr>
    </w:lvl>
  </w:abstractNum>
  <w:abstractNum w:abstractNumId="9" w15:restartNumberingAfterBreak="0">
    <w:nsid w:val="00000010"/>
    <w:multiLevelType w:val="multilevel"/>
    <w:tmpl w:val="602A9EE8"/>
    <w:name w:val="WW8Num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0000015"/>
    <w:multiLevelType w:val="singleLevel"/>
    <w:tmpl w:val="00000015"/>
    <w:name w:val="WW8Num21"/>
    <w:lvl w:ilvl="0">
      <w:start w:val="1"/>
      <w:numFmt w:val="lowerLetter"/>
      <w:lvlText w:val="%1)"/>
      <w:lvlJc w:val="left"/>
      <w:pPr>
        <w:tabs>
          <w:tab w:val="num" w:pos="1080"/>
        </w:tabs>
        <w:ind w:left="1080" w:hanging="360"/>
      </w:pPr>
    </w:lvl>
  </w:abstractNum>
  <w:abstractNum w:abstractNumId="11" w15:restartNumberingAfterBreak="0">
    <w:nsid w:val="099D0669"/>
    <w:multiLevelType w:val="hybridMultilevel"/>
    <w:tmpl w:val="40F8BD3C"/>
    <w:lvl w:ilvl="0" w:tplc="0415000B">
      <w:start w:val="1"/>
      <w:numFmt w:val="bullet"/>
      <w:lvlText w:val=""/>
      <w:lvlJc w:val="left"/>
      <w:pPr>
        <w:ind w:left="1505" w:hanging="360"/>
      </w:pPr>
      <w:rPr>
        <w:rFonts w:ascii="Wingdings" w:hAnsi="Wingdings" w:hint="default"/>
      </w:rPr>
    </w:lvl>
    <w:lvl w:ilvl="1" w:tplc="04150019">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2" w15:restartNumberingAfterBreak="0">
    <w:nsid w:val="0F432615"/>
    <w:multiLevelType w:val="hybridMultilevel"/>
    <w:tmpl w:val="7A327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930213"/>
    <w:multiLevelType w:val="hybridMultilevel"/>
    <w:tmpl w:val="9766BAF0"/>
    <w:lvl w:ilvl="0" w:tplc="840C4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9773DA"/>
    <w:multiLevelType w:val="hybridMultilevel"/>
    <w:tmpl w:val="8A4E4252"/>
    <w:lvl w:ilvl="0" w:tplc="9C58806C">
      <w:start w:val="1"/>
      <w:numFmt w:val="bullet"/>
      <w:lvlText w:val=""/>
      <w:lvlJc w:val="left"/>
      <w:pPr>
        <w:ind w:left="360" w:hanging="360"/>
      </w:pPr>
      <w:rPr>
        <w:rFonts w:ascii="Symbol" w:hAnsi="Symbol" w:hint="default"/>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8DD73C2"/>
    <w:multiLevelType w:val="hybridMultilevel"/>
    <w:tmpl w:val="B5F4EA2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5A0F5E"/>
    <w:multiLevelType w:val="hybridMultilevel"/>
    <w:tmpl w:val="7938D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3234BE"/>
    <w:multiLevelType w:val="hybridMultilevel"/>
    <w:tmpl w:val="23D02AE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D313ADF"/>
    <w:multiLevelType w:val="hybridMultilevel"/>
    <w:tmpl w:val="3F4A8C7E"/>
    <w:lvl w:ilvl="0" w:tplc="41F84C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5C10DE"/>
    <w:multiLevelType w:val="hybridMultilevel"/>
    <w:tmpl w:val="ADCCEF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DFF036C"/>
    <w:multiLevelType w:val="hybridMultilevel"/>
    <w:tmpl w:val="ECCE4464"/>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2"/>
  </w:num>
  <w:num w:numId="4">
    <w:abstractNumId w:val="17"/>
  </w:num>
  <w:num w:numId="5">
    <w:abstractNumId w:val="16"/>
  </w:num>
  <w:num w:numId="6">
    <w:abstractNumId w:val="19"/>
  </w:num>
  <w:num w:numId="7">
    <w:abstractNumId w:val="4"/>
  </w:num>
  <w:num w:numId="8">
    <w:abstractNumId w:val="11"/>
  </w:num>
  <w:num w:numId="9">
    <w:abstractNumId w:val="14"/>
  </w:num>
  <w:num w:numId="10">
    <w:abstractNumId w:val="15"/>
  </w:num>
  <w:num w:numId="11">
    <w:abstractNumId w:val="18"/>
  </w:num>
  <w:num w:numId="1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F"/>
    <w:rsid w:val="000060CF"/>
    <w:rsid w:val="000071E0"/>
    <w:rsid w:val="000174EB"/>
    <w:rsid w:val="000421B5"/>
    <w:rsid w:val="00045444"/>
    <w:rsid w:val="000461F1"/>
    <w:rsid w:val="00054D8E"/>
    <w:rsid w:val="00055B3F"/>
    <w:rsid w:val="00057525"/>
    <w:rsid w:val="00061FAD"/>
    <w:rsid w:val="000625C9"/>
    <w:rsid w:val="00066E6C"/>
    <w:rsid w:val="000733C0"/>
    <w:rsid w:val="000826C8"/>
    <w:rsid w:val="00093BA7"/>
    <w:rsid w:val="000B18B4"/>
    <w:rsid w:val="000B421B"/>
    <w:rsid w:val="000B638C"/>
    <w:rsid w:val="000D44E9"/>
    <w:rsid w:val="000D4599"/>
    <w:rsid w:val="000D4D45"/>
    <w:rsid w:val="000F3B2E"/>
    <w:rsid w:val="00101860"/>
    <w:rsid w:val="00107101"/>
    <w:rsid w:val="00107972"/>
    <w:rsid w:val="00113922"/>
    <w:rsid w:val="00114237"/>
    <w:rsid w:val="00124745"/>
    <w:rsid w:val="00130B0C"/>
    <w:rsid w:val="00144FBA"/>
    <w:rsid w:val="00145DD5"/>
    <w:rsid w:val="00146A8A"/>
    <w:rsid w:val="00156A0C"/>
    <w:rsid w:val="001634E2"/>
    <w:rsid w:val="00194A95"/>
    <w:rsid w:val="001A0A3C"/>
    <w:rsid w:val="001A572F"/>
    <w:rsid w:val="001B23C9"/>
    <w:rsid w:val="001C0418"/>
    <w:rsid w:val="001C63DC"/>
    <w:rsid w:val="001D6893"/>
    <w:rsid w:val="00201724"/>
    <w:rsid w:val="00210A2A"/>
    <w:rsid w:val="0021310D"/>
    <w:rsid w:val="0025770E"/>
    <w:rsid w:val="00257E89"/>
    <w:rsid w:val="00261B36"/>
    <w:rsid w:val="0026490C"/>
    <w:rsid w:val="00290D10"/>
    <w:rsid w:val="002937A2"/>
    <w:rsid w:val="00297931"/>
    <w:rsid w:val="002A0381"/>
    <w:rsid w:val="002B0247"/>
    <w:rsid w:val="002B5193"/>
    <w:rsid w:val="002C2763"/>
    <w:rsid w:val="002C60D7"/>
    <w:rsid w:val="002C7664"/>
    <w:rsid w:val="002D1C31"/>
    <w:rsid w:val="002E0388"/>
    <w:rsid w:val="002E0DD0"/>
    <w:rsid w:val="002E3BF6"/>
    <w:rsid w:val="002F094F"/>
    <w:rsid w:val="002F3BF2"/>
    <w:rsid w:val="00314CFF"/>
    <w:rsid w:val="00316B24"/>
    <w:rsid w:val="00322DF8"/>
    <w:rsid w:val="003243E3"/>
    <w:rsid w:val="0032666F"/>
    <w:rsid w:val="0033386C"/>
    <w:rsid w:val="003346DC"/>
    <w:rsid w:val="003512A4"/>
    <w:rsid w:val="00381EA9"/>
    <w:rsid w:val="00396D6D"/>
    <w:rsid w:val="003A3396"/>
    <w:rsid w:val="003B1C4B"/>
    <w:rsid w:val="003E5BDE"/>
    <w:rsid w:val="00407350"/>
    <w:rsid w:val="004074B3"/>
    <w:rsid w:val="004120C8"/>
    <w:rsid w:val="004205EF"/>
    <w:rsid w:val="00425EDD"/>
    <w:rsid w:val="00433478"/>
    <w:rsid w:val="00436ADD"/>
    <w:rsid w:val="00444BB0"/>
    <w:rsid w:val="00445ACB"/>
    <w:rsid w:val="004607D6"/>
    <w:rsid w:val="00461DBA"/>
    <w:rsid w:val="00462CE7"/>
    <w:rsid w:val="00467B96"/>
    <w:rsid w:val="004743F5"/>
    <w:rsid w:val="00486C7B"/>
    <w:rsid w:val="004A06BE"/>
    <w:rsid w:val="004A35EB"/>
    <w:rsid w:val="004B7104"/>
    <w:rsid w:val="004C21DC"/>
    <w:rsid w:val="004C38CF"/>
    <w:rsid w:val="004D265B"/>
    <w:rsid w:val="004E28EA"/>
    <w:rsid w:val="00503F56"/>
    <w:rsid w:val="00510002"/>
    <w:rsid w:val="005234E0"/>
    <w:rsid w:val="005557E5"/>
    <w:rsid w:val="0055613E"/>
    <w:rsid w:val="005603EB"/>
    <w:rsid w:val="00573543"/>
    <w:rsid w:val="0057667B"/>
    <w:rsid w:val="00577B4E"/>
    <w:rsid w:val="00597402"/>
    <w:rsid w:val="005B0AE0"/>
    <w:rsid w:val="005B3AAA"/>
    <w:rsid w:val="005B7829"/>
    <w:rsid w:val="005D747D"/>
    <w:rsid w:val="005D7D6A"/>
    <w:rsid w:val="005E32EF"/>
    <w:rsid w:val="005E43A4"/>
    <w:rsid w:val="005E6908"/>
    <w:rsid w:val="005F0E7B"/>
    <w:rsid w:val="005F525D"/>
    <w:rsid w:val="00600814"/>
    <w:rsid w:val="00604C53"/>
    <w:rsid w:val="006229F0"/>
    <w:rsid w:val="00622DB9"/>
    <w:rsid w:val="00625751"/>
    <w:rsid w:val="00633541"/>
    <w:rsid w:val="006416DC"/>
    <w:rsid w:val="00644EAA"/>
    <w:rsid w:val="0064581B"/>
    <w:rsid w:val="00651F72"/>
    <w:rsid w:val="006606A3"/>
    <w:rsid w:val="00672A01"/>
    <w:rsid w:val="006762D3"/>
    <w:rsid w:val="006810DE"/>
    <w:rsid w:val="00681746"/>
    <w:rsid w:val="006A08A2"/>
    <w:rsid w:val="006A7482"/>
    <w:rsid w:val="006A7606"/>
    <w:rsid w:val="006B22EE"/>
    <w:rsid w:val="006B653E"/>
    <w:rsid w:val="006C218D"/>
    <w:rsid w:val="006C4B87"/>
    <w:rsid w:val="006E2D3B"/>
    <w:rsid w:val="006E5772"/>
    <w:rsid w:val="0070182F"/>
    <w:rsid w:val="007033D5"/>
    <w:rsid w:val="00714099"/>
    <w:rsid w:val="00724370"/>
    <w:rsid w:val="00724396"/>
    <w:rsid w:val="007305F6"/>
    <w:rsid w:val="00733747"/>
    <w:rsid w:val="00741F1A"/>
    <w:rsid w:val="00746DBF"/>
    <w:rsid w:val="0076460F"/>
    <w:rsid w:val="00781F9B"/>
    <w:rsid w:val="00793A88"/>
    <w:rsid w:val="00797414"/>
    <w:rsid w:val="007A4677"/>
    <w:rsid w:val="007B1B57"/>
    <w:rsid w:val="007B5CC4"/>
    <w:rsid w:val="007C66F0"/>
    <w:rsid w:val="007D2DB2"/>
    <w:rsid w:val="007D3B80"/>
    <w:rsid w:val="007D75B2"/>
    <w:rsid w:val="007E4D5E"/>
    <w:rsid w:val="008135A9"/>
    <w:rsid w:val="008205AC"/>
    <w:rsid w:val="008232FA"/>
    <w:rsid w:val="00827625"/>
    <w:rsid w:val="0086425F"/>
    <w:rsid w:val="00867AD9"/>
    <w:rsid w:val="00872C3A"/>
    <w:rsid w:val="0088127F"/>
    <w:rsid w:val="008836D9"/>
    <w:rsid w:val="008854BC"/>
    <w:rsid w:val="00887186"/>
    <w:rsid w:val="008927BC"/>
    <w:rsid w:val="008A0957"/>
    <w:rsid w:val="008A4DD5"/>
    <w:rsid w:val="008A62FF"/>
    <w:rsid w:val="008B138F"/>
    <w:rsid w:val="008B3C9F"/>
    <w:rsid w:val="008D2168"/>
    <w:rsid w:val="008D2471"/>
    <w:rsid w:val="008D30D8"/>
    <w:rsid w:val="008D3B78"/>
    <w:rsid w:val="008E12F8"/>
    <w:rsid w:val="008E7BE0"/>
    <w:rsid w:val="008F7F99"/>
    <w:rsid w:val="00906822"/>
    <w:rsid w:val="009071D4"/>
    <w:rsid w:val="00955FC6"/>
    <w:rsid w:val="00966B9B"/>
    <w:rsid w:val="009A45F8"/>
    <w:rsid w:val="009C3DE8"/>
    <w:rsid w:val="009D570D"/>
    <w:rsid w:val="009E0CC4"/>
    <w:rsid w:val="009E3F83"/>
    <w:rsid w:val="009F21E6"/>
    <w:rsid w:val="009F463A"/>
    <w:rsid w:val="009F5C7D"/>
    <w:rsid w:val="00A028DC"/>
    <w:rsid w:val="00A05C29"/>
    <w:rsid w:val="00A07C67"/>
    <w:rsid w:val="00A13DBA"/>
    <w:rsid w:val="00A40AEA"/>
    <w:rsid w:val="00A44717"/>
    <w:rsid w:val="00A5301A"/>
    <w:rsid w:val="00A667D4"/>
    <w:rsid w:val="00A7533A"/>
    <w:rsid w:val="00A7722F"/>
    <w:rsid w:val="00A9359E"/>
    <w:rsid w:val="00A95C65"/>
    <w:rsid w:val="00AA30EE"/>
    <w:rsid w:val="00AA4999"/>
    <w:rsid w:val="00AA71EC"/>
    <w:rsid w:val="00AB0270"/>
    <w:rsid w:val="00AB6C79"/>
    <w:rsid w:val="00AC0A8D"/>
    <w:rsid w:val="00AF2584"/>
    <w:rsid w:val="00B01A47"/>
    <w:rsid w:val="00B12799"/>
    <w:rsid w:val="00B13573"/>
    <w:rsid w:val="00B22897"/>
    <w:rsid w:val="00B257C4"/>
    <w:rsid w:val="00B3127E"/>
    <w:rsid w:val="00B4054A"/>
    <w:rsid w:val="00B61673"/>
    <w:rsid w:val="00B61C83"/>
    <w:rsid w:val="00B61DE4"/>
    <w:rsid w:val="00B62479"/>
    <w:rsid w:val="00B815FE"/>
    <w:rsid w:val="00BB0362"/>
    <w:rsid w:val="00BB0AE9"/>
    <w:rsid w:val="00BB11CB"/>
    <w:rsid w:val="00BB5A8A"/>
    <w:rsid w:val="00BC00AF"/>
    <w:rsid w:val="00BC5285"/>
    <w:rsid w:val="00BC59E3"/>
    <w:rsid w:val="00BF04D2"/>
    <w:rsid w:val="00BF1767"/>
    <w:rsid w:val="00C0421E"/>
    <w:rsid w:val="00C13452"/>
    <w:rsid w:val="00C21E08"/>
    <w:rsid w:val="00C55B21"/>
    <w:rsid w:val="00C71F93"/>
    <w:rsid w:val="00C75A7F"/>
    <w:rsid w:val="00C83C39"/>
    <w:rsid w:val="00C86F03"/>
    <w:rsid w:val="00C97632"/>
    <w:rsid w:val="00CB7B63"/>
    <w:rsid w:val="00CD6670"/>
    <w:rsid w:val="00CE0B1D"/>
    <w:rsid w:val="00CE1D17"/>
    <w:rsid w:val="00D037DE"/>
    <w:rsid w:val="00D10C26"/>
    <w:rsid w:val="00D2043A"/>
    <w:rsid w:val="00D245FB"/>
    <w:rsid w:val="00D3164C"/>
    <w:rsid w:val="00D442A5"/>
    <w:rsid w:val="00D52713"/>
    <w:rsid w:val="00D53863"/>
    <w:rsid w:val="00D55D39"/>
    <w:rsid w:val="00DA5C9D"/>
    <w:rsid w:val="00DB36E5"/>
    <w:rsid w:val="00DB4A21"/>
    <w:rsid w:val="00DB768A"/>
    <w:rsid w:val="00DD30CA"/>
    <w:rsid w:val="00DD470E"/>
    <w:rsid w:val="00DE1927"/>
    <w:rsid w:val="00DE28D2"/>
    <w:rsid w:val="00DF06A2"/>
    <w:rsid w:val="00DF2868"/>
    <w:rsid w:val="00E0041D"/>
    <w:rsid w:val="00E02E82"/>
    <w:rsid w:val="00E06CF3"/>
    <w:rsid w:val="00E23177"/>
    <w:rsid w:val="00E25E6F"/>
    <w:rsid w:val="00E3101C"/>
    <w:rsid w:val="00E736C4"/>
    <w:rsid w:val="00E77CCF"/>
    <w:rsid w:val="00E80B91"/>
    <w:rsid w:val="00E81E76"/>
    <w:rsid w:val="00E83A5E"/>
    <w:rsid w:val="00EA3738"/>
    <w:rsid w:val="00EA4AB0"/>
    <w:rsid w:val="00EA543F"/>
    <w:rsid w:val="00EC6A66"/>
    <w:rsid w:val="00ED049D"/>
    <w:rsid w:val="00ED5183"/>
    <w:rsid w:val="00EE5C70"/>
    <w:rsid w:val="00EE7D79"/>
    <w:rsid w:val="00EF54CD"/>
    <w:rsid w:val="00F01A50"/>
    <w:rsid w:val="00F03529"/>
    <w:rsid w:val="00F0605C"/>
    <w:rsid w:val="00F166C4"/>
    <w:rsid w:val="00F16C64"/>
    <w:rsid w:val="00F251A1"/>
    <w:rsid w:val="00F53531"/>
    <w:rsid w:val="00F53C1C"/>
    <w:rsid w:val="00F575D3"/>
    <w:rsid w:val="00F63770"/>
    <w:rsid w:val="00F774C1"/>
    <w:rsid w:val="00F77E48"/>
    <w:rsid w:val="00F811BD"/>
    <w:rsid w:val="00F83068"/>
    <w:rsid w:val="00F916D7"/>
    <w:rsid w:val="00F962E0"/>
    <w:rsid w:val="00FA5727"/>
    <w:rsid w:val="00FA6CAD"/>
    <w:rsid w:val="00FB1263"/>
    <w:rsid w:val="00FB356C"/>
    <w:rsid w:val="00FC0235"/>
    <w:rsid w:val="00FD2522"/>
    <w:rsid w:val="00FE2AF0"/>
    <w:rsid w:val="00FE7715"/>
    <w:rsid w:val="00FE7AFD"/>
    <w:rsid w:val="00FF2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8DEF5"/>
  <w15:docId w15:val="{A34DC1CE-D7F0-4D8D-A9B4-FB9235D7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2C60D7"/>
    <w:rPr>
      <w:sz w:val="24"/>
      <w:szCs w:val="24"/>
    </w:rPr>
  </w:style>
  <w:style w:type="paragraph" w:styleId="Nagwek1">
    <w:name w:val="heading 1"/>
    <w:basedOn w:val="Normalny"/>
    <w:next w:val="Normalny"/>
    <w:link w:val="Nagwek1Znak"/>
    <w:qFormat/>
    <w:rsid w:val="004120C8"/>
    <w:pPr>
      <w:keepNext/>
      <w:numPr>
        <w:numId w:val="1"/>
      </w:numPr>
      <w:suppressAutoHyphens/>
      <w:jc w:val="center"/>
      <w:outlineLvl w:val="0"/>
    </w:pPr>
    <w:rPr>
      <w:rFonts w:ascii="Arial" w:hAnsi="Arial" w:cs="Arial"/>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8127F"/>
    <w:pPr>
      <w:tabs>
        <w:tab w:val="center" w:pos="4536"/>
        <w:tab w:val="right" w:pos="9072"/>
      </w:tabs>
    </w:pPr>
  </w:style>
  <w:style w:type="paragraph" w:styleId="Stopka">
    <w:name w:val="footer"/>
    <w:basedOn w:val="Normalny"/>
    <w:link w:val="StopkaZnak"/>
    <w:uiPriority w:val="99"/>
    <w:rsid w:val="0088127F"/>
    <w:pPr>
      <w:tabs>
        <w:tab w:val="center" w:pos="4536"/>
        <w:tab w:val="right" w:pos="9072"/>
      </w:tabs>
    </w:pPr>
  </w:style>
  <w:style w:type="character" w:styleId="Hipercze">
    <w:name w:val="Hyperlink"/>
    <w:rsid w:val="0088127F"/>
    <w:rPr>
      <w:color w:val="0000FF"/>
      <w:u w:val="single"/>
    </w:rPr>
  </w:style>
  <w:style w:type="table" w:styleId="Tabela-Siatka">
    <w:name w:val="Table Grid"/>
    <w:basedOn w:val="Standardowy"/>
    <w:uiPriority w:val="59"/>
    <w:rsid w:val="00AA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E81E76"/>
    <w:rPr>
      <w:sz w:val="24"/>
      <w:szCs w:val="24"/>
    </w:rPr>
  </w:style>
  <w:style w:type="paragraph" w:styleId="HTML-adres">
    <w:name w:val="HTML Address"/>
    <w:basedOn w:val="Normalny"/>
    <w:link w:val="HTML-adresZnak"/>
    <w:uiPriority w:val="99"/>
    <w:unhideWhenUsed/>
    <w:rsid w:val="00A07C67"/>
    <w:rPr>
      <w:sz w:val="18"/>
      <w:szCs w:val="18"/>
    </w:rPr>
  </w:style>
  <w:style w:type="character" w:customStyle="1" w:styleId="HTML-adresZnak">
    <w:name w:val="HTML - adres Znak"/>
    <w:link w:val="HTML-adres"/>
    <w:uiPriority w:val="99"/>
    <w:rsid w:val="00A07C67"/>
    <w:rPr>
      <w:sz w:val="18"/>
      <w:szCs w:val="18"/>
    </w:rPr>
  </w:style>
  <w:style w:type="paragraph" w:customStyle="1" w:styleId="firmaname">
    <w:name w:val="firmaname"/>
    <w:basedOn w:val="Normalny"/>
    <w:rsid w:val="00A07C67"/>
    <w:pPr>
      <w:spacing w:before="100" w:beforeAutospacing="1" w:after="100" w:afterAutospacing="1"/>
    </w:pPr>
    <w:rPr>
      <w:color w:val="214375"/>
      <w:sz w:val="16"/>
      <w:szCs w:val="16"/>
    </w:rPr>
  </w:style>
  <w:style w:type="character" w:customStyle="1" w:styleId="adr">
    <w:name w:val="adr"/>
    <w:basedOn w:val="Domylnaczcionkaakapitu"/>
    <w:rsid w:val="00A07C67"/>
  </w:style>
  <w:style w:type="character" w:customStyle="1" w:styleId="country-name">
    <w:name w:val="country-name"/>
    <w:basedOn w:val="Domylnaczcionkaakapitu"/>
    <w:rsid w:val="00A07C67"/>
  </w:style>
  <w:style w:type="character" w:customStyle="1" w:styleId="street-address">
    <w:name w:val="street-address"/>
    <w:basedOn w:val="Domylnaczcionkaakapitu"/>
    <w:rsid w:val="00A07C67"/>
  </w:style>
  <w:style w:type="character" w:customStyle="1" w:styleId="postal-code">
    <w:name w:val="postal-code"/>
    <w:basedOn w:val="Domylnaczcionkaakapitu"/>
    <w:rsid w:val="00A07C67"/>
  </w:style>
  <w:style w:type="character" w:customStyle="1" w:styleId="region">
    <w:name w:val="region"/>
    <w:basedOn w:val="Domylnaczcionkaakapitu"/>
    <w:rsid w:val="00A07C67"/>
  </w:style>
  <w:style w:type="character" w:customStyle="1" w:styleId="NagwekZnak">
    <w:name w:val="Nagłówek Znak"/>
    <w:link w:val="Nagwek"/>
    <w:rsid w:val="00672A01"/>
    <w:rPr>
      <w:sz w:val="24"/>
      <w:szCs w:val="24"/>
    </w:rPr>
  </w:style>
  <w:style w:type="character" w:customStyle="1" w:styleId="Znakiprzypiswdolnych">
    <w:name w:val="Znaki przypisów dolnych"/>
    <w:rsid w:val="00F83068"/>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83068"/>
    <w:rPr>
      <w:vertAlign w:val="superscript"/>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Znak"/>
    <w:basedOn w:val="Normalny"/>
    <w:link w:val="TekstprzypisudolnegoZnak"/>
    <w:qFormat/>
    <w:rsid w:val="00F83068"/>
    <w:pPr>
      <w:suppressAutoHyphens/>
    </w:pPr>
    <w:rPr>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link w:val="Tekstprzypisudolnego"/>
    <w:rsid w:val="00F83068"/>
    <w:rPr>
      <w:lang w:eastAsia="ar-SA"/>
    </w:rPr>
  </w:style>
  <w:style w:type="paragraph" w:customStyle="1" w:styleId="Tekstpodstawowywcity21">
    <w:name w:val="Tekst podstawowy wcięty 21"/>
    <w:basedOn w:val="Normalny"/>
    <w:rsid w:val="00F83068"/>
    <w:pPr>
      <w:suppressAutoHyphens/>
      <w:ind w:left="720" w:hanging="360"/>
      <w:jc w:val="both"/>
    </w:pPr>
    <w:rPr>
      <w:lang w:eastAsia="ar-SA"/>
    </w:rPr>
  </w:style>
  <w:style w:type="character" w:styleId="Pogrubienie">
    <w:name w:val="Strong"/>
    <w:uiPriority w:val="22"/>
    <w:qFormat/>
    <w:rsid w:val="00F83068"/>
    <w:rPr>
      <w:b/>
      <w:bCs/>
    </w:rPr>
  </w:style>
  <w:style w:type="character" w:customStyle="1" w:styleId="Nagwek1Znak">
    <w:name w:val="Nagłówek 1 Znak"/>
    <w:link w:val="Nagwek1"/>
    <w:rsid w:val="004120C8"/>
    <w:rPr>
      <w:rFonts w:ascii="Arial" w:hAnsi="Arial" w:cs="Arial"/>
      <w:b/>
      <w:sz w:val="24"/>
      <w:szCs w:val="24"/>
      <w:lang w:eastAsia="ar-SA"/>
    </w:rPr>
  </w:style>
  <w:style w:type="character" w:customStyle="1" w:styleId="WW8Num3z0">
    <w:name w:val="WW8Num3z0"/>
    <w:rsid w:val="004120C8"/>
    <w:rPr>
      <w:sz w:val="16"/>
      <w:szCs w:val="16"/>
    </w:rPr>
  </w:style>
  <w:style w:type="character" w:customStyle="1" w:styleId="WW8Num4z1">
    <w:name w:val="WW8Num4z1"/>
    <w:rsid w:val="004120C8"/>
    <w:rPr>
      <w:b w:val="0"/>
      <w:sz w:val="20"/>
    </w:rPr>
  </w:style>
  <w:style w:type="character" w:customStyle="1" w:styleId="Absatz-Standardschriftart">
    <w:name w:val="Absatz-Standardschriftart"/>
    <w:rsid w:val="004120C8"/>
  </w:style>
  <w:style w:type="character" w:customStyle="1" w:styleId="WW8Num2z0">
    <w:name w:val="WW8Num2z0"/>
    <w:rsid w:val="004120C8"/>
    <w:rPr>
      <w:b w:val="0"/>
    </w:rPr>
  </w:style>
  <w:style w:type="character" w:customStyle="1" w:styleId="WW8Num6z0">
    <w:name w:val="WW8Num6z0"/>
    <w:rsid w:val="004120C8"/>
    <w:rPr>
      <w:rFonts w:ascii="Wingdings" w:hAnsi="Wingdings"/>
    </w:rPr>
  </w:style>
  <w:style w:type="character" w:customStyle="1" w:styleId="WW8Num6z1">
    <w:name w:val="WW8Num6z1"/>
    <w:rsid w:val="004120C8"/>
    <w:rPr>
      <w:rFonts w:ascii="Courier New" w:hAnsi="Courier New" w:cs="Courier New"/>
    </w:rPr>
  </w:style>
  <w:style w:type="character" w:customStyle="1" w:styleId="WW8Num6z3">
    <w:name w:val="WW8Num6z3"/>
    <w:rsid w:val="004120C8"/>
    <w:rPr>
      <w:rFonts w:ascii="Symbol" w:hAnsi="Symbol"/>
    </w:rPr>
  </w:style>
  <w:style w:type="character" w:customStyle="1" w:styleId="WW8Num7z0">
    <w:name w:val="WW8Num7z0"/>
    <w:rsid w:val="004120C8"/>
    <w:rPr>
      <w:rFonts w:ascii="Times New Roman" w:eastAsia="Times New Roman" w:hAnsi="Times New Roman" w:cs="Times New Roman"/>
    </w:rPr>
  </w:style>
  <w:style w:type="character" w:customStyle="1" w:styleId="WW8Num7z1">
    <w:name w:val="WW8Num7z1"/>
    <w:rsid w:val="004120C8"/>
    <w:rPr>
      <w:rFonts w:ascii="Courier New" w:hAnsi="Courier New"/>
    </w:rPr>
  </w:style>
  <w:style w:type="character" w:customStyle="1" w:styleId="WW8Num7z2">
    <w:name w:val="WW8Num7z2"/>
    <w:rsid w:val="004120C8"/>
    <w:rPr>
      <w:rFonts w:ascii="Wingdings" w:hAnsi="Wingdings"/>
    </w:rPr>
  </w:style>
  <w:style w:type="character" w:customStyle="1" w:styleId="WW8Num7z3">
    <w:name w:val="WW8Num7z3"/>
    <w:rsid w:val="004120C8"/>
    <w:rPr>
      <w:rFonts w:ascii="Symbol" w:hAnsi="Symbol"/>
    </w:rPr>
  </w:style>
  <w:style w:type="character" w:customStyle="1" w:styleId="WW8Num8z0">
    <w:name w:val="WW8Num8z0"/>
    <w:rsid w:val="004120C8"/>
    <w:rPr>
      <w:sz w:val="16"/>
      <w:szCs w:val="16"/>
    </w:rPr>
  </w:style>
  <w:style w:type="character" w:customStyle="1" w:styleId="WW8Num9z0">
    <w:name w:val="WW8Num9z0"/>
    <w:rsid w:val="004120C8"/>
    <w:rPr>
      <w:rFonts w:ascii="Times New Roman" w:eastAsia="Times New Roman" w:hAnsi="Times New Roman" w:cs="Times New Roman"/>
    </w:rPr>
  </w:style>
  <w:style w:type="character" w:customStyle="1" w:styleId="WW8Num9z1">
    <w:name w:val="WW8Num9z1"/>
    <w:rsid w:val="004120C8"/>
    <w:rPr>
      <w:rFonts w:ascii="Courier New" w:hAnsi="Courier New"/>
    </w:rPr>
  </w:style>
  <w:style w:type="character" w:customStyle="1" w:styleId="WW8Num9z2">
    <w:name w:val="WW8Num9z2"/>
    <w:rsid w:val="004120C8"/>
    <w:rPr>
      <w:rFonts w:ascii="Wingdings" w:hAnsi="Wingdings"/>
    </w:rPr>
  </w:style>
  <w:style w:type="character" w:customStyle="1" w:styleId="WW8Num9z3">
    <w:name w:val="WW8Num9z3"/>
    <w:rsid w:val="004120C8"/>
    <w:rPr>
      <w:rFonts w:ascii="Symbol" w:hAnsi="Symbol"/>
    </w:rPr>
  </w:style>
  <w:style w:type="character" w:customStyle="1" w:styleId="WW8Num10z1">
    <w:name w:val="WW8Num10z1"/>
    <w:rsid w:val="004120C8"/>
    <w:rPr>
      <w:b w:val="0"/>
      <w:sz w:val="20"/>
    </w:rPr>
  </w:style>
  <w:style w:type="character" w:customStyle="1" w:styleId="WW8Num11z1">
    <w:name w:val="WW8Num11z1"/>
    <w:rsid w:val="004120C8"/>
    <w:rPr>
      <w:b w:val="0"/>
      <w:sz w:val="20"/>
    </w:rPr>
  </w:style>
  <w:style w:type="character" w:customStyle="1" w:styleId="Domylnaczcionkaakapitu1">
    <w:name w:val="Domyślna czcionka akapitu1"/>
    <w:rsid w:val="004120C8"/>
  </w:style>
  <w:style w:type="character" w:styleId="Numerstrony">
    <w:name w:val="page number"/>
    <w:rsid w:val="004120C8"/>
  </w:style>
  <w:style w:type="character" w:customStyle="1" w:styleId="Znakiprzypiswkocowych">
    <w:name w:val="Znaki przypisów końcowych"/>
    <w:rsid w:val="004120C8"/>
    <w:rPr>
      <w:vertAlign w:val="superscript"/>
    </w:rPr>
  </w:style>
  <w:style w:type="character" w:customStyle="1" w:styleId="WW-Znakiprzypiswkocowych">
    <w:name w:val="WW-Znaki przypisów końcowych"/>
    <w:rsid w:val="004120C8"/>
  </w:style>
  <w:style w:type="character" w:styleId="Odwoanieprzypisukocowego">
    <w:name w:val="endnote reference"/>
    <w:rsid w:val="004120C8"/>
    <w:rPr>
      <w:vertAlign w:val="superscript"/>
    </w:rPr>
  </w:style>
  <w:style w:type="paragraph" w:customStyle="1" w:styleId="Nagwek10">
    <w:name w:val="Nagłówek1"/>
    <w:basedOn w:val="Normalny"/>
    <w:next w:val="Tekstpodstawowy"/>
    <w:rsid w:val="004120C8"/>
    <w:pPr>
      <w:keepNext/>
      <w:suppressAutoHyphens/>
      <w:spacing w:before="240" w:after="120"/>
    </w:pPr>
    <w:rPr>
      <w:rFonts w:ascii="Arial" w:eastAsia="SimSun" w:hAnsi="Arial" w:cs="Tahoma"/>
      <w:sz w:val="28"/>
      <w:szCs w:val="28"/>
      <w:lang w:eastAsia="ar-SA"/>
    </w:rPr>
  </w:style>
  <w:style w:type="paragraph" w:styleId="Tekstpodstawowy">
    <w:name w:val="Body Text"/>
    <w:basedOn w:val="Normalny"/>
    <w:link w:val="TekstpodstawowyZnak"/>
    <w:rsid w:val="004120C8"/>
    <w:pPr>
      <w:suppressAutoHyphens/>
    </w:pPr>
    <w:rPr>
      <w:rFonts w:ascii="Arial" w:hAnsi="Arial" w:cs="Arial"/>
      <w:i/>
      <w:iCs/>
      <w:sz w:val="18"/>
      <w:szCs w:val="18"/>
      <w:lang w:eastAsia="ar-SA"/>
    </w:rPr>
  </w:style>
  <w:style w:type="character" w:customStyle="1" w:styleId="TekstpodstawowyZnak">
    <w:name w:val="Tekst podstawowy Znak"/>
    <w:link w:val="Tekstpodstawowy"/>
    <w:rsid w:val="004120C8"/>
    <w:rPr>
      <w:rFonts w:ascii="Arial" w:hAnsi="Arial" w:cs="Arial"/>
      <w:i/>
      <w:iCs/>
      <w:sz w:val="18"/>
      <w:szCs w:val="18"/>
      <w:lang w:eastAsia="ar-SA"/>
    </w:rPr>
  </w:style>
  <w:style w:type="paragraph" w:styleId="Lista">
    <w:name w:val="List"/>
    <w:basedOn w:val="Tekstpodstawowy"/>
    <w:rsid w:val="004120C8"/>
    <w:rPr>
      <w:rFonts w:cs="Tahoma"/>
    </w:rPr>
  </w:style>
  <w:style w:type="paragraph" w:customStyle="1" w:styleId="Podpis1">
    <w:name w:val="Podpis1"/>
    <w:basedOn w:val="Normalny"/>
    <w:rsid w:val="004120C8"/>
    <w:pPr>
      <w:suppressLineNumbers/>
      <w:suppressAutoHyphens/>
      <w:spacing w:before="120" w:after="120"/>
    </w:pPr>
    <w:rPr>
      <w:rFonts w:cs="Tahoma"/>
      <w:i/>
      <w:iCs/>
      <w:lang w:eastAsia="ar-SA"/>
    </w:rPr>
  </w:style>
  <w:style w:type="paragraph" w:customStyle="1" w:styleId="Indeks">
    <w:name w:val="Indeks"/>
    <w:basedOn w:val="Normalny"/>
    <w:rsid w:val="004120C8"/>
    <w:pPr>
      <w:suppressLineNumbers/>
      <w:suppressAutoHyphens/>
    </w:pPr>
    <w:rPr>
      <w:rFonts w:cs="Tahoma"/>
      <w:lang w:eastAsia="ar-SA"/>
    </w:rPr>
  </w:style>
  <w:style w:type="paragraph" w:customStyle="1" w:styleId="Tekstpodstawowy21">
    <w:name w:val="Tekst podstawowy 21"/>
    <w:basedOn w:val="Normalny"/>
    <w:rsid w:val="004120C8"/>
    <w:pPr>
      <w:suppressAutoHyphens/>
    </w:pPr>
    <w:rPr>
      <w:rFonts w:ascii="Arial" w:hAnsi="Arial" w:cs="Arial"/>
      <w:i/>
      <w:iCs/>
      <w:sz w:val="20"/>
      <w:lang w:eastAsia="ar-SA"/>
    </w:rPr>
  </w:style>
  <w:style w:type="paragraph" w:customStyle="1" w:styleId="Tekstpodstawowy31">
    <w:name w:val="Tekst podstawowy 31"/>
    <w:basedOn w:val="Normalny"/>
    <w:rsid w:val="004120C8"/>
    <w:pPr>
      <w:suppressAutoHyphens/>
    </w:pPr>
    <w:rPr>
      <w:rFonts w:ascii="Arial" w:hAnsi="Arial" w:cs="Arial"/>
      <w:sz w:val="18"/>
      <w:szCs w:val="18"/>
      <w:lang w:eastAsia="ar-SA"/>
    </w:rPr>
  </w:style>
  <w:style w:type="paragraph" w:customStyle="1" w:styleId="Zawartotabeli">
    <w:name w:val="Zawartość tabeli"/>
    <w:basedOn w:val="Normalny"/>
    <w:rsid w:val="004120C8"/>
    <w:pPr>
      <w:suppressLineNumbers/>
      <w:suppressAutoHyphens/>
    </w:pPr>
    <w:rPr>
      <w:lang w:eastAsia="ar-SA"/>
    </w:rPr>
  </w:style>
  <w:style w:type="paragraph" w:customStyle="1" w:styleId="Nagwektabeli">
    <w:name w:val="Nagłówek tabeli"/>
    <w:basedOn w:val="Zawartotabeli"/>
    <w:rsid w:val="004120C8"/>
    <w:pPr>
      <w:jc w:val="center"/>
    </w:pPr>
    <w:rPr>
      <w:b/>
      <w:bCs/>
    </w:rPr>
  </w:style>
  <w:style w:type="paragraph" w:customStyle="1" w:styleId="Zawartoramki">
    <w:name w:val="Zawartość ramki"/>
    <w:basedOn w:val="Tekstpodstawowy"/>
    <w:rsid w:val="004120C8"/>
  </w:style>
  <w:style w:type="paragraph" w:customStyle="1" w:styleId="Default">
    <w:name w:val="Default"/>
    <w:rsid w:val="004120C8"/>
    <w:pPr>
      <w:suppressAutoHyphens/>
      <w:autoSpaceDE w:val="0"/>
    </w:pPr>
    <w:rPr>
      <w:rFonts w:eastAsia="Arial"/>
      <w:color w:val="000000"/>
      <w:sz w:val="24"/>
      <w:szCs w:val="24"/>
      <w:lang w:eastAsia="ar-SA"/>
    </w:rPr>
  </w:style>
  <w:style w:type="character" w:customStyle="1" w:styleId="WW8Num23z3">
    <w:name w:val="WW8Num23z3"/>
    <w:rsid w:val="004120C8"/>
    <w:rPr>
      <w:rFonts w:ascii="Symbol" w:hAnsi="Symbol"/>
    </w:rPr>
  </w:style>
  <w:style w:type="paragraph" w:styleId="Tekstprzypisukocowego">
    <w:name w:val="endnote text"/>
    <w:basedOn w:val="Normalny"/>
    <w:link w:val="TekstprzypisukocowegoZnak"/>
    <w:uiPriority w:val="99"/>
    <w:unhideWhenUsed/>
    <w:rsid w:val="004120C8"/>
    <w:pPr>
      <w:suppressAutoHyphens/>
    </w:pPr>
    <w:rPr>
      <w:sz w:val="20"/>
      <w:szCs w:val="20"/>
      <w:lang w:eastAsia="ar-SA"/>
    </w:rPr>
  </w:style>
  <w:style w:type="character" w:customStyle="1" w:styleId="TekstprzypisukocowegoZnak">
    <w:name w:val="Tekst przypisu końcowego Znak"/>
    <w:link w:val="Tekstprzypisukocowego"/>
    <w:uiPriority w:val="99"/>
    <w:rsid w:val="004120C8"/>
    <w:rPr>
      <w:lang w:eastAsia="ar-SA"/>
    </w:rPr>
  </w:style>
  <w:style w:type="paragraph" w:styleId="Tekstdymka">
    <w:name w:val="Balloon Text"/>
    <w:basedOn w:val="Normalny"/>
    <w:link w:val="TekstdymkaZnak"/>
    <w:rsid w:val="000826C8"/>
    <w:rPr>
      <w:rFonts w:ascii="Tahoma" w:hAnsi="Tahoma" w:cs="Tahoma"/>
      <w:sz w:val="16"/>
      <w:szCs w:val="16"/>
    </w:rPr>
  </w:style>
  <w:style w:type="character" w:customStyle="1" w:styleId="TekstdymkaZnak">
    <w:name w:val="Tekst dymka Znak"/>
    <w:link w:val="Tekstdymka"/>
    <w:rsid w:val="000826C8"/>
    <w:rPr>
      <w:rFonts w:ascii="Tahoma" w:hAnsi="Tahoma" w:cs="Tahoma"/>
      <w:sz w:val="16"/>
      <w:szCs w:val="16"/>
    </w:rPr>
  </w:style>
  <w:style w:type="paragraph" w:styleId="Akapitzlist">
    <w:name w:val="List Paragraph"/>
    <w:basedOn w:val="Normalny"/>
    <w:uiPriority w:val="34"/>
    <w:qFormat/>
    <w:rsid w:val="00C0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0213">
      <w:bodyDiv w:val="1"/>
      <w:marLeft w:val="0"/>
      <w:marRight w:val="0"/>
      <w:marTop w:val="0"/>
      <w:marBottom w:val="0"/>
      <w:divBdr>
        <w:top w:val="none" w:sz="0" w:space="0" w:color="auto"/>
        <w:left w:val="none" w:sz="0" w:space="0" w:color="auto"/>
        <w:bottom w:val="none" w:sz="0" w:space="0" w:color="auto"/>
        <w:right w:val="none" w:sz="0" w:space="0" w:color="auto"/>
      </w:divBdr>
    </w:div>
    <w:div w:id="460346060">
      <w:bodyDiv w:val="1"/>
      <w:marLeft w:val="0"/>
      <w:marRight w:val="0"/>
      <w:marTop w:val="0"/>
      <w:marBottom w:val="0"/>
      <w:divBdr>
        <w:top w:val="none" w:sz="0" w:space="0" w:color="auto"/>
        <w:left w:val="none" w:sz="0" w:space="0" w:color="auto"/>
        <w:bottom w:val="none" w:sz="0" w:space="0" w:color="auto"/>
        <w:right w:val="none" w:sz="0" w:space="0" w:color="auto"/>
      </w:divBdr>
      <w:divsChild>
        <w:div w:id="206531479">
          <w:marLeft w:val="0"/>
          <w:marRight w:val="0"/>
          <w:marTop w:val="68"/>
          <w:marBottom w:val="68"/>
          <w:divBdr>
            <w:top w:val="none" w:sz="0" w:space="0" w:color="auto"/>
            <w:left w:val="none" w:sz="0" w:space="0" w:color="auto"/>
            <w:bottom w:val="none" w:sz="0" w:space="0" w:color="auto"/>
            <w:right w:val="none" w:sz="0" w:space="0" w:color="auto"/>
          </w:divBdr>
          <w:divsChild>
            <w:div w:id="1891066800">
              <w:marLeft w:val="0"/>
              <w:marRight w:val="0"/>
              <w:marTop w:val="0"/>
              <w:marBottom w:val="0"/>
              <w:divBdr>
                <w:top w:val="none" w:sz="0" w:space="0" w:color="auto"/>
                <w:left w:val="none" w:sz="0" w:space="0" w:color="auto"/>
                <w:bottom w:val="none" w:sz="0" w:space="0" w:color="auto"/>
                <w:right w:val="none" w:sz="0" w:space="0" w:color="auto"/>
              </w:divBdr>
              <w:divsChild>
                <w:div w:id="1621913053">
                  <w:marLeft w:val="-13177"/>
                  <w:marRight w:val="109"/>
                  <w:marTop w:val="0"/>
                  <w:marBottom w:val="0"/>
                  <w:divBdr>
                    <w:top w:val="none" w:sz="0" w:space="0" w:color="auto"/>
                    <w:left w:val="none" w:sz="0" w:space="0" w:color="auto"/>
                    <w:bottom w:val="none" w:sz="0" w:space="0" w:color="auto"/>
                    <w:right w:val="single" w:sz="6" w:space="5" w:color="CCCCCC"/>
                  </w:divBdr>
                  <w:divsChild>
                    <w:div w:id="552810222">
                      <w:marLeft w:val="0"/>
                      <w:marRight w:val="0"/>
                      <w:marTop w:val="0"/>
                      <w:marBottom w:val="217"/>
                      <w:divBdr>
                        <w:top w:val="single" w:sz="6" w:space="0" w:color="CCCCCC"/>
                        <w:left w:val="single" w:sz="6" w:space="0" w:color="CCCCCC"/>
                        <w:bottom w:val="single" w:sz="6" w:space="0" w:color="CCCCCC"/>
                        <w:right w:val="single" w:sz="6" w:space="0" w:color="CCCCCC"/>
                      </w:divBdr>
                    </w:div>
                  </w:divsChild>
                </w:div>
              </w:divsChild>
            </w:div>
          </w:divsChild>
        </w:div>
      </w:divsChild>
    </w:div>
    <w:div w:id="1249659029">
      <w:bodyDiv w:val="1"/>
      <w:marLeft w:val="0"/>
      <w:marRight w:val="0"/>
      <w:marTop w:val="0"/>
      <w:marBottom w:val="0"/>
      <w:divBdr>
        <w:top w:val="none" w:sz="0" w:space="0" w:color="auto"/>
        <w:left w:val="none" w:sz="0" w:space="0" w:color="auto"/>
        <w:bottom w:val="none" w:sz="0" w:space="0" w:color="auto"/>
        <w:right w:val="none" w:sz="0" w:space="0" w:color="auto"/>
      </w:divBdr>
    </w:div>
    <w:div w:id="1253473666">
      <w:bodyDiv w:val="1"/>
      <w:marLeft w:val="0"/>
      <w:marRight w:val="0"/>
      <w:marTop w:val="0"/>
      <w:marBottom w:val="0"/>
      <w:divBdr>
        <w:top w:val="none" w:sz="0" w:space="0" w:color="auto"/>
        <w:left w:val="none" w:sz="0" w:space="0" w:color="auto"/>
        <w:bottom w:val="none" w:sz="0" w:space="0" w:color="auto"/>
        <w:right w:val="none" w:sz="0" w:space="0" w:color="auto"/>
      </w:divBdr>
    </w:div>
    <w:div w:id="1647317743">
      <w:bodyDiv w:val="1"/>
      <w:marLeft w:val="0"/>
      <w:marRight w:val="0"/>
      <w:marTop w:val="0"/>
      <w:marBottom w:val="0"/>
      <w:divBdr>
        <w:top w:val="none" w:sz="0" w:space="0" w:color="auto"/>
        <w:left w:val="none" w:sz="0" w:space="0" w:color="auto"/>
        <w:bottom w:val="none" w:sz="0" w:space="0" w:color="auto"/>
        <w:right w:val="none" w:sz="0" w:space="0" w:color="auto"/>
      </w:divBdr>
    </w:div>
    <w:div w:id="17202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D0EC9-BAE5-4784-A855-5EE4D4DB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595</Words>
  <Characters>3573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Rzeszów, dn</vt:lpstr>
    </vt:vector>
  </TitlesOfParts>
  <Company>Procarpathia</Company>
  <LinksUpToDate>false</LinksUpToDate>
  <CharactersWithSpaces>4160</CharactersWithSpaces>
  <SharedDoc>false</SharedDoc>
  <HLinks>
    <vt:vector size="6" baseType="variant">
      <vt:variant>
        <vt:i4>7995435</vt:i4>
      </vt:variant>
      <vt:variant>
        <vt:i4>0</vt:i4>
      </vt:variant>
      <vt:variant>
        <vt:i4>0</vt:i4>
      </vt:variant>
      <vt:variant>
        <vt:i4>5</vt:i4>
      </vt:variant>
      <vt:variant>
        <vt:lpwstr>http://www.procarpathia.pl/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Rzeszów, dn</dc:title>
  <dc:creator>Dominika</dc:creator>
  <cp:lastModifiedBy>dnikowska</cp:lastModifiedBy>
  <cp:revision>11</cp:revision>
  <cp:lastPrinted>2016-08-19T09:11:00Z</cp:lastPrinted>
  <dcterms:created xsi:type="dcterms:W3CDTF">2016-09-08T12:26:00Z</dcterms:created>
  <dcterms:modified xsi:type="dcterms:W3CDTF">2016-09-13T13:10:00Z</dcterms:modified>
</cp:coreProperties>
</file>