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68" w:rsidRPr="00B01A47" w:rsidRDefault="00F83068" w:rsidP="00BF1767">
      <w:pPr>
        <w:widowControl w:val="0"/>
        <w:rPr>
          <w:rFonts w:ascii="Arial Narrow" w:eastAsia="Lucida Sans Unicode" w:hAnsi="Arial Narrow"/>
          <w:b/>
          <w:spacing w:val="40"/>
          <w:sz w:val="22"/>
          <w:szCs w:val="22"/>
        </w:rPr>
      </w:pPr>
    </w:p>
    <w:p w:rsidR="004120C8" w:rsidRPr="00B01A47" w:rsidRDefault="004120C8" w:rsidP="004120C8">
      <w:pPr>
        <w:autoSpaceDE w:val="0"/>
        <w:jc w:val="both"/>
        <w:rPr>
          <w:rFonts w:ascii="Arial Narrow" w:hAnsi="Arial Narrow"/>
          <w:b/>
          <w:sz w:val="22"/>
          <w:szCs w:val="22"/>
        </w:rPr>
      </w:pPr>
      <w:r w:rsidRPr="00B01A47">
        <w:rPr>
          <w:rFonts w:ascii="Arial Narrow" w:hAnsi="Arial Narrow"/>
          <w:b/>
          <w:sz w:val="22"/>
          <w:szCs w:val="22"/>
        </w:rPr>
        <w:t>Załącznik nr 1</w:t>
      </w:r>
      <w:r w:rsidR="00734656">
        <w:rPr>
          <w:rFonts w:ascii="Arial Narrow" w:hAnsi="Arial Narrow"/>
          <w:b/>
          <w:sz w:val="22"/>
          <w:szCs w:val="22"/>
        </w:rPr>
        <w:t>0</w:t>
      </w:r>
      <w:bookmarkStart w:id="0" w:name="_GoBack"/>
      <w:bookmarkEnd w:id="0"/>
      <w:r w:rsidRPr="00B01A47">
        <w:rPr>
          <w:rFonts w:ascii="Arial Narrow" w:hAnsi="Arial Narrow"/>
          <w:b/>
          <w:sz w:val="22"/>
          <w:szCs w:val="22"/>
        </w:rPr>
        <w:t xml:space="preserve"> do Regulaminu rekrutacji i uczestnictwa w projekcie</w:t>
      </w:r>
    </w:p>
    <w:p w:rsidR="004120C8" w:rsidRDefault="004120C8" w:rsidP="004120C8">
      <w:pPr>
        <w:jc w:val="both"/>
        <w:rPr>
          <w:rFonts w:ascii="Verdana" w:hAnsi="Verdana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5C3F" w:rsidTr="00665C3F">
        <w:tc>
          <w:tcPr>
            <w:tcW w:w="10456" w:type="dxa"/>
          </w:tcPr>
          <w:p w:rsidR="00665C3F" w:rsidRDefault="00665C3F" w:rsidP="00665C3F">
            <w:pPr>
              <w:shd w:val="clear" w:color="auto" w:fill="FFFFFF" w:themeFill="background1"/>
              <w:spacing w:before="360" w:after="240"/>
              <w:jc w:val="center"/>
              <w:rPr>
                <w:rFonts w:ascii="Arial Narrow" w:hAnsi="Arial Narrow"/>
                <w:b/>
                <w:spacing w:val="40"/>
                <w:u w:val="single"/>
              </w:rPr>
            </w:pPr>
            <w:r>
              <w:rPr>
                <w:rFonts w:ascii="Arial Narrow" w:hAnsi="Arial Narrow"/>
                <w:b/>
                <w:spacing w:val="40"/>
                <w:u w:val="single"/>
              </w:rPr>
              <w:t>OŚWIADCZENIE OSOBY DŁUGOTRWALE BEZROBOTNEJ</w:t>
            </w:r>
          </w:p>
        </w:tc>
      </w:tr>
    </w:tbl>
    <w:p w:rsidR="00BF1767" w:rsidRPr="00665C3F" w:rsidRDefault="00966B9B" w:rsidP="00665C3F">
      <w:pPr>
        <w:shd w:val="clear" w:color="auto" w:fill="FFFFFF" w:themeFill="background1"/>
        <w:spacing w:before="360" w:after="240"/>
        <w:jc w:val="center"/>
        <w:rPr>
          <w:rFonts w:ascii="Arial Narrow" w:hAnsi="Arial Narrow"/>
          <w:b/>
        </w:rPr>
      </w:pPr>
      <w:r w:rsidRPr="00665C3F">
        <w:rPr>
          <w:rFonts w:ascii="Arial Narrow" w:hAnsi="Arial Narrow"/>
          <w:b/>
        </w:rPr>
        <w:t>„KUŹNIA PRZEDSIEBIORCÓW – program wspierania przedsiębiorczości osób powyżej 29 lat pozostających bez pracy w województwie podkarpackim”</w:t>
      </w:r>
    </w:p>
    <w:p w:rsidR="00BF1767" w:rsidRPr="00B01A47" w:rsidRDefault="00BF1767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</w:p>
    <w:p w:rsidR="00BF1767" w:rsidRPr="00B01A47" w:rsidRDefault="00966B9B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  <w:r w:rsidRPr="00B01A47">
        <w:rPr>
          <w:rFonts w:ascii="Arial Narrow" w:hAnsi="Arial Narrow"/>
          <w:b/>
          <w:spacing w:val="40"/>
        </w:rPr>
        <w:t xml:space="preserve"> Realizowanego </w:t>
      </w:r>
      <w:r w:rsidR="00BF1767" w:rsidRPr="00B01A47">
        <w:rPr>
          <w:rFonts w:ascii="Arial Narrow" w:hAnsi="Arial Narrow"/>
          <w:b/>
          <w:spacing w:val="40"/>
        </w:rPr>
        <w:t xml:space="preserve">w ramach </w:t>
      </w:r>
    </w:p>
    <w:p w:rsidR="00BF1767" w:rsidRPr="00B01A47" w:rsidRDefault="00BF1767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  <w:r w:rsidRPr="00B01A47">
        <w:rPr>
          <w:rFonts w:ascii="Arial Narrow" w:hAnsi="Arial Narrow"/>
          <w:b/>
          <w:spacing w:val="40"/>
        </w:rPr>
        <w:t xml:space="preserve">Regionalnego Programu Operacyjnego Województwa Podkarpackiego na lata 2014-2020 </w:t>
      </w:r>
    </w:p>
    <w:p w:rsidR="00BF1767" w:rsidRPr="00B01A47" w:rsidRDefault="00BF1767" w:rsidP="008836D9">
      <w:pPr>
        <w:shd w:val="clear" w:color="auto" w:fill="FFFFFF" w:themeFill="background1"/>
        <w:jc w:val="center"/>
        <w:rPr>
          <w:rFonts w:ascii="Arial Narrow" w:hAnsi="Arial Narrow"/>
          <w:b/>
          <w:spacing w:val="40"/>
        </w:rPr>
      </w:pPr>
    </w:p>
    <w:p w:rsidR="00BF1767" w:rsidRPr="00B01A47" w:rsidRDefault="00BF1767" w:rsidP="008836D9">
      <w:pPr>
        <w:shd w:val="clear" w:color="auto" w:fill="FFFFFF" w:themeFill="background1"/>
        <w:jc w:val="center"/>
        <w:rPr>
          <w:rFonts w:ascii="Arial Narrow" w:hAnsi="Arial Narrow"/>
        </w:rPr>
      </w:pPr>
      <w:r w:rsidRPr="00B01A47">
        <w:rPr>
          <w:rFonts w:ascii="Arial Narrow" w:hAnsi="Arial Narrow"/>
          <w:b/>
        </w:rPr>
        <w:t xml:space="preserve">Oś priorytetowa VII </w:t>
      </w:r>
      <w:r w:rsidRPr="00B01A47">
        <w:rPr>
          <w:rFonts w:ascii="Arial Narrow" w:hAnsi="Arial Narrow"/>
        </w:rPr>
        <w:t>Regionalny rynek pracy</w:t>
      </w:r>
    </w:p>
    <w:p w:rsidR="00BF1767" w:rsidRPr="00B01A47" w:rsidRDefault="00BF1767" w:rsidP="008836D9">
      <w:pPr>
        <w:shd w:val="clear" w:color="auto" w:fill="FFFFFF" w:themeFill="background1"/>
        <w:jc w:val="center"/>
        <w:rPr>
          <w:rFonts w:ascii="Arial Narrow" w:hAnsi="Arial Narrow"/>
        </w:rPr>
      </w:pPr>
      <w:r w:rsidRPr="00B01A47">
        <w:rPr>
          <w:rFonts w:ascii="Arial Narrow" w:hAnsi="Arial Narrow"/>
          <w:b/>
        </w:rPr>
        <w:t xml:space="preserve">Działanie 7.3 </w:t>
      </w:r>
      <w:r w:rsidRPr="00B01A47">
        <w:rPr>
          <w:rFonts w:ascii="Arial Narrow" w:hAnsi="Arial Narrow"/>
        </w:rPr>
        <w:t>Wsparcie rozwoju przedsiębiorczości</w:t>
      </w:r>
    </w:p>
    <w:p w:rsidR="00BF1767" w:rsidRPr="00B01A47" w:rsidRDefault="00BF1767" w:rsidP="008836D9">
      <w:pPr>
        <w:shd w:val="clear" w:color="auto" w:fill="FFFFFF" w:themeFill="background1"/>
        <w:jc w:val="both"/>
        <w:rPr>
          <w:rFonts w:ascii="Arial Narrow" w:hAnsi="Arial Narrow"/>
          <w:b/>
          <w:spacing w:val="40"/>
        </w:rPr>
      </w:pPr>
    </w:p>
    <w:p w:rsidR="00665C3F" w:rsidRPr="005264D4" w:rsidRDefault="00665C3F" w:rsidP="00665C3F">
      <w:pPr>
        <w:autoSpaceDE w:val="0"/>
        <w:autoSpaceDN w:val="0"/>
        <w:adjustRightInd w:val="0"/>
        <w:ind w:left="3544" w:hanging="3544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5264D4">
        <w:rPr>
          <w:rFonts w:ascii="Arial Narrow" w:hAnsi="Arial Narrow"/>
          <w:bCs/>
          <w:color w:val="000000"/>
          <w:sz w:val="22"/>
          <w:szCs w:val="22"/>
        </w:rPr>
        <w:t>Ja, ni</w:t>
      </w:r>
      <w:r w:rsidRPr="005264D4">
        <w:rPr>
          <w:rFonts w:ascii="Arial Narrow" w:eastAsia="Arial,Bold" w:hAnsi="Arial Narrow"/>
          <w:bCs/>
          <w:color w:val="000000"/>
          <w:sz w:val="22"/>
          <w:szCs w:val="22"/>
        </w:rPr>
        <w:t>ż</w:t>
      </w:r>
      <w:r w:rsidRPr="005264D4">
        <w:rPr>
          <w:rFonts w:ascii="Arial Narrow" w:hAnsi="Arial Narrow"/>
          <w:bCs/>
          <w:color w:val="000000"/>
          <w:sz w:val="22"/>
          <w:szCs w:val="22"/>
        </w:rPr>
        <w:t xml:space="preserve">ej podpisana(y), </w:t>
      </w:r>
      <w:r w:rsidRPr="005264D4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....................................................................................................................</w:t>
      </w:r>
      <w:r w:rsidR="005264D4">
        <w:rPr>
          <w:rFonts w:ascii="Arial Narrow" w:hAnsi="Arial Narrow"/>
          <w:color w:val="000000"/>
          <w:sz w:val="22"/>
          <w:szCs w:val="22"/>
        </w:rPr>
        <w:t>.....................................</w:t>
      </w:r>
      <w:r w:rsidRPr="005264D4">
        <w:rPr>
          <w:rFonts w:ascii="Arial Narrow" w:hAnsi="Arial Narrow"/>
          <w:color w:val="000000"/>
          <w:sz w:val="22"/>
          <w:szCs w:val="22"/>
        </w:rPr>
        <w:t>..........</w:t>
      </w:r>
      <w:r w:rsidRPr="005264D4">
        <w:rPr>
          <w:rFonts w:ascii="Arial Narrow" w:hAnsi="Arial Narrow"/>
          <w:i/>
          <w:iCs/>
          <w:color w:val="000000"/>
          <w:sz w:val="22"/>
          <w:szCs w:val="22"/>
        </w:rPr>
        <w:t xml:space="preserve">              </w:t>
      </w:r>
    </w:p>
    <w:p w:rsidR="00665C3F" w:rsidRPr="005264D4" w:rsidRDefault="00665C3F" w:rsidP="00665C3F">
      <w:pPr>
        <w:autoSpaceDE w:val="0"/>
        <w:autoSpaceDN w:val="0"/>
        <w:adjustRightInd w:val="0"/>
        <w:ind w:left="3544" w:hanging="1420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5264D4">
        <w:rPr>
          <w:rFonts w:ascii="Arial Narrow" w:hAnsi="Arial Narrow"/>
          <w:i/>
          <w:iCs/>
          <w:color w:val="000000"/>
          <w:sz w:val="22"/>
          <w:szCs w:val="22"/>
        </w:rPr>
        <w:t xml:space="preserve">                       (Imię i nazwisko składającego oświadczenie)</w:t>
      </w:r>
    </w:p>
    <w:p w:rsidR="00665C3F" w:rsidRPr="005264D4" w:rsidRDefault="00665C3F" w:rsidP="00665C3F">
      <w:pPr>
        <w:autoSpaceDE w:val="0"/>
        <w:autoSpaceDN w:val="0"/>
        <w:adjustRightInd w:val="0"/>
        <w:ind w:left="3544" w:hanging="1420"/>
        <w:jc w:val="both"/>
        <w:rPr>
          <w:rFonts w:ascii="Arial Narrow" w:hAnsi="Arial Narrow"/>
          <w:bCs/>
          <w:color w:val="000000"/>
          <w:sz w:val="22"/>
          <w:szCs w:val="22"/>
        </w:rPr>
      </w:pPr>
    </w:p>
    <w:p w:rsidR="00665C3F" w:rsidRPr="005264D4" w:rsidRDefault="00665C3F" w:rsidP="00665C3F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5264D4">
        <w:rPr>
          <w:rFonts w:ascii="Arial Narrow" w:hAnsi="Arial Narrow"/>
          <w:color w:val="000000"/>
          <w:sz w:val="22"/>
          <w:szCs w:val="22"/>
        </w:rPr>
        <w:t>Zamieszkała(y).................................................................................................................</w:t>
      </w:r>
      <w:r w:rsidR="005264D4">
        <w:rPr>
          <w:rFonts w:ascii="Arial Narrow" w:hAnsi="Arial Narrow"/>
          <w:color w:val="000000"/>
          <w:sz w:val="22"/>
          <w:szCs w:val="22"/>
        </w:rPr>
        <w:t>.....................................</w:t>
      </w:r>
      <w:r w:rsidRPr="005264D4">
        <w:rPr>
          <w:rFonts w:ascii="Arial Narrow" w:hAnsi="Arial Narrow"/>
          <w:color w:val="000000"/>
          <w:sz w:val="22"/>
          <w:szCs w:val="22"/>
        </w:rPr>
        <w:t>..........................</w:t>
      </w:r>
    </w:p>
    <w:p w:rsidR="00665C3F" w:rsidRPr="005264D4" w:rsidRDefault="00665C3F" w:rsidP="00665C3F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665C3F" w:rsidRPr="005264D4" w:rsidRDefault="00665C3F" w:rsidP="00665C3F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5264D4">
        <w:rPr>
          <w:rFonts w:ascii="Arial Narrow" w:hAnsi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</w:t>
      </w:r>
      <w:r w:rsidR="005264D4">
        <w:rPr>
          <w:rFonts w:ascii="Arial Narrow" w:hAnsi="Arial Narrow"/>
          <w:color w:val="000000"/>
          <w:sz w:val="22"/>
          <w:szCs w:val="22"/>
        </w:rPr>
        <w:t>.....................................</w:t>
      </w:r>
      <w:r w:rsidRPr="005264D4">
        <w:rPr>
          <w:rFonts w:ascii="Arial Narrow" w:hAnsi="Arial Narrow"/>
          <w:color w:val="000000"/>
          <w:sz w:val="22"/>
          <w:szCs w:val="22"/>
        </w:rPr>
        <w:t>.......................</w:t>
      </w:r>
    </w:p>
    <w:p w:rsidR="00665C3F" w:rsidRPr="005264D4" w:rsidRDefault="00665C3F" w:rsidP="00665C3F">
      <w:pPr>
        <w:autoSpaceDE w:val="0"/>
        <w:autoSpaceDN w:val="0"/>
        <w:adjustRightInd w:val="0"/>
        <w:jc w:val="both"/>
        <w:rPr>
          <w:rFonts w:ascii="Arial Narrow" w:hAnsi="Arial Narrow"/>
          <w:i/>
          <w:color w:val="000000"/>
          <w:sz w:val="22"/>
          <w:szCs w:val="22"/>
        </w:rPr>
      </w:pPr>
      <w:r w:rsidRPr="005264D4">
        <w:rPr>
          <w:rFonts w:ascii="Arial Narrow" w:hAnsi="Arial Narrow"/>
          <w:color w:val="000000"/>
          <w:sz w:val="22"/>
          <w:szCs w:val="22"/>
        </w:rPr>
        <w:t xml:space="preserve">                                          </w:t>
      </w:r>
      <w:r w:rsidRPr="005264D4">
        <w:rPr>
          <w:rFonts w:ascii="Arial Narrow" w:hAnsi="Arial Narrow"/>
          <w:i/>
          <w:color w:val="000000"/>
          <w:sz w:val="22"/>
          <w:szCs w:val="22"/>
        </w:rPr>
        <w:t>(Pełny adres wraz z kodem pocztowym</w:t>
      </w:r>
      <w:r w:rsidRPr="005264D4">
        <w:rPr>
          <w:rFonts w:ascii="Arial Narrow" w:hAnsi="Arial Narrow"/>
          <w:i/>
          <w:iCs/>
          <w:color w:val="000000"/>
          <w:sz w:val="22"/>
          <w:szCs w:val="22"/>
        </w:rPr>
        <w:t xml:space="preserve"> składającego oświadczenie</w:t>
      </w:r>
      <w:r w:rsidRPr="005264D4">
        <w:rPr>
          <w:rFonts w:ascii="Arial Narrow" w:hAnsi="Arial Narrow"/>
          <w:i/>
          <w:color w:val="000000"/>
          <w:sz w:val="22"/>
          <w:szCs w:val="22"/>
        </w:rPr>
        <w:t>)</w:t>
      </w:r>
    </w:p>
    <w:p w:rsidR="00665C3F" w:rsidRPr="005264D4" w:rsidRDefault="00665C3F" w:rsidP="00665C3F">
      <w:pPr>
        <w:autoSpaceDE w:val="0"/>
        <w:autoSpaceDN w:val="0"/>
        <w:adjustRightInd w:val="0"/>
        <w:jc w:val="both"/>
        <w:rPr>
          <w:rFonts w:ascii="Arial Narrow" w:hAnsi="Arial Narrow"/>
          <w:i/>
          <w:color w:val="000000"/>
          <w:sz w:val="22"/>
          <w:szCs w:val="22"/>
        </w:rPr>
      </w:pPr>
    </w:p>
    <w:p w:rsidR="00665C3F" w:rsidRPr="005264D4" w:rsidRDefault="00665C3F" w:rsidP="00665C3F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5264D4">
        <w:rPr>
          <w:rFonts w:ascii="Arial Narrow" w:hAnsi="Arial Narrow"/>
          <w:color w:val="000000"/>
          <w:sz w:val="22"/>
          <w:szCs w:val="22"/>
        </w:rPr>
        <w:t xml:space="preserve">Seria i numer dowodu tożsamości ………………………………………………………………………………wydanym przez </w:t>
      </w:r>
    </w:p>
    <w:p w:rsidR="00665C3F" w:rsidRPr="005264D4" w:rsidRDefault="00665C3F" w:rsidP="00665C3F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665C3F" w:rsidRPr="005264D4" w:rsidRDefault="00665C3F" w:rsidP="00665C3F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5264D4">
        <w:rPr>
          <w:rFonts w:ascii="Arial Narrow" w:hAnsi="Arial Narrow"/>
          <w:color w:val="000000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5264D4">
        <w:rPr>
          <w:rFonts w:ascii="Arial Narrow" w:hAnsi="Arial Narrow"/>
          <w:color w:val="000000"/>
          <w:sz w:val="22"/>
          <w:szCs w:val="22"/>
        </w:rPr>
        <w:t>………</w:t>
      </w:r>
      <w:r w:rsidRPr="005264D4">
        <w:rPr>
          <w:rFonts w:ascii="Arial Narrow" w:hAnsi="Arial Narrow"/>
          <w:color w:val="000000"/>
          <w:sz w:val="22"/>
          <w:szCs w:val="22"/>
        </w:rPr>
        <w:t>………..</w:t>
      </w:r>
    </w:p>
    <w:p w:rsidR="00665C3F" w:rsidRPr="005264D4" w:rsidRDefault="00665C3F" w:rsidP="00665C3F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</w:p>
    <w:p w:rsidR="00665C3F" w:rsidRPr="005264D4" w:rsidRDefault="00665C3F" w:rsidP="00665C3F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5264D4">
        <w:rPr>
          <w:rFonts w:ascii="Arial Narrow" w:hAnsi="Arial Narrow"/>
          <w:color w:val="000000"/>
          <w:sz w:val="22"/>
          <w:szCs w:val="22"/>
        </w:rPr>
        <w:t>Nr PESEL: ........................................................................................................................................</w:t>
      </w:r>
      <w:r w:rsidR="005264D4">
        <w:rPr>
          <w:rFonts w:ascii="Arial Narrow" w:hAnsi="Arial Narrow"/>
          <w:color w:val="000000"/>
          <w:sz w:val="22"/>
          <w:szCs w:val="22"/>
        </w:rPr>
        <w:t>......................................</w:t>
      </w:r>
      <w:r w:rsidRPr="005264D4">
        <w:rPr>
          <w:rFonts w:ascii="Arial Narrow" w:hAnsi="Arial Narrow"/>
          <w:color w:val="000000"/>
          <w:sz w:val="22"/>
          <w:szCs w:val="22"/>
        </w:rPr>
        <w:t>........</w:t>
      </w:r>
    </w:p>
    <w:p w:rsidR="00665C3F" w:rsidRPr="00665C3F" w:rsidRDefault="004120C8" w:rsidP="00665C3F">
      <w:pPr>
        <w:jc w:val="both"/>
        <w:rPr>
          <w:rFonts w:ascii="Arial Narrow" w:hAnsi="Arial Narrow" w:cs="Arial"/>
          <w:sz w:val="22"/>
          <w:szCs w:val="22"/>
        </w:rPr>
      </w:pPr>
      <w:r w:rsidRPr="00665C3F">
        <w:rPr>
          <w:rFonts w:ascii="Arial Narrow" w:hAnsi="Arial Narrow" w:cs="Arial"/>
          <w:sz w:val="22"/>
          <w:szCs w:val="22"/>
        </w:rPr>
        <w:tab/>
      </w:r>
    </w:p>
    <w:p w:rsidR="00510002" w:rsidRPr="00665C3F" w:rsidRDefault="00510002" w:rsidP="00665C3F">
      <w:pPr>
        <w:jc w:val="both"/>
        <w:rPr>
          <w:rFonts w:ascii="Arial Narrow" w:hAnsi="Arial Narrow" w:cs="Arial"/>
          <w:sz w:val="22"/>
          <w:szCs w:val="22"/>
        </w:rPr>
      </w:pPr>
      <w:r w:rsidRPr="00665C3F">
        <w:rPr>
          <w:rFonts w:ascii="Arial Narrow" w:hAnsi="Arial Narrow"/>
          <w:sz w:val="22"/>
          <w:szCs w:val="22"/>
        </w:rPr>
        <w:t>Świadomy/a odpowiedzialności karnej wynikającej z art. 233 § 1 kodeksu karnego przewidującego karę pozbawienia wolności do lat 3 za składanie fałszywych zeznań lub zatajenie prawdy, o</w:t>
      </w:r>
      <w:r w:rsidRPr="00665C3F">
        <w:rPr>
          <w:rFonts w:ascii="Arial Narrow" w:eastAsia="Lucida Sans Unicode" w:hAnsi="Arial Narrow" w:cs="Arial"/>
          <w:sz w:val="22"/>
          <w:szCs w:val="22"/>
        </w:rPr>
        <w:t>świadczam, że</w:t>
      </w:r>
      <w:r w:rsidR="00665C3F" w:rsidRPr="00665C3F">
        <w:rPr>
          <w:rFonts w:ascii="Arial Narrow" w:eastAsia="Lucida Sans Unicode" w:hAnsi="Arial Narrow" w:cs="Arial"/>
          <w:sz w:val="22"/>
          <w:szCs w:val="22"/>
        </w:rPr>
        <w:t xml:space="preserve"> na dzień składania Formularza rekrutacyjnego do projektu:</w:t>
      </w:r>
      <w:r w:rsidR="00665C3F" w:rsidRPr="00665C3F">
        <w:rPr>
          <w:rFonts w:ascii="Arial Narrow" w:hAnsi="Arial Narrow"/>
          <w:b/>
          <w:sz w:val="22"/>
          <w:szCs w:val="22"/>
        </w:rPr>
        <w:t xml:space="preserve"> „KUŹNIA PRZEDSIEBIORCÓW – program wspierania przedsiębiorczości osób powyżej 29 lat pozostających bez pracy w województwie podkarpackim”</w:t>
      </w:r>
      <w:r w:rsidR="006D7441">
        <w:rPr>
          <w:rFonts w:ascii="Arial Narrow" w:hAnsi="Arial Narrow"/>
          <w:b/>
          <w:sz w:val="22"/>
          <w:szCs w:val="22"/>
        </w:rPr>
        <w:t>,</w:t>
      </w:r>
      <w:r w:rsidRPr="00665C3F">
        <w:rPr>
          <w:rFonts w:ascii="Arial Narrow" w:eastAsia="Lucida Sans Unicode" w:hAnsi="Arial Narrow" w:cs="Arial"/>
          <w:sz w:val="22"/>
          <w:szCs w:val="22"/>
        </w:rPr>
        <w:t xml:space="preserve"> </w:t>
      </w:r>
      <w:r w:rsidRPr="00665C3F">
        <w:rPr>
          <w:rFonts w:ascii="Arial Narrow" w:eastAsia="Lucida Sans Unicode" w:hAnsi="Arial Narrow"/>
          <w:sz w:val="22"/>
          <w:szCs w:val="22"/>
        </w:rPr>
        <w:t>jestem osobą pozostającą bez pracy, gotową do podjęcia pracy i aktywnie poszukującą zatrudnienia nieprzerwanie przez okres ponad 12 miesięcy liczonych do dnia złożenia Formularza rekrutacyjnego do udziału w projekcie, nie zarejestrowaną w PUP-y / zarejestrowaną w PUP-y</w:t>
      </w:r>
      <w:r w:rsidRPr="00665C3F">
        <w:rPr>
          <w:rStyle w:val="Odwoanieprzypisudolnego"/>
          <w:rFonts w:ascii="Arial Narrow" w:eastAsia="Lucida Sans Unicode" w:hAnsi="Arial Narrow"/>
          <w:sz w:val="22"/>
          <w:szCs w:val="22"/>
        </w:rPr>
        <w:footnoteReference w:id="1"/>
      </w:r>
      <w:r w:rsidRPr="00665C3F">
        <w:rPr>
          <w:rFonts w:ascii="Arial Narrow" w:eastAsia="Lucida Sans Unicode" w:hAnsi="Arial Narrow"/>
          <w:sz w:val="22"/>
          <w:szCs w:val="22"/>
        </w:rPr>
        <w:t>.</w:t>
      </w:r>
    </w:p>
    <w:p w:rsidR="00510002" w:rsidRPr="00C714A0" w:rsidRDefault="00510002" w:rsidP="00510002">
      <w:pPr>
        <w:widowControl w:val="0"/>
        <w:suppressAutoHyphens/>
        <w:ind w:firstLine="4386"/>
        <w:rPr>
          <w:rFonts w:ascii="Verdana" w:eastAsia="Lucida Sans Unicode" w:hAnsi="Verdana"/>
          <w:bCs/>
          <w:sz w:val="18"/>
          <w:szCs w:val="18"/>
        </w:rPr>
      </w:pPr>
    </w:p>
    <w:p w:rsidR="00510002" w:rsidRDefault="00510002" w:rsidP="00510002">
      <w:pPr>
        <w:widowControl w:val="0"/>
        <w:suppressAutoHyphens/>
        <w:ind w:firstLine="4386"/>
        <w:rPr>
          <w:rFonts w:ascii="Verdana" w:eastAsia="Lucida Sans Unicode" w:hAnsi="Verdana"/>
          <w:bCs/>
          <w:sz w:val="16"/>
          <w:szCs w:val="16"/>
        </w:rPr>
      </w:pPr>
    </w:p>
    <w:p w:rsidR="00510002" w:rsidRDefault="00510002" w:rsidP="00510002">
      <w:pPr>
        <w:widowControl w:val="0"/>
        <w:suppressAutoHyphens/>
        <w:ind w:firstLine="4386"/>
        <w:rPr>
          <w:rFonts w:ascii="Verdana" w:eastAsia="Lucida Sans Unicode" w:hAnsi="Verdana"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65C3F" w:rsidRPr="00A9359E" w:rsidTr="007F30B2">
        <w:trPr>
          <w:jc w:val="center"/>
        </w:trPr>
        <w:tc>
          <w:tcPr>
            <w:tcW w:w="4531" w:type="dxa"/>
            <w:shd w:val="clear" w:color="auto" w:fill="auto"/>
          </w:tcPr>
          <w:p w:rsidR="00665C3F" w:rsidRPr="00A9359E" w:rsidRDefault="00665C3F" w:rsidP="007F30B2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</w:rPr>
            </w:pPr>
          </w:p>
          <w:p w:rsidR="00665C3F" w:rsidRPr="00A9359E" w:rsidRDefault="00665C3F" w:rsidP="007F30B2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</w:rPr>
            </w:pPr>
          </w:p>
        </w:tc>
        <w:tc>
          <w:tcPr>
            <w:tcW w:w="4531" w:type="dxa"/>
            <w:shd w:val="clear" w:color="auto" w:fill="auto"/>
          </w:tcPr>
          <w:p w:rsidR="00665C3F" w:rsidRPr="00A9359E" w:rsidRDefault="00665C3F" w:rsidP="007F30B2">
            <w:pPr>
              <w:widowControl w:val="0"/>
              <w:suppressAutoHyphens/>
              <w:jc w:val="both"/>
              <w:rPr>
                <w:rFonts w:ascii="Arial Narrow" w:eastAsia="Lucida Sans Unicode" w:hAnsi="Arial Narrow"/>
              </w:rPr>
            </w:pPr>
          </w:p>
        </w:tc>
      </w:tr>
      <w:tr w:rsidR="00665C3F" w:rsidRPr="00A9359E" w:rsidTr="007F30B2">
        <w:trPr>
          <w:jc w:val="center"/>
        </w:trPr>
        <w:tc>
          <w:tcPr>
            <w:tcW w:w="4531" w:type="dxa"/>
            <w:shd w:val="clear" w:color="auto" w:fill="auto"/>
          </w:tcPr>
          <w:p w:rsidR="00665C3F" w:rsidRPr="00A9359E" w:rsidRDefault="00665C3F" w:rsidP="007F30B2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</w:rPr>
            </w:pPr>
            <w:r w:rsidRPr="00A9359E">
              <w:rPr>
                <w:rFonts w:ascii="Arial Narrow" w:eastAsia="Lucida Sans Unicode" w:hAnsi="Arial Narrow"/>
              </w:rPr>
              <w:t>Miejscowość i data</w:t>
            </w:r>
          </w:p>
        </w:tc>
        <w:tc>
          <w:tcPr>
            <w:tcW w:w="4531" w:type="dxa"/>
            <w:shd w:val="clear" w:color="auto" w:fill="auto"/>
          </w:tcPr>
          <w:p w:rsidR="00665C3F" w:rsidRPr="00A9359E" w:rsidRDefault="00665C3F" w:rsidP="007F30B2">
            <w:pPr>
              <w:widowControl w:val="0"/>
              <w:suppressAutoHyphens/>
              <w:jc w:val="center"/>
              <w:rPr>
                <w:rFonts w:ascii="Arial Narrow" w:eastAsia="Lucida Sans Unicode" w:hAnsi="Arial Narrow"/>
              </w:rPr>
            </w:pPr>
            <w:r>
              <w:rPr>
                <w:rFonts w:ascii="Arial Narrow" w:eastAsia="Lucida Sans Unicode" w:hAnsi="Arial Narrow"/>
              </w:rPr>
              <w:t>Czytelny podpis Uczestnika</w:t>
            </w:r>
          </w:p>
        </w:tc>
      </w:tr>
    </w:tbl>
    <w:p w:rsidR="00510002" w:rsidRDefault="00510002" w:rsidP="00510002">
      <w:pPr>
        <w:widowControl w:val="0"/>
        <w:suppressAutoHyphens/>
        <w:ind w:firstLine="4386"/>
        <w:rPr>
          <w:rFonts w:ascii="Verdana" w:eastAsia="Lucida Sans Unicode" w:hAnsi="Verdana" w:cs="Arial"/>
          <w:sz w:val="16"/>
          <w:szCs w:val="16"/>
        </w:rPr>
      </w:pPr>
    </w:p>
    <w:p w:rsidR="00510002" w:rsidRPr="00A87184" w:rsidRDefault="00510002" w:rsidP="00510002">
      <w:pPr>
        <w:widowControl w:val="0"/>
        <w:suppressAutoHyphens/>
        <w:ind w:firstLine="4386"/>
        <w:rPr>
          <w:rFonts w:ascii="Verdana" w:eastAsia="Lucida Sans Unicode" w:hAnsi="Verdana" w:cs="Arial"/>
          <w:sz w:val="16"/>
          <w:szCs w:val="16"/>
        </w:rPr>
      </w:pPr>
      <w:r w:rsidRPr="00A87184">
        <w:rPr>
          <w:rFonts w:ascii="Verdana" w:eastAsia="Lucida Sans Unicode" w:hAnsi="Verdana" w:cs="Arial"/>
          <w:sz w:val="16"/>
          <w:szCs w:val="16"/>
        </w:rPr>
        <w:t xml:space="preserve">                                          </w:t>
      </w:r>
    </w:p>
    <w:p w:rsidR="00510002" w:rsidRPr="00A87184" w:rsidRDefault="00510002" w:rsidP="00510002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16"/>
      </w:tblGrid>
      <w:tr w:rsidR="00665C3F" w:rsidRPr="004F463B" w:rsidTr="00665C3F">
        <w:trPr>
          <w:trHeight w:val="80"/>
          <w:jc w:val="center"/>
        </w:trPr>
        <w:tc>
          <w:tcPr>
            <w:tcW w:w="4716" w:type="dxa"/>
          </w:tcPr>
          <w:p w:rsidR="00665C3F" w:rsidRPr="00C714A0" w:rsidRDefault="00665C3F" w:rsidP="007561D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665C3F" w:rsidRPr="004F463B" w:rsidTr="007561D2">
        <w:trPr>
          <w:jc w:val="center"/>
        </w:trPr>
        <w:tc>
          <w:tcPr>
            <w:tcW w:w="4716" w:type="dxa"/>
          </w:tcPr>
          <w:p w:rsidR="00665C3F" w:rsidRPr="00C714A0" w:rsidRDefault="00665C3F" w:rsidP="007561D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</w:tbl>
    <w:p w:rsidR="00510002" w:rsidRPr="000625C9" w:rsidRDefault="00510002" w:rsidP="00DD30CA">
      <w:pPr>
        <w:widowControl w:val="0"/>
        <w:shd w:val="clear" w:color="auto" w:fill="FFFFFF"/>
        <w:rPr>
          <w:szCs w:val="20"/>
        </w:rPr>
      </w:pPr>
    </w:p>
    <w:sectPr w:rsidR="00510002" w:rsidRPr="000625C9" w:rsidSect="00D10C26">
      <w:headerReference w:type="default" r:id="rId8"/>
      <w:footerReference w:type="default" r:id="rId9"/>
      <w:pgSz w:w="11906" w:h="16838"/>
      <w:pgMar w:top="1590" w:right="720" w:bottom="720" w:left="720" w:header="570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F14" w:rsidRDefault="00B23F14">
      <w:r>
        <w:separator/>
      </w:r>
    </w:p>
  </w:endnote>
  <w:endnote w:type="continuationSeparator" w:id="0">
    <w:p w:rsidR="00B23F14" w:rsidRDefault="00B2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9B" w:rsidRDefault="00966B9B" w:rsidP="00966B9B">
    <w:pPr>
      <w:pStyle w:val="Stopka"/>
      <w:tabs>
        <w:tab w:val="left" w:pos="3810"/>
      </w:tabs>
    </w:pPr>
    <w:r w:rsidRPr="00966B9B">
      <w:rPr>
        <w:b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6082560C" wp14:editId="032BE267">
          <wp:simplePos x="0" y="0"/>
          <wp:positionH relativeFrom="margin">
            <wp:posOffset>4921885</wp:posOffset>
          </wp:positionH>
          <wp:positionV relativeFrom="paragraph">
            <wp:posOffset>106045</wp:posOffset>
          </wp:positionV>
          <wp:extent cx="1666875" cy="462280"/>
          <wp:effectExtent l="0" t="0" r="9525" b="0"/>
          <wp:wrapTight wrapText="bothSides">
            <wp:wrapPolygon edited="0">
              <wp:start x="0" y="0"/>
              <wp:lineTo x="0" y="20473"/>
              <wp:lineTo x="21477" y="20473"/>
              <wp:lineTo x="21477" y="0"/>
              <wp:lineTo x="0" y="0"/>
            </wp:wrapPolygon>
          </wp:wrapTight>
          <wp:docPr id="1" name="Obraz 1" descr="Opis: logo_paint_bez_sloga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9" descr="Opis: logo_paint_bez_slogan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6B9B" w:rsidRPr="00672A01" w:rsidRDefault="00966B9B" w:rsidP="00425EDD">
    <w:pPr>
      <w:pStyle w:val="Stopka"/>
      <w:tabs>
        <w:tab w:val="left" w:pos="3810"/>
      </w:tabs>
      <w:rPr>
        <w:sz w:val="16"/>
        <w:szCs w:val="16"/>
      </w:rPr>
    </w:pPr>
    <w:r w:rsidRPr="00966B9B">
      <w:rPr>
        <w:b/>
        <w:color w:val="17365D" w:themeColor="text2" w:themeShade="BF"/>
        <w:sz w:val="22"/>
        <w:szCs w:val="22"/>
      </w:rPr>
      <w:t>„KUŹNIA PRZEDSIEBIORCÓW – program wspierania przedsiębiorczości osób powyżej 29 lat pozostających bez pracy w województwie podkarpackim”</w:t>
    </w:r>
    <w:r w:rsidRPr="00966B9B">
      <w:rPr>
        <w:b/>
        <w:color w:val="17365D" w:themeColor="text2" w:themeShade="BF"/>
        <w:sz w:val="28"/>
        <w:szCs w:val="28"/>
      </w:rPr>
      <w:t xml:space="preserve"> </w:t>
    </w:r>
    <w:r w:rsidRPr="00966B9B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F14" w:rsidRDefault="00B23F14">
      <w:r>
        <w:separator/>
      </w:r>
    </w:p>
  </w:footnote>
  <w:footnote w:type="continuationSeparator" w:id="0">
    <w:p w:rsidR="00B23F14" w:rsidRDefault="00B23F14">
      <w:r>
        <w:continuationSeparator/>
      </w:r>
    </w:p>
  </w:footnote>
  <w:footnote w:id="1">
    <w:p w:rsidR="00510002" w:rsidRPr="00665C3F" w:rsidRDefault="00510002" w:rsidP="00510002">
      <w:pPr>
        <w:pStyle w:val="Tekstprzypisudolnego"/>
        <w:rPr>
          <w:rFonts w:ascii="Arial Narrow" w:hAnsi="Arial Narrow"/>
          <w:sz w:val="18"/>
          <w:szCs w:val="18"/>
        </w:rPr>
      </w:pPr>
      <w:r w:rsidRPr="00665C3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665C3F">
        <w:rPr>
          <w:rFonts w:ascii="Arial Narrow" w:hAnsi="Arial Narrow"/>
          <w:sz w:val="18"/>
          <w:szCs w:val="18"/>
        </w:rPr>
        <w:t xml:space="preserve"> Niewłaściwe przekreślić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B9B" w:rsidRPr="00A7722F" w:rsidRDefault="00966B9B" w:rsidP="00A7722F">
    <w:pPr>
      <w:jc w:val="both"/>
      <w:rPr>
        <w:rFonts w:ascii="Verdana" w:hAnsi="Verdana" w:cs="Arial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6C7EC1F" wp14:editId="3EBA2299">
              <wp:simplePos x="0" y="0"/>
              <wp:positionH relativeFrom="column">
                <wp:posOffset>52705</wp:posOffset>
              </wp:positionH>
              <wp:positionV relativeFrom="paragraph">
                <wp:posOffset>-137795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56860B" id="Grupa 7" o:spid="_x0000_s1026" style="position:absolute;margin-left:4.15pt;margin-top:-10.85pt;width:511pt;height:39.35pt;z-index:251661312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7mvFAAAA2wAAAA8AAABkcnMvZG93bnJldi54bWxEj09rwkAQxe9Cv8Myhd5009KKRDciBf9B&#10;L9VSPA7ZMQnJzqbZNcZ++s6h4G2G9+a93yyWg2tUT12oPBt4niSgiHNvKy4MfB3X4xmoEJEtNp7J&#10;wI0CLLOH0QJT66/8Sf0hFkpCOKRooIyxTbUOeUkOw8S3xKKdfecwytoV2nZ4lXDX6JckmWqHFUtD&#10;iS29l5TXh4sz8D1sdh99y3r6+rv5OW3jm67Xe2OeHofVHFSkId7N/9c7K/hCL7/IADr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e5rxQAAANsAAAAPAAAAAAAAAAAAAAAA&#10;AJ8CAABkcnMvZG93bnJldi54bWxQSwUGAAAAAAQABAD3AAAAkQMAAAAA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uPfDAAAA2wAAAA8AAABkcnMvZG93bnJldi54bWxET01rwkAQvRf6H5Yp9FY3iUUkukqpaHuy&#10;VFvQ25Adk5Dd2ZBdTdpf7xaE3ubxPme+HKwRF+p87VhBOkpAEBdO11wq+Nqvn6YgfEDWaByTgh/y&#10;sFzc380x167nT7rsQiliCPscFVQhtLmUvqjIoh+5ljhyJ9dZDBF2pdQd9jHcGpklyURarDk2VNjS&#10;a0VFsztbBePm+P3WfPz2z4ezKzdbY7JslSr1+DC8zEAEGsK/+OZ+13F+Cn+/x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G49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  <w:r>
      <w:tab/>
    </w:r>
  </w:p>
  <w:p w:rsidR="00966B9B" w:rsidRPr="00D245FB" w:rsidRDefault="00966B9B" w:rsidP="00D245FB">
    <w:pPr>
      <w:pStyle w:val="Nagwek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</w:abstractNum>
  <w:abstractNum w:abstractNumId="2" w15:restartNumberingAfterBreak="0">
    <w:nsid w:val="00000004"/>
    <w:multiLevelType w:val="multilevel"/>
    <w:tmpl w:val="4F3038D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singleLevel"/>
    <w:tmpl w:val="0000000F"/>
    <w:name w:val="WW8Num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0"/>
    <w:multiLevelType w:val="multilevel"/>
    <w:tmpl w:val="602A9EE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 w15:restartNumberingAfterBreak="0">
    <w:nsid w:val="099D0669"/>
    <w:multiLevelType w:val="hybridMultilevel"/>
    <w:tmpl w:val="40F8BD3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0F432615"/>
    <w:multiLevelType w:val="hybridMultilevel"/>
    <w:tmpl w:val="7A327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773DA"/>
    <w:multiLevelType w:val="hybridMultilevel"/>
    <w:tmpl w:val="8A4E4252"/>
    <w:lvl w:ilvl="0" w:tplc="9C588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DD73C2"/>
    <w:multiLevelType w:val="hybridMultilevel"/>
    <w:tmpl w:val="B5F4EA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A0F5E"/>
    <w:multiLevelType w:val="hybridMultilevel"/>
    <w:tmpl w:val="7938D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234BE"/>
    <w:multiLevelType w:val="hybridMultilevel"/>
    <w:tmpl w:val="23D02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313ADF"/>
    <w:multiLevelType w:val="hybridMultilevel"/>
    <w:tmpl w:val="3F4A8C7E"/>
    <w:lvl w:ilvl="0" w:tplc="41F84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FF036C"/>
    <w:multiLevelType w:val="hybridMultilevel"/>
    <w:tmpl w:val="ECCE4464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16"/>
  </w:num>
  <w:num w:numId="5">
    <w:abstractNumId w:val="15"/>
  </w:num>
  <w:num w:numId="6">
    <w:abstractNumId w:val="18"/>
  </w:num>
  <w:num w:numId="7">
    <w:abstractNumId w:val="4"/>
  </w:num>
  <w:num w:numId="8">
    <w:abstractNumId w:val="11"/>
  </w:num>
  <w:num w:numId="9">
    <w:abstractNumId w:val="13"/>
  </w:num>
  <w:num w:numId="10">
    <w:abstractNumId w:val="14"/>
  </w:num>
  <w:num w:numId="1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F"/>
    <w:rsid w:val="000060CF"/>
    <w:rsid w:val="000071E0"/>
    <w:rsid w:val="000174EB"/>
    <w:rsid w:val="000421B5"/>
    <w:rsid w:val="00045444"/>
    <w:rsid w:val="000461F1"/>
    <w:rsid w:val="00054D8E"/>
    <w:rsid w:val="00055B3F"/>
    <w:rsid w:val="00057525"/>
    <w:rsid w:val="00061FAD"/>
    <w:rsid w:val="000625C9"/>
    <w:rsid w:val="00066E6C"/>
    <w:rsid w:val="000826C8"/>
    <w:rsid w:val="00093BA7"/>
    <w:rsid w:val="000B18B4"/>
    <w:rsid w:val="000B421B"/>
    <w:rsid w:val="000B638C"/>
    <w:rsid w:val="000D44E9"/>
    <w:rsid w:val="000D4599"/>
    <w:rsid w:val="000D4D45"/>
    <w:rsid w:val="000F3B2E"/>
    <w:rsid w:val="00101860"/>
    <w:rsid w:val="00107101"/>
    <w:rsid w:val="00107972"/>
    <w:rsid w:val="00113922"/>
    <w:rsid w:val="00114237"/>
    <w:rsid w:val="00124745"/>
    <w:rsid w:val="00130B0C"/>
    <w:rsid w:val="00144FBA"/>
    <w:rsid w:val="00145DD5"/>
    <w:rsid w:val="00146A8A"/>
    <w:rsid w:val="00156A0C"/>
    <w:rsid w:val="001634E2"/>
    <w:rsid w:val="00194A95"/>
    <w:rsid w:val="001A0A3C"/>
    <w:rsid w:val="001A572F"/>
    <w:rsid w:val="001B23C9"/>
    <w:rsid w:val="001C0418"/>
    <w:rsid w:val="001C63DC"/>
    <w:rsid w:val="001D6893"/>
    <w:rsid w:val="00201724"/>
    <w:rsid w:val="00210A2A"/>
    <w:rsid w:val="0025770E"/>
    <w:rsid w:val="00257E89"/>
    <w:rsid w:val="00261B36"/>
    <w:rsid w:val="0026490C"/>
    <w:rsid w:val="002937A2"/>
    <w:rsid w:val="002A0381"/>
    <w:rsid w:val="002B0247"/>
    <w:rsid w:val="002B5193"/>
    <w:rsid w:val="002C2763"/>
    <w:rsid w:val="002C60D7"/>
    <w:rsid w:val="002C7664"/>
    <w:rsid w:val="002D1C31"/>
    <w:rsid w:val="002E0DD0"/>
    <w:rsid w:val="002E3BF6"/>
    <w:rsid w:val="002F094F"/>
    <w:rsid w:val="002F3BF2"/>
    <w:rsid w:val="00314CFF"/>
    <w:rsid w:val="00316B24"/>
    <w:rsid w:val="00322DF8"/>
    <w:rsid w:val="003243E3"/>
    <w:rsid w:val="0032666F"/>
    <w:rsid w:val="0033386C"/>
    <w:rsid w:val="003346DC"/>
    <w:rsid w:val="003512A4"/>
    <w:rsid w:val="00381EA9"/>
    <w:rsid w:val="00396D6D"/>
    <w:rsid w:val="003A3396"/>
    <w:rsid w:val="003B1C4B"/>
    <w:rsid w:val="003E5BDE"/>
    <w:rsid w:val="00407350"/>
    <w:rsid w:val="004074B3"/>
    <w:rsid w:val="004120C8"/>
    <w:rsid w:val="004205EF"/>
    <w:rsid w:val="00425EDD"/>
    <w:rsid w:val="00433478"/>
    <w:rsid w:val="00436ADD"/>
    <w:rsid w:val="00444BB0"/>
    <w:rsid w:val="00445ACB"/>
    <w:rsid w:val="004607D6"/>
    <w:rsid w:val="00461DBA"/>
    <w:rsid w:val="00462CE7"/>
    <w:rsid w:val="00467B96"/>
    <w:rsid w:val="004743F5"/>
    <w:rsid w:val="00486C7B"/>
    <w:rsid w:val="004A06BE"/>
    <w:rsid w:val="004A35EB"/>
    <w:rsid w:val="004B7104"/>
    <w:rsid w:val="004C21DC"/>
    <w:rsid w:val="004C38CF"/>
    <w:rsid w:val="004D265B"/>
    <w:rsid w:val="004E28EA"/>
    <w:rsid w:val="00510002"/>
    <w:rsid w:val="005234E0"/>
    <w:rsid w:val="005264D4"/>
    <w:rsid w:val="005557E5"/>
    <w:rsid w:val="0055613E"/>
    <w:rsid w:val="005603EB"/>
    <w:rsid w:val="00573543"/>
    <w:rsid w:val="0057667B"/>
    <w:rsid w:val="00577B4E"/>
    <w:rsid w:val="00597402"/>
    <w:rsid w:val="005B0AE0"/>
    <w:rsid w:val="005B3AAA"/>
    <w:rsid w:val="005B7829"/>
    <w:rsid w:val="005D747D"/>
    <w:rsid w:val="005D7D6A"/>
    <w:rsid w:val="005E32EF"/>
    <w:rsid w:val="005E43A4"/>
    <w:rsid w:val="005E6908"/>
    <w:rsid w:val="005F0E7B"/>
    <w:rsid w:val="005F525D"/>
    <w:rsid w:val="00600814"/>
    <w:rsid w:val="00604C53"/>
    <w:rsid w:val="006229F0"/>
    <w:rsid w:val="00622DB9"/>
    <w:rsid w:val="00625751"/>
    <w:rsid w:val="00633541"/>
    <w:rsid w:val="006416DC"/>
    <w:rsid w:val="00644EAA"/>
    <w:rsid w:val="0064581B"/>
    <w:rsid w:val="00651F72"/>
    <w:rsid w:val="006606A3"/>
    <w:rsid w:val="00665C3F"/>
    <w:rsid w:val="00672A01"/>
    <w:rsid w:val="006762D3"/>
    <w:rsid w:val="006810DE"/>
    <w:rsid w:val="00681746"/>
    <w:rsid w:val="006A08A2"/>
    <w:rsid w:val="006A7482"/>
    <w:rsid w:val="006A7606"/>
    <w:rsid w:val="006B22EE"/>
    <w:rsid w:val="006B653E"/>
    <w:rsid w:val="006C218D"/>
    <w:rsid w:val="006C4B87"/>
    <w:rsid w:val="006D7441"/>
    <w:rsid w:val="006E2D3B"/>
    <w:rsid w:val="006E5772"/>
    <w:rsid w:val="0070182F"/>
    <w:rsid w:val="007033D5"/>
    <w:rsid w:val="00714099"/>
    <w:rsid w:val="00724370"/>
    <w:rsid w:val="00724396"/>
    <w:rsid w:val="007305F6"/>
    <w:rsid w:val="00733747"/>
    <w:rsid w:val="00734656"/>
    <w:rsid w:val="00741F1A"/>
    <w:rsid w:val="00746DBF"/>
    <w:rsid w:val="0076460F"/>
    <w:rsid w:val="00781F9B"/>
    <w:rsid w:val="00793A88"/>
    <w:rsid w:val="00797414"/>
    <w:rsid w:val="007A4677"/>
    <w:rsid w:val="007B1B57"/>
    <w:rsid w:val="007B5CC4"/>
    <w:rsid w:val="007C66F0"/>
    <w:rsid w:val="007D3B80"/>
    <w:rsid w:val="007D75B2"/>
    <w:rsid w:val="007E4D5E"/>
    <w:rsid w:val="008135A9"/>
    <w:rsid w:val="008205AC"/>
    <w:rsid w:val="00827625"/>
    <w:rsid w:val="0086425F"/>
    <w:rsid w:val="00867AD9"/>
    <w:rsid w:val="00872C3A"/>
    <w:rsid w:val="0088127F"/>
    <w:rsid w:val="008836D9"/>
    <w:rsid w:val="008854BC"/>
    <w:rsid w:val="00887186"/>
    <w:rsid w:val="008927BC"/>
    <w:rsid w:val="008A0957"/>
    <w:rsid w:val="008A4DD5"/>
    <w:rsid w:val="008A62FF"/>
    <w:rsid w:val="008B138F"/>
    <w:rsid w:val="008B3C9F"/>
    <w:rsid w:val="008D2168"/>
    <w:rsid w:val="008D2471"/>
    <w:rsid w:val="008D30D8"/>
    <w:rsid w:val="008D3B78"/>
    <w:rsid w:val="008E12F8"/>
    <w:rsid w:val="008E7BE0"/>
    <w:rsid w:val="008F7F99"/>
    <w:rsid w:val="00906822"/>
    <w:rsid w:val="009071D4"/>
    <w:rsid w:val="00955FC6"/>
    <w:rsid w:val="00966B9B"/>
    <w:rsid w:val="009A45F8"/>
    <w:rsid w:val="009C3DE8"/>
    <w:rsid w:val="009D570D"/>
    <w:rsid w:val="009E0CC4"/>
    <w:rsid w:val="009E3F83"/>
    <w:rsid w:val="009F21E6"/>
    <w:rsid w:val="009F463A"/>
    <w:rsid w:val="009F5C7D"/>
    <w:rsid w:val="00A028DC"/>
    <w:rsid w:val="00A05C29"/>
    <w:rsid w:val="00A07C67"/>
    <w:rsid w:val="00A13DBA"/>
    <w:rsid w:val="00A40AEA"/>
    <w:rsid w:val="00A44717"/>
    <w:rsid w:val="00A5301A"/>
    <w:rsid w:val="00A667D4"/>
    <w:rsid w:val="00A7533A"/>
    <w:rsid w:val="00A7722F"/>
    <w:rsid w:val="00A95C65"/>
    <w:rsid w:val="00AA30EE"/>
    <w:rsid w:val="00AA4999"/>
    <w:rsid w:val="00AA71EC"/>
    <w:rsid w:val="00AB0270"/>
    <w:rsid w:val="00AB6C79"/>
    <w:rsid w:val="00AC0A8D"/>
    <w:rsid w:val="00AF2584"/>
    <w:rsid w:val="00B01A47"/>
    <w:rsid w:val="00B12799"/>
    <w:rsid w:val="00B13573"/>
    <w:rsid w:val="00B23F14"/>
    <w:rsid w:val="00B257C4"/>
    <w:rsid w:val="00B3127E"/>
    <w:rsid w:val="00B4054A"/>
    <w:rsid w:val="00B61673"/>
    <w:rsid w:val="00B61C83"/>
    <w:rsid w:val="00B61DE4"/>
    <w:rsid w:val="00B62479"/>
    <w:rsid w:val="00B815FE"/>
    <w:rsid w:val="00BB0362"/>
    <w:rsid w:val="00BB0AE9"/>
    <w:rsid w:val="00BB11CB"/>
    <w:rsid w:val="00BC00AF"/>
    <w:rsid w:val="00BC5285"/>
    <w:rsid w:val="00BC59E3"/>
    <w:rsid w:val="00BF04D2"/>
    <w:rsid w:val="00BF1767"/>
    <w:rsid w:val="00C0421E"/>
    <w:rsid w:val="00C13452"/>
    <w:rsid w:val="00C21E08"/>
    <w:rsid w:val="00C55B21"/>
    <w:rsid w:val="00C71F93"/>
    <w:rsid w:val="00C75A7F"/>
    <w:rsid w:val="00C86F03"/>
    <w:rsid w:val="00C97632"/>
    <w:rsid w:val="00CB7B63"/>
    <w:rsid w:val="00CE0B1D"/>
    <w:rsid w:val="00CE1D17"/>
    <w:rsid w:val="00D037DE"/>
    <w:rsid w:val="00D10C26"/>
    <w:rsid w:val="00D245FB"/>
    <w:rsid w:val="00D3164C"/>
    <w:rsid w:val="00D442A5"/>
    <w:rsid w:val="00D52713"/>
    <w:rsid w:val="00D53863"/>
    <w:rsid w:val="00D55D39"/>
    <w:rsid w:val="00DA5C9D"/>
    <w:rsid w:val="00DB36E5"/>
    <w:rsid w:val="00DB4A21"/>
    <w:rsid w:val="00DB768A"/>
    <w:rsid w:val="00DD30CA"/>
    <w:rsid w:val="00DD470E"/>
    <w:rsid w:val="00DE1927"/>
    <w:rsid w:val="00DE28D2"/>
    <w:rsid w:val="00DF2868"/>
    <w:rsid w:val="00E0041D"/>
    <w:rsid w:val="00E06CF3"/>
    <w:rsid w:val="00E23177"/>
    <w:rsid w:val="00E25E6F"/>
    <w:rsid w:val="00E3101C"/>
    <w:rsid w:val="00E736C4"/>
    <w:rsid w:val="00E77CCF"/>
    <w:rsid w:val="00E80B91"/>
    <w:rsid w:val="00E81E76"/>
    <w:rsid w:val="00E83A5E"/>
    <w:rsid w:val="00EA3738"/>
    <w:rsid w:val="00EA4AB0"/>
    <w:rsid w:val="00EA543F"/>
    <w:rsid w:val="00EC6A66"/>
    <w:rsid w:val="00ED049D"/>
    <w:rsid w:val="00ED0B1D"/>
    <w:rsid w:val="00ED5183"/>
    <w:rsid w:val="00EE5C70"/>
    <w:rsid w:val="00EE7D79"/>
    <w:rsid w:val="00EF54CD"/>
    <w:rsid w:val="00F01A50"/>
    <w:rsid w:val="00F03529"/>
    <w:rsid w:val="00F0605C"/>
    <w:rsid w:val="00F166C4"/>
    <w:rsid w:val="00F251A1"/>
    <w:rsid w:val="00F53531"/>
    <w:rsid w:val="00F53C1C"/>
    <w:rsid w:val="00F575D3"/>
    <w:rsid w:val="00F63770"/>
    <w:rsid w:val="00F774C1"/>
    <w:rsid w:val="00F77E48"/>
    <w:rsid w:val="00F83068"/>
    <w:rsid w:val="00F902CD"/>
    <w:rsid w:val="00F916D7"/>
    <w:rsid w:val="00F962E0"/>
    <w:rsid w:val="00FA5727"/>
    <w:rsid w:val="00FA6CAD"/>
    <w:rsid w:val="00FB1263"/>
    <w:rsid w:val="00FB356C"/>
    <w:rsid w:val="00FC0235"/>
    <w:rsid w:val="00FD2522"/>
    <w:rsid w:val="00FE2AF0"/>
    <w:rsid w:val="00FE7715"/>
    <w:rsid w:val="00FE7AFD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F114AC"/>
  <w15:docId w15:val="{A34DC1CE-D7F0-4D8D-A9B4-FB9235D7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2C60D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120C8"/>
    <w:pPr>
      <w:keepNext/>
      <w:numPr>
        <w:numId w:val="1"/>
      </w:numPr>
      <w:suppressAutoHyphens/>
      <w:jc w:val="center"/>
      <w:outlineLvl w:val="0"/>
    </w:pPr>
    <w:rPr>
      <w:rFonts w:ascii="Arial" w:hAnsi="Arial" w:cs="Arial"/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812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8127F"/>
    <w:pPr>
      <w:tabs>
        <w:tab w:val="center" w:pos="4536"/>
        <w:tab w:val="right" w:pos="9072"/>
      </w:tabs>
    </w:pPr>
  </w:style>
  <w:style w:type="character" w:styleId="Hipercze">
    <w:name w:val="Hyperlink"/>
    <w:rsid w:val="0088127F"/>
    <w:rPr>
      <w:color w:val="0000FF"/>
      <w:u w:val="single"/>
    </w:rPr>
  </w:style>
  <w:style w:type="table" w:styleId="Tabela-Siatka">
    <w:name w:val="Table Grid"/>
    <w:basedOn w:val="Standardowy"/>
    <w:uiPriority w:val="59"/>
    <w:rsid w:val="00AA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E81E76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unhideWhenUsed/>
    <w:rsid w:val="00A07C67"/>
    <w:rPr>
      <w:sz w:val="18"/>
      <w:szCs w:val="18"/>
    </w:rPr>
  </w:style>
  <w:style w:type="character" w:customStyle="1" w:styleId="HTML-adresZnak">
    <w:name w:val="HTML - adres Znak"/>
    <w:link w:val="HTML-adres"/>
    <w:uiPriority w:val="99"/>
    <w:rsid w:val="00A07C67"/>
    <w:rPr>
      <w:sz w:val="18"/>
      <w:szCs w:val="18"/>
    </w:rPr>
  </w:style>
  <w:style w:type="paragraph" w:customStyle="1" w:styleId="firmaname">
    <w:name w:val="firmaname"/>
    <w:basedOn w:val="Normalny"/>
    <w:rsid w:val="00A07C67"/>
    <w:pPr>
      <w:spacing w:before="100" w:beforeAutospacing="1" w:after="100" w:afterAutospacing="1"/>
    </w:pPr>
    <w:rPr>
      <w:color w:val="214375"/>
      <w:sz w:val="16"/>
      <w:szCs w:val="16"/>
    </w:rPr>
  </w:style>
  <w:style w:type="character" w:customStyle="1" w:styleId="adr">
    <w:name w:val="adr"/>
    <w:basedOn w:val="Domylnaczcionkaakapitu"/>
    <w:rsid w:val="00A07C67"/>
  </w:style>
  <w:style w:type="character" w:customStyle="1" w:styleId="country-name">
    <w:name w:val="country-name"/>
    <w:basedOn w:val="Domylnaczcionkaakapitu"/>
    <w:rsid w:val="00A07C67"/>
  </w:style>
  <w:style w:type="character" w:customStyle="1" w:styleId="street-address">
    <w:name w:val="street-address"/>
    <w:basedOn w:val="Domylnaczcionkaakapitu"/>
    <w:rsid w:val="00A07C67"/>
  </w:style>
  <w:style w:type="character" w:customStyle="1" w:styleId="postal-code">
    <w:name w:val="postal-code"/>
    <w:basedOn w:val="Domylnaczcionkaakapitu"/>
    <w:rsid w:val="00A07C67"/>
  </w:style>
  <w:style w:type="character" w:customStyle="1" w:styleId="region">
    <w:name w:val="region"/>
    <w:basedOn w:val="Domylnaczcionkaakapitu"/>
    <w:rsid w:val="00A07C67"/>
  </w:style>
  <w:style w:type="character" w:customStyle="1" w:styleId="NagwekZnak">
    <w:name w:val="Nagłówek Znak"/>
    <w:link w:val="Nagwek"/>
    <w:rsid w:val="00672A01"/>
    <w:rPr>
      <w:sz w:val="24"/>
      <w:szCs w:val="24"/>
    </w:rPr>
  </w:style>
  <w:style w:type="character" w:customStyle="1" w:styleId="Znakiprzypiswdolnych">
    <w:name w:val="Znaki przypisów dolnych"/>
    <w:rsid w:val="00F83068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F83068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qFormat/>
    <w:rsid w:val="00F8306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uiPriority w:val="99"/>
    <w:rsid w:val="00F83068"/>
    <w:rPr>
      <w:lang w:eastAsia="ar-SA"/>
    </w:rPr>
  </w:style>
  <w:style w:type="paragraph" w:customStyle="1" w:styleId="Tekstpodstawowywcity21">
    <w:name w:val="Tekst podstawowy wcięty 21"/>
    <w:basedOn w:val="Normalny"/>
    <w:rsid w:val="00F83068"/>
    <w:pPr>
      <w:suppressAutoHyphens/>
      <w:ind w:left="720" w:hanging="360"/>
      <w:jc w:val="both"/>
    </w:pPr>
    <w:rPr>
      <w:lang w:eastAsia="ar-SA"/>
    </w:rPr>
  </w:style>
  <w:style w:type="character" w:styleId="Pogrubienie">
    <w:name w:val="Strong"/>
    <w:uiPriority w:val="22"/>
    <w:qFormat/>
    <w:rsid w:val="00F83068"/>
    <w:rPr>
      <w:b/>
      <w:bCs/>
    </w:rPr>
  </w:style>
  <w:style w:type="character" w:customStyle="1" w:styleId="Nagwek1Znak">
    <w:name w:val="Nagłówek 1 Znak"/>
    <w:link w:val="Nagwek1"/>
    <w:rsid w:val="004120C8"/>
    <w:rPr>
      <w:rFonts w:ascii="Arial" w:hAnsi="Arial" w:cs="Arial"/>
      <w:b/>
      <w:sz w:val="24"/>
      <w:szCs w:val="24"/>
      <w:lang w:eastAsia="ar-SA"/>
    </w:rPr>
  </w:style>
  <w:style w:type="character" w:customStyle="1" w:styleId="WW8Num3z0">
    <w:name w:val="WW8Num3z0"/>
    <w:rsid w:val="004120C8"/>
    <w:rPr>
      <w:sz w:val="16"/>
      <w:szCs w:val="16"/>
    </w:rPr>
  </w:style>
  <w:style w:type="character" w:customStyle="1" w:styleId="WW8Num4z1">
    <w:name w:val="WW8Num4z1"/>
    <w:rsid w:val="004120C8"/>
    <w:rPr>
      <w:b w:val="0"/>
      <w:sz w:val="20"/>
    </w:rPr>
  </w:style>
  <w:style w:type="character" w:customStyle="1" w:styleId="Absatz-Standardschriftart">
    <w:name w:val="Absatz-Standardschriftart"/>
    <w:rsid w:val="004120C8"/>
  </w:style>
  <w:style w:type="character" w:customStyle="1" w:styleId="WW8Num2z0">
    <w:name w:val="WW8Num2z0"/>
    <w:rsid w:val="004120C8"/>
    <w:rPr>
      <w:b w:val="0"/>
    </w:rPr>
  </w:style>
  <w:style w:type="character" w:customStyle="1" w:styleId="WW8Num6z0">
    <w:name w:val="WW8Num6z0"/>
    <w:rsid w:val="004120C8"/>
    <w:rPr>
      <w:rFonts w:ascii="Wingdings" w:hAnsi="Wingdings"/>
    </w:rPr>
  </w:style>
  <w:style w:type="character" w:customStyle="1" w:styleId="WW8Num6z1">
    <w:name w:val="WW8Num6z1"/>
    <w:rsid w:val="004120C8"/>
    <w:rPr>
      <w:rFonts w:ascii="Courier New" w:hAnsi="Courier New" w:cs="Courier New"/>
    </w:rPr>
  </w:style>
  <w:style w:type="character" w:customStyle="1" w:styleId="WW8Num6z3">
    <w:name w:val="WW8Num6z3"/>
    <w:rsid w:val="004120C8"/>
    <w:rPr>
      <w:rFonts w:ascii="Symbol" w:hAnsi="Symbol"/>
    </w:rPr>
  </w:style>
  <w:style w:type="character" w:customStyle="1" w:styleId="WW8Num7z0">
    <w:name w:val="WW8Num7z0"/>
    <w:rsid w:val="004120C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120C8"/>
    <w:rPr>
      <w:rFonts w:ascii="Courier New" w:hAnsi="Courier New"/>
    </w:rPr>
  </w:style>
  <w:style w:type="character" w:customStyle="1" w:styleId="WW8Num7z2">
    <w:name w:val="WW8Num7z2"/>
    <w:rsid w:val="004120C8"/>
    <w:rPr>
      <w:rFonts w:ascii="Wingdings" w:hAnsi="Wingdings"/>
    </w:rPr>
  </w:style>
  <w:style w:type="character" w:customStyle="1" w:styleId="WW8Num7z3">
    <w:name w:val="WW8Num7z3"/>
    <w:rsid w:val="004120C8"/>
    <w:rPr>
      <w:rFonts w:ascii="Symbol" w:hAnsi="Symbol"/>
    </w:rPr>
  </w:style>
  <w:style w:type="character" w:customStyle="1" w:styleId="WW8Num8z0">
    <w:name w:val="WW8Num8z0"/>
    <w:rsid w:val="004120C8"/>
    <w:rPr>
      <w:sz w:val="16"/>
      <w:szCs w:val="16"/>
    </w:rPr>
  </w:style>
  <w:style w:type="character" w:customStyle="1" w:styleId="WW8Num9z0">
    <w:name w:val="WW8Num9z0"/>
    <w:rsid w:val="004120C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120C8"/>
    <w:rPr>
      <w:rFonts w:ascii="Courier New" w:hAnsi="Courier New"/>
    </w:rPr>
  </w:style>
  <w:style w:type="character" w:customStyle="1" w:styleId="WW8Num9z2">
    <w:name w:val="WW8Num9z2"/>
    <w:rsid w:val="004120C8"/>
    <w:rPr>
      <w:rFonts w:ascii="Wingdings" w:hAnsi="Wingdings"/>
    </w:rPr>
  </w:style>
  <w:style w:type="character" w:customStyle="1" w:styleId="WW8Num9z3">
    <w:name w:val="WW8Num9z3"/>
    <w:rsid w:val="004120C8"/>
    <w:rPr>
      <w:rFonts w:ascii="Symbol" w:hAnsi="Symbol"/>
    </w:rPr>
  </w:style>
  <w:style w:type="character" w:customStyle="1" w:styleId="WW8Num10z1">
    <w:name w:val="WW8Num10z1"/>
    <w:rsid w:val="004120C8"/>
    <w:rPr>
      <w:b w:val="0"/>
      <w:sz w:val="20"/>
    </w:rPr>
  </w:style>
  <w:style w:type="character" w:customStyle="1" w:styleId="WW8Num11z1">
    <w:name w:val="WW8Num11z1"/>
    <w:rsid w:val="004120C8"/>
    <w:rPr>
      <w:b w:val="0"/>
      <w:sz w:val="20"/>
    </w:rPr>
  </w:style>
  <w:style w:type="character" w:customStyle="1" w:styleId="Domylnaczcionkaakapitu1">
    <w:name w:val="Domyślna czcionka akapitu1"/>
    <w:rsid w:val="004120C8"/>
  </w:style>
  <w:style w:type="character" w:styleId="Numerstrony">
    <w:name w:val="page number"/>
    <w:rsid w:val="004120C8"/>
  </w:style>
  <w:style w:type="character" w:customStyle="1" w:styleId="Znakiprzypiswkocowych">
    <w:name w:val="Znaki przypisów końcowych"/>
    <w:rsid w:val="004120C8"/>
    <w:rPr>
      <w:vertAlign w:val="superscript"/>
    </w:rPr>
  </w:style>
  <w:style w:type="character" w:customStyle="1" w:styleId="WW-Znakiprzypiswkocowych">
    <w:name w:val="WW-Znaki przypisów końcowych"/>
    <w:rsid w:val="004120C8"/>
  </w:style>
  <w:style w:type="character" w:styleId="Odwoanieprzypisukocowego">
    <w:name w:val="endnote reference"/>
    <w:rsid w:val="004120C8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4120C8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120C8"/>
    <w:pPr>
      <w:suppressAutoHyphens/>
    </w:pPr>
    <w:rPr>
      <w:rFonts w:ascii="Arial" w:hAnsi="Arial" w:cs="Arial"/>
      <w:i/>
      <w:iCs/>
      <w:sz w:val="18"/>
      <w:szCs w:val="18"/>
      <w:lang w:eastAsia="ar-SA"/>
    </w:rPr>
  </w:style>
  <w:style w:type="character" w:customStyle="1" w:styleId="TekstpodstawowyZnak">
    <w:name w:val="Tekst podstawowy Znak"/>
    <w:link w:val="Tekstpodstawowy"/>
    <w:rsid w:val="004120C8"/>
    <w:rPr>
      <w:rFonts w:ascii="Arial" w:hAnsi="Arial" w:cs="Arial"/>
      <w:i/>
      <w:iCs/>
      <w:sz w:val="18"/>
      <w:szCs w:val="18"/>
      <w:lang w:eastAsia="ar-SA"/>
    </w:rPr>
  </w:style>
  <w:style w:type="paragraph" w:styleId="Lista">
    <w:name w:val="List"/>
    <w:basedOn w:val="Tekstpodstawowy"/>
    <w:rsid w:val="004120C8"/>
    <w:rPr>
      <w:rFonts w:cs="Tahoma"/>
    </w:rPr>
  </w:style>
  <w:style w:type="paragraph" w:customStyle="1" w:styleId="Podpis1">
    <w:name w:val="Podpis1"/>
    <w:basedOn w:val="Normalny"/>
    <w:rsid w:val="004120C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4120C8"/>
    <w:pPr>
      <w:suppressLineNumbers/>
      <w:suppressAutoHyphens/>
    </w:pPr>
    <w:rPr>
      <w:rFonts w:cs="Tahoma"/>
      <w:lang w:eastAsia="ar-SA"/>
    </w:rPr>
  </w:style>
  <w:style w:type="paragraph" w:customStyle="1" w:styleId="Tekstpodstawowy21">
    <w:name w:val="Tekst podstawowy 21"/>
    <w:basedOn w:val="Normalny"/>
    <w:rsid w:val="004120C8"/>
    <w:pPr>
      <w:suppressAutoHyphens/>
    </w:pPr>
    <w:rPr>
      <w:rFonts w:ascii="Arial" w:hAnsi="Arial" w:cs="Arial"/>
      <w:i/>
      <w:iCs/>
      <w:sz w:val="20"/>
      <w:lang w:eastAsia="ar-SA"/>
    </w:rPr>
  </w:style>
  <w:style w:type="paragraph" w:customStyle="1" w:styleId="Tekstpodstawowy31">
    <w:name w:val="Tekst podstawowy 31"/>
    <w:basedOn w:val="Normalny"/>
    <w:rsid w:val="004120C8"/>
    <w:pPr>
      <w:suppressAutoHyphens/>
    </w:pPr>
    <w:rPr>
      <w:rFonts w:ascii="Arial" w:hAnsi="Arial" w:cs="Arial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4120C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4120C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120C8"/>
  </w:style>
  <w:style w:type="paragraph" w:customStyle="1" w:styleId="Default">
    <w:name w:val="Default"/>
    <w:rsid w:val="004120C8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WW8Num23z3">
    <w:name w:val="WW8Num23z3"/>
    <w:rsid w:val="004120C8"/>
    <w:rPr>
      <w:rFonts w:ascii="Symbol" w:hAnsi="Symbo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4120C8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rsid w:val="004120C8"/>
    <w:rPr>
      <w:lang w:eastAsia="ar-SA"/>
    </w:rPr>
  </w:style>
  <w:style w:type="paragraph" w:styleId="Tekstdymka">
    <w:name w:val="Balloon Text"/>
    <w:basedOn w:val="Normalny"/>
    <w:link w:val="TekstdymkaZnak"/>
    <w:rsid w:val="00082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826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1479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3053">
                  <w:marLeft w:val="-13177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CCCCCC"/>
                  </w:divBdr>
                  <w:divsChild>
                    <w:div w:id="552810222">
                      <w:marLeft w:val="0"/>
                      <w:marRight w:val="0"/>
                      <w:marTop w:val="0"/>
                      <w:marBottom w:val="217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249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FBDB2-D4B4-42CF-BD37-ECC81CC2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</vt:lpstr>
    </vt:vector>
  </TitlesOfParts>
  <Company>Procarpathia</Company>
  <LinksUpToDate>false</LinksUpToDate>
  <CharactersWithSpaces>2319</CharactersWithSpaces>
  <SharedDoc>false</SharedDoc>
  <HLinks>
    <vt:vector size="6" baseType="variant"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http://www.procarpathia.pl/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</dc:title>
  <dc:creator>Dominika</dc:creator>
  <cp:lastModifiedBy>dnikowska</cp:lastModifiedBy>
  <cp:revision>8</cp:revision>
  <cp:lastPrinted>2016-08-19T09:11:00Z</cp:lastPrinted>
  <dcterms:created xsi:type="dcterms:W3CDTF">2016-09-08T12:26:00Z</dcterms:created>
  <dcterms:modified xsi:type="dcterms:W3CDTF">2016-09-26T06:39:00Z</dcterms:modified>
</cp:coreProperties>
</file>