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068" w:rsidRPr="00B01A47" w:rsidRDefault="00F83068" w:rsidP="00BF1767">
      <w:pPr>
        <w:widowControl w:val="0"/>
        <w:rPr>
          <w:rFonts w:ascii="Arial Narrow" w:eastAsia="Lucida Sans Unicode" w:hAnsi="Arial Narrow"/>
          <w:b/>
          <w:spacing w:val="40"/>
          <w:sz w:val="22"/>
          <w:szCs w:val="22"/>
        </w:rPr>
      </w:pPr>
    </w:p>
    <w:p w:rsidR="004120C8" w:rsidRDefault="00D4718E" w:rsidP="004120C8">
      <w:pPr>
        <w:autoSpaceDE w:val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Załącznik nr 8</w:t>
      </w:r>
      <w:bookmarkStart w:id="0" w:name="_GoBack"/>
      <w:bookmarkEnd w:id="0"/>
      <w:r w:rsidR="004120C8" w:rsidRPr="00B01A47">
        <w:rPr>
          <w:rFonts w:ascii="Arial Narrow" w:hAnsi="Arial Narrow"/>
          <w:b/>
          <w:sz w:val="22"/>
          <w:szCs w:val="22"/>
        </w:rPr>
        <w:t xml:space="preserve"> do Regulaminu rekrutacji i uczestnictwa w projekcie</w:t>
      </w:r>
    </w:p>
    <w:p w:rsidR="00A878F4" w:rsidRDefault="00A878F4" w:rsidP="004120C8">
      <w:pPr>
        <w:autoSpaceDE w:val="0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78F4" w:rsidRPr="00591B4B" w:rsidTr="00A878F4">
        <w:tc>
          <w:tcPr>
            <w:tcW w:w="10456" w:type="dxa"/>
          </w:tcPr>
          <w:p w:rsidR="00A878F4" w:rsidRPr="00591B4B" w:rsidRDefault="00A878F4" w:rsidP="00A878F4">
            <w:pPr>
              <w:shd w:val="clear" w:color="auto" w:fill="FFFFFF" w:themeFill="background1"/>
              <w:spacing w:before="360" w:after="240"/>
              <w:jc w:val="center"/>
              <w:rPr>
                <w:rFonts w:ascii="Arial Narrow" w:hAnsi="Arial Narrow"/>
                <w:b/>
                <w:spacing w:val="40"/>
                <w:u w:val="single"/>
              </w:rPr>
            </w:pPr>
            <w:r w:rsidRPr="00591B4B">
              <w:rPr>
                <w:rFonts w:ascii="Arial Narrow" w:hAnsi="Arial Narrow"/>
                <w:b/>
                <w:spacing w:val="40"/>
                <w:u w:val="single"/>
              </w:rPr>
              <w:t xml:space="preserve">OŚWIADCZENIE </w:t>
            </w:r>
            <w:r w:rsidR="006854A6">
              <w:rPr>
                <w:rFonts w:ascii="Arial Narrow" w:hAnsi="Arial Narrow"/>
                <w:b/>
                <w:spacing w:val="40"/>
                <w:u w:val="single"/>
              </w:rPr>
              <w:t xml:space="preserve">POŚWIADCZAJĄCE POSIADANIE CO NAJMNIEJ </w:t>
            </w:r>
            <w:r w:rsidR="006854A6">
              <w:rPr>
                <w:rFonts w:ascii="Arial Narrow" w:hAnsi="Arial Narrow"/>
                <w:b/>
                <w:spacing w:val="40"/>
                <w:u w:val="single"/>
              </w:rPr>
              <w:br/>
              <w:t>3 DZIECI DO 18 ROKU ŻYCIA</w:t>
            </w:r>
          </w:p>
          <w:p w:rsidR="00A878F4" w:rsidRPr="00591B4B" w:rsidRDefault="00A878F4" w:rsidP="004120C8">
            <w:pPr>
              <w:autoSpaceDE w:val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BF1767" w:rsidRPr="00591B4B" w:rsidRDefault="00966B9B" w:rsidP="00A878F4">
      <w:pPr>
        <w:shd w:val="clear" w:color="auto" w:fill="FFFFFF" w:themeFill="background1"/>
        <w:spacing w:before="360" w:after="240"/>
        <w:jc w:val="center"/>
        <w:rPr>
          <w:rFonts w:ascii="Arial Narrow" w:hAnsi="Arial Narrow"/>
          <w:b/>
        </w:rPr>
      </w:pPr>
      <w:r w:rsidRPr="00591B4B">
        <w:rPr>
          <w:rFonts w:ascii="Arial Narrow" w:hAnsi="Arial Narrow"/>
          <w:b/>
        </w:rPr>
        <w:t>„KUŹNIA PRZEDSIEBIORCÓW – program wspierania przedsiębiorczości osób powyżej 29 lat pozostających bez pracy w województwie podkarpackim”</w:t>
      </w:r>
    </w:p>
    <w:p w:rsidR="00BF1767" w:rsidRPr="00591B4B" w:rsidRDefault="00BF1767" w:rsidP="008836D9">
      <w:pPr>
        <w:shd w:val="clear" w:color="auto" w:fill="FFFFFF" w:themeFill="background1"/>
        <w:jc w:val="center"/>
        <w:rPr>
          <w:rFonts w:ascii="Arial Narrow" w:hAnsi="Arial Narrow"/>
          <w:b/>
          <w:spacing w:val="40"/>
        </w:rPr>
      </w:pPr>
    </w:p>
    <w:p w:rsidR="00BF1767" w:rsidRPr="00591B4B" w:rsidRDefault="00966B9B" w:rsidP="008836D9">
      <w:pPr>
        <w:shd w:val="clear" w:color="auto" w:fill="FFFFFF" w:themeFill="background1"/>
        <w:jc w:val="center"/>
        <w:rPr>
          <w:rFonts w:ascii="Arial Narrow" w:hAnsi="Arial Narrow"/>
          <w:b/>
          <w:spacing w:val="40"/>
        </w:rPr>
      </w:pPr>
      <w:r w:rsidRPr="00591B4B">
        <w:rPr>
          <w:rFonts w:ascii="Arial Narrow" w:hAnsi="Arial Narrow"/>
          <w:b/>
          <w:spacing w:val="40"/>
        </w:rPr>
        <w:t xml:space="preserve"> Realizowanego </w:t>
      </w:r>
      <w:r w:rsidR="00BF1767" w:rsidRPr="00591B4B">
        <w:rPr>
          <w:rFonts w:ascii="Arial Narrow" w:hAnsi="Arial Narrow"/>
          <w:b/>
          <w:spacing w:val="40"/>
        </w:rPr>
        <w:t xml:space="preserve">w ramach </w:t>
      </w:r>
    </w:p>
    <w:p w:rsidR="00BF1767" w:rsidRPr="00591B4B" w:rsidRDefault="00BF1767" w:rsidP="008836D9">
      <w:pPr>
        <w:shd w:val="clear" w:color="auto" w:fill="FFFFFF" w:themeFill="background1"/>
        <w:jc w:val="center"/>
        <w:rPr>
          <w:rFonts w:ascii="Arial Narrow" w:hAnsi="Arial Narrow"/>
          <w:b/>
          <w:spacing w:val="40"/>
        </w:rPr>
      </w:pPr>
      <w:r w:rsidRPr="00591B4B">
        <w:rPr>
          <w:rFonts w:ascii="Arial Narrow" w:hAnsi="Arial Narrow"/>
          <w:b/>
          <w:spacing w:val="40"/>
        </w:rPr>
        <w:t xml:space="preserve">Regionalnego Programu Operacyjnego Województwa Podkarpackiego na lata 2014-2020 </w:t>
      </w:r>
    </w:p>
    <w:p w:rsidR="00BF1767" w:rsidRPr="00591B4B" w:rsidRDefault="00BF1767" w:rsidP="008836D9">
      <w:pPr>
        <w:shd w:val="clear" w:color="auto" w:fill="FFFFFF" w:themeFill="background1"/>
        <w:jc w:val="center"/>
        <w:rPr>
          <w:rFonts w:ascii="Arial Narrow" w:hAnsi="Arial Narrow"/>
          <w:b/>
          <w:spacing w:val="40"/>
        </w:rPr>
      </w:pPr>
    </w:p>
    <w:p w:rsidR="00BF1767" w:rsidRPr="00591B4B" w:rsidRDefault="00BF1767" w:rsidP="008836D9">
      <w:pPr>
        <w:shd w:val="clear" w:color="auto" w:fill="FFFFFF" w:themeFill="background1"/>
        <w:jc w:val="center"/>
        <w:rPr>
          <w:rFonts w:ascii="Arial Narrow" w:hAnsi="Arial Narrow"/>
        </w:rPr>
      </w:pPr>
      <w:r w:rsidRPr="00591B4B">
        <w:rPr>
          <w:rFonts w:ascii="Arial Narrow" w:hAnsi="Arial Narrow"/>
          <w:b/>
        </w:rPr>
        <w:t xml:space="preserve">Oś priorytetowa VII </w:t>
      </w:r>
      <w:r w:rsidRPr="00591B4B">
        <w:rPr>
          <w:rFonts w:ascii="Arial Narrow" w:hAnsi="Arial Narrow"/>
        </w:rPr>
        <w:t>Regionalny rynek pracy</w:t>
      </w:r>
    </w:p>
    <w:p w:rsidR="00BB229D" w:rsidRPr="00591B4B" w:rsidRDefault="00BF1767" w:rsidP="00A878F4">
      <w:pPr>
        <w:shd w:val="clear" w:color="auto" w:fill="FFFFFF" w:themeFill="background1"/>
        <w:jc w:val="center"/>
        <w:rPr>
          <w:rFonts w:ascii="Arial Narrow" w:hAnsi="Arial Narrow"/>
        </w:rPr>
      </w:pPr>
      <w:r w:rsidRPr="00591B4B">
        <w:rPr>
          <w:rFonts w:ascii="Arial Narrow" w:hAnsi="Arial Narrow"/>
          <w:b/>
        </w:rPr>
        <w:t xml:space="preserve">Działanie 7.3 </w:t>
      </w:r>
      <w:r w:rsidRPr="00591B4B">
        <w:rPr>
          <w:rFonts w:ascii="Arial Narrow" w:hAnsi="Arial Narrow"/>
        </w:rPr>
        <w:t>Wsparcie rozwoju przedsiębiorczości</w:t>
      </w:r>
    </w:p>
    <w:p w:rsidR="00BB229D" w:rsidRPr="00D63D2F" w:rsidRDefault="00BB229D" w:rsidP="00BB229D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A878F4" w:rsidRPr="006C0912" w:rsidRDefault="00A878F4" w:rsidP="00A878F4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6C0912">
        <w:rPr>
          <w:rFonts w:ascii="Arial Narrow" w:hAnsi="Arial Narrow"/>
          <w:bCs/>
          <w:color w:val="000000"/>
          <w:sz w:val="22"/>
          <w:szCs w:val="22"/>
        </w:rPr>
        <w:t>Ja, ni</w:t>
      </w:r>
      <w:r w:rsidRPr="006C0912">
        <w:rPr>
          <w:rFonts w:ascii="Arial Narrow" w:eastAsia="Arial,Bold" w:hAnsi="Arial Narrow"/>
          <w:bCs/>
          <w:color w:val="000000"/>
          <w:sz w:val="22"/>
          <w:szCs w:val="22"/>
        </w:rPr>
        <w:t>ż</w:t>
      </w:r>
      <w:r w:rsidRPr="006C0912">
        <w:rPr>
          <w:rFonts w:ascii="Arial Narrow" w:hAnsi="Arial Narrow"/>
          <w:bCs/>
          <w:color w:val="000000"/>
          <w:sz w:val="22"/>
          <w:szCs w:val="22"/>
        </w:rPr>
        <w:t>ej podpisana(y)</w:t>
      </w:r>
      <w:r w:rsidRPr="006C0912"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....................................................................................</w:t>
      </w:r>
      <w:r>
        <w:rPr>
          <w:rFonts w:ascii="Arial Narrow" w:hAnsi="Arial Narrow"/>
          <w:color w:val="000000"/>
          <w:sz w:val="22"/>
          <w:szCs w:val="22"/>
        </w:rPr>
        <w:t>........................................................</w:t>
      </w:r>
      <w:r w:rsidRPr="006C0912">
        <w:rPr>
          <w:rFonts w:ascii="Arial Narrow" w:hAnsi="Arial Narrow"/>
          <w:color w:val="000000"/>
          <w:sz w:val="22"/>
          <w:szCs w:val="22"/>
        </w:rPr>
        <w:t>................</w:t>
      </w:r>
      <w:r>
        <w:rPr>
          <w:rFonts w:ascii="Arial Narrow" w:hAnsi="Arial Narrow"/>
          <w:color w:val="000000"/>
          <w:sz w:val="22"/>
          <w:szCs w:val="22"/>
        </w:rPr>
        <w:t>......</w:t>
      </w:r>
      <w:r w:rsidRPr="006C0912">
        <w:rPr>
          <w:rFonts w:ascii="Arial Narrow" w:hAnsi="Arial Narrow"/>
          <w:color w:val="000000"/>
          <w:sz w:val="22"/>
          <w:szCs w:val="22"/>
        </w:rPr>
        <w:t>.</w:t>
      </w:r>
      <w:r w:rsidRPr="006C0912">
        <w:rPr>
          <w:rFonts w:ascii="Arial Narrow" w:hAnsi="Arial Narrow"/>
          <w:i/>
          <w:iCs/>
          <w:color w:val="000000"/>
          <w:sz w:val="22"/>
          <w:szCs w:val="22"/>
        </w:rPr>
        <w:t xml:space="preserve">    </w:t>
      </w:r>
    </w:p>
    <w:p w:rsidR="00A878F4" w:rsidRPr="00A468AF" w:rsidRDefault="00A878F4" w:rsidP="00A878F4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color w:val="000000"/>
          <w:sz w:val="22"/>
          <w:szCs w:val="22"/>
        </w:rPr>
      </w:pPr>
      <w:r w:rsidRPr="006C0912">
        <w:rPr>
          <w:rFonts w:ascii="Arial Narrow" w:hAnsi="Arial Narrow"/>
          <w:i/>
          <w:iCs/>
          <w:color w:val="000000"/>
          <w:sz w:val="22"/>
          <w:szCs w:val="22"/>
        </w:rPr>
        <w:t>(Imię i nazwisko składającego oświadczenie)</w:t>
      </w:r>
    </w:p>
    <w:p w:rsidR="00A878F4" w:rsidRPr="006C0912" w:rsidRDefault="00A878F4" w:rsidP="00A878F4">
      <w:pPr>
        <w:autoSpaceDE w:val="0"/>
        <w:autoSpaceDN w:val="0"/>
        <w:adjustRightInd w:val="0"/>
        <w:spacing w:line="48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6C0912">
        <w:rPr>
          <w:rFonts w:ascii="Arial Narrow" w:hAnsi="Arial Narrow"/>
          <w:color w:val="000000"/>
          <w:sz w:val="22"/>
          <w:szCs w:val="22"/>
        </w:rPr>
        <w:t>Zamieszkała(y).......................................................................</w:t>
      </w:r>
      <w:r>
        <w:rPr>
          <w:rFonts w:ascii="Arial Narrow" w:hAnsi="Arial Narrow"/>
          <w:color w:val="000000"/>
          <w:sz w:val="22"/>
          <w:szCs w:val="22"/>
        </w:rPr>
        <w:t>...........................</w:t>
      </w:r>
      <w:r w:rsidRPr="006C0912"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</w:t>
      </w:r>
    </w:p>
    <w:p w:rsidR="00A878F4" w:rsidRPr="006C0912" w:rsidRDefault="00A878F4" w:rsidP="00A878F4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  <w:r w:rsidRPr="006C0912">
        <w:rPr>
          <w:rFonts w:ascii="Arial Narrow" w:hAnsi="Arial Narrow"/>
          <w:color w:val="000000"/>
          <w:sz w:val="22"/>
          <w:szCs w:val="22"/>
        </w:rPr>
        <w:t>(</w:t>
      </w:r>
      <w:r w:rsidRPr="006C0912">
        <w:rPr>
          <w:rFonts w:ascii="Arial Narrow" w:hAnsi="Arial Narrow"/>
          <w:i/>
          <w:color w:val="000000"/>
          <w:sz w:val="22"/>
          <w:szCs w:val="22"/>
        </w:rPr>
        <w:t>Adres zamieszkania: kod, miejscowość, ulica, nr domu/mieszkania</w:t>
      </w:r>
      <w:r w:rsidRPr="006C0912">
        <w:rPr>
          <w:rFonts w:ascii="Arial Narrow" w:hAnsi="Arial Narrow"/>
          <w:color w:val="000000"/>
          <w:sz w:val="22"/>
          <w:szCs w:val="22"/>
        </w:rPr>
        <w:t>)</w:t>
      </w:r>
    </w:p>
    <w:p w:rsidR="00A878F4" w:rsidRPr="006C0912" w:rsidRDefault="00A878F4" w:rsidP="00A878F4">
      <w:pPr>
        <w:autoSpaceDE w:val="0"/>
        <w:autoSpaceDN w:val="0"/>
        <w:adjustRightInd w:val="0"/>
        <w:spacing w:line="480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A878F4" w:rsidRPr="006C0912" w:rsidRDefault="00A878F4" w:rsidP="00A878F4">
      <w:pPr>
        <w:autoSpaceDE w:val="0"/>
        <w:autoSpaceDN w:val="0"/>
        <w:adjustRightInd w:val="0"/>
        <w:spacing w:line="480" w:lineRule="auto"/>
        <w:rPr>
          <w:rFonts w:ascii="Arial Narrow" w:hAnsi="Arial Narrow"/>
          <w:color w:val="000000"/>
          <w:sz w:val="22"/>
          <w:szCs w:val="22"/>
        </w:rPr>
      </w:pPr>
      <w:r w:rsidRPr="006C0912">
        <w:rPr>
          <w:rFonts w:ascii="Arial Narrow" w:hAnsi="Arial Narrow"/>
          <w:color w:val="000000"/>
          <w:sz w:val="22"/>
          <w:szCs w:val="22"/>
        </w:rPr>
        <w:t>Legitymujący/a się dowodem osobistym  (seria, numer) ..............................................</w:t>
      </w:r>
      <w:r>
        <w:rPr>
          <w:rFonts w:ascii="Arial Narrow" w:hAnsi="Arial Narrow"/>
          <w:color w:val="000000"/>
          <w:sz w:val="22"/>
          <w:szCs w:val="22"/>
        </w:rPr>
        <w:t xml:space="preserve">  </w:t>
      </w:r>
      <w:r w:rsidRPr="006C0912">
        <w:rPr>
          <w:rFonts w:ascii="Arial Narrow" w:hAnsi="Arial Narrow"/>
          <w:color w:val="000000"/>
          <w:sz w:val="22"/>
          <w:szCs w:val="22"/>
        </w:rPr>
        <w:t>wydanym pr</w:t>
      </w:r>
      <w:r>
        <w:rPr>
          <w:rFonts w:ascii="Arial Narrow" w:hAnsi="Arial Narrow"/>
          <w:color w:val="000000"/>
          <w:sz w:val="22"/>
          <w:szCs w:val="22"/>
        </w:rPr>
        <w:t>zez .......................</w:t>
      </w:r>
      <w:r w:rsidRPr="006C0912">
        <w:rPr>
          <w:rFonts w:ascii="Arial Narrow" w:hAnsi="Arial Narrow"/>
          <w:color w:val="000000"/>
          <w:sz w:val="22"/>
          <w:szCs w:val="22"/>
        </w:rPr>
        <w:t>............</w:t>
      </w:r>
      <w:r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878F4" w:rsidRPr="006C0912" w:rsidRDefault="00A878F4" w:rsidP="00A878F4">
      <w:pPr>
        <w:autoSpaceDE w:val="0"/>
        <w:autoSpaceDN w:val="0"/>
        <w:adjustRightInd w:val="0"/>
        <w:spacing w:line="48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6C0912">
        <w:rPr>
          <w:rFonts w:ascii="Arial Narrow" w:hAnsi="Arial Narrow"/>
          <w:color w:val="000000"/>
          <w:sz w:val="22"/>
          <w:szCs w:val="22"/>
        </w:rPr>
        <w:t>Nr PESEL: .....................................................................</w:t>
      </w:r>
      <w:r w:rsidR="006854A6"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</w:t>
      </w:r>
      <w:r w:rsidRPr="006C0912">
        <w:rPr>
          <w:rFonts w:ascii="Arial Narrow" w:hAnsi="Arial Narrow"/>
          <w:color w:val="000000"/>
          <w:sz w:val="22"/>
          <w:szCs w:val="22"/>
        </w:rPr>
        <w:t>.......................................</w:t>
      </w:r>
    </w:p>
    <w:p w:rsidR="002F6421" w:rsidRPr="00A878F4" w:rsidRDefault="002F6421" w:rsidP="00510002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510002" w:rsidRDefault="00510002" w:rsidP="00510002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A878F4">
        <w:rPr>
          <w:rFonts w:ascii="Arial Narrow" w:hAnsi="Arial Narrow"/>
          <w:sz w:val="22"/>
          <w:szCs w:val="22"/>
        </w:rPr>
        <w:t>Świadomy/a odpowiedzialności karnej wynikającej z art. 233 § 1 kodeksu karnego przewidującego karę pozbawienia wolności do lat 3 za składanie fałszywych zeznań lub zatajenie prawdy, o</w:t>
      </w:r>
      <w:r w:rsidRPr="00A878F4">
        <w:rPr>
          <w:rFonts w:ascii="Arial Narrow" w:eastAsia="Lucida Sans Unicode" w:hAnsi="Arial Narrow" w:cs="Arial"/>
          <w:sz w:val="22"/>
          <w:szCs w:val="22"/>
        </w:rPr>
        <w:t>świadczam, że</w:t>
      </w:r>
      <w:r w:rsidR="00A878F4" w:rsidRPr="00A878F4">
        <w:rPr>
          <w:rFonts w:ascii="Arial Narrow" w:eastAsia="Lucida Sans Unicode" w:hAnsi="Arial Narrow" w:cs="Arial"/>
          <w:sz w:val="22"/>
          <w:szCs w:val="22"/>
        </w:rPr>
        <w:t xml:space="preserve"> na dzień składania Formularza rekrutacyjnego do Projektu:</w:t>
      </w:r>
      <w:r w:rsidR="00A878F4" w:rsidRPr="00A878F4">
        <w:rPr>
          <w:rFonts w:ascii="Arial Narrow" w:hAnsi="Arial Narrow"/>
          <w:b/>
          <w:sz w:val="22"/>
          <w:szCs w:val="22"/>
        </w:rPr>
        <w:t xml:space="preserve"> KUŹNIA PRZEDSIEBIORCÓW – program wspierania przedsiębiorczości osób powyżej 29 lat pozostających bez pracy </w:t>
      </w:r>
      <w:r w:rsidR="006854A6">
        <w:rPr>
          <w:rFonts w:ascii="Arial Narrow" w:hAnsi="Arial Narrow"/>
          <w:b/>
          <w:sz w:val="22"/>
          <w:szCs w:val="22"/>
        </w:rPr>
        <w:br/>
      </w:r>
      <w:r w:rsidR="00A878F4" w:rsidRPr="00A878F4">
        <w:rPr>
          <w:rFonts w:ascii="Arial Narrow" w:hAnsi="Arial Narrow"/>
          <w:b/>
          <w:sz w:val="22"/>
          <w:szCs w:val="22"/>
        </w:rPr>
        <w:t>w województwie podkarpackim</w:t>
      </w:r>
      <w:r w:rsidR="006854A6">
        <w:rPr>
          <w:rFonts w:ascii="Arial Narrow" w:hAnsi="Arial Narrow"/>
          <w:b/>
          <w:sz w:val="22"/>
          <w:szCs w:val="22"/>
        </w:rPr>
        <w:t xml:space="preserve">”,  </w:t>
      </w:r>
      <w:r w:rsidR="006854A6" w:rsidRPr="006854A6">
        <w:rPr>
          <w:rFonts w:ascii="Arial Narrow" w:hAnsi="Arial Narrow"/>
          <w:sz w:val="22"/>
          <w:szCs w:val="22"/>
        </w:rPr>
        <w:t>jestem rodzicem/opiekunem prawnym co najmniej 3 dzieci, któ</w:t>
      </w:r>
      <w:r w:rsidR="006854A6">
        <w:rPr>
          <w:rFonts w:ascii="Arial Narrow" w:hAnsi="Arial Narrow"/>
          <w:sz w:val="22"/>
          <w:szCs w:val="22"/>
        </w:rPr>
        <w:t xml:space="preserve">re nie ukończyły 18 roku życia. </w:t>
      </w:r>
    </w:p>
    <w:p w:rsidR="006854A6" w:rsidRPr="006854A6" w:rsidRDefault="006854A6" w:rsidP="00510002">
      <w:pPr>
        <w:spacing w:line="360" w:lineRule="auto"/>
        <w:jc w:val="both"/>
        <w:rPr>
          <w:rFonts w:ascii="Arial Narrow" w:eastAsia="Lucida Sans Unicode" w:hAnsi="Arial Narrow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878F4" w:rsidRPr="00A9359E" w:rsidTr="007F30B2">
        <w:trPr>
          <w:jc w:val="center"/>
        </w:trPr>
        <w:tc>
          <w:tcPr>
            <w:tcW w:w="4531" w:type="dxa"/>
            <w:shd w:val="clear" w:color="auto" w:fill="auto"/>
          </w:tcPr>
          <w:p w:rsidR="00A878F4" w:rsidRPr="00A9359E" w:rsidRDefault="00A878F4" w:rsidP="007F30B2">
            <w:pPr>
              <w:widowControl w:val="0"/>
              <w:suppressAutoHyphens/>
              <w:jc w:val="both"/>
              <w:rPr>
                <w:rFonts w:ascii="Arial Narrow" w:eastAsia="Lucida Sans Unicode" w:hAnsi="Arial Narrow"/>
              </w:rPr>
            </w:pPr>
          </w:p>
          <w:p w:rsidR="00A878F4" w:rsidRPr="00A9359E" w:rsidRDefault="00A878F4" w:rsidP="007F30B2">
            <w:pPr>
              <w:widowControl w:val="0"/>
              <w:suppressAutoHyphens/>
              <w:jc w:val="both"/>
              <w:rPr>
                <w:rFonts w:ascii="Arial Narrow" w:eastAsia="Lucida Sans Unicode" w:hAnsi="Arial Narrow"/>
              </w:rPr>
            </w:pPr>
          </w:p>
        </w:tc>
        <w:tc>
          <w:tcPr>
            <w:tcW w:w="4531" w:type="dxa"/>
            <w:shd w:val="clear" w:color="auto" w:fill="auto"/>
          </w:tcPr>
          <w:p w:rsidR="00A878F4" w:rsidRPr="00A9359E" w:rsidRDefault="00A878F4" w:rsidP="007F30B2">
            <w:pPr>
              <w:widowControl w:val="0"/>
              <w:suppressAutoHyphens/>
              <w:jc w:val="both"/>
              <w:rPr>
                <w:rFonts w:ascii="Arial Narrow" w:eastAsia="Lucida Sans Unicode" w:hAnsi="Arial Narrow"/>
              </w:rPr>
            </w:pPr>
          </w:p>
        </w:tc>
      </w:tr>
      <w:tr w:rsidR="00A878F4" w:rsidRPr="00A9359E" w:rsidTr="007F30B2">
        <w:trPr>
          <w:jc w:val="center"/>
        </w:trPr>
        <w:tc>
          <w:tcPr>
            <w:tcW w:w="4531" w:type="dxa"/>
            <w:shd w:val="clear" w:color="auto" w:fill="auto"/>
          </w:tcPr>
          <w:p w:rsidR="00A878F4" w:rsidRPr="00A9359E" w:rsidRDefault="00A878F4" w:rsidP="007F30B2">
            <w:pPr>
              <w:widowControl w:val="0"/>
              <w:suppressAutoHyphens/>
              <w:jc w:val="center"/>
              <w:rPr>
                <w:rFonts w:ascii="Arial Narrow" w:eastAsia="Lucida Sans Unicode" w:hAnsi="Arial Narrow"/>
              </w:rPr>
            </w:pPr>
            <w:r w:rsidRPr="00A9359E">
              <w:rPr>
                <w:rFonts w:ascii="Arial Narrow" w:eastAsia="Lucida Sans Unicode" w:hAnsi="Arial Narrow"/>
              </w:rPr>
              <w:t>Miejscowość i data</w:t>
            </w:r>
          </w:p>
        </w:tc>
        <w:tc>
          <w:tcPr>
            <w:tcW w:w="4531" w:type="dxa"/>
            <w:shd w:val="clear" w:color="auto" w:fill="auto"/>
          </w:tcPr>
          <w:p w:rsidR="00A878F4" w:rsidRPr="00A9359E" w:rsidRDefault="00A878F4" w:rsidP="007F30B2">
            <w:pPr>
              <w:widowControl w:val="0"/>
              <w:suppressAutoHyphens/>
              <w:jc w:val="center"/>
              <w:rPr>
                <w:rFonts w:ascii="Arial Narrow" w:eastAsia="Lucida Sans Unicode" w:hAnsi="Arial Narrow"/>
              </w:rPr>
            </w:pPr>
            <w:r>
              <w:rPr>
                <w:rFonts w:ascii="Arial Narrow" w:eastAsia="Lucida Sans Unicode" w:hAnsi="Arial Narrow"/>
              </w:rPr>
              <w:t>Czytelny podpis Uczestnika</w:t>
            </w:r>
          </w:p>
        </w:tc>
      </w:tr>
    </w:tbl>
    <w:p w:rsidR="00510002" w:rsidRPr="00C714A0" w:rsidRDefault="00510002" w:rsidP="00510002">
      <w:pPr>
        <w:widowControl w:val="0"/>
        <w:suppressAutoHyphens/>
        <w:ind w:firstLine="4386"/>
        <w:rPr>
          <w:rFonts w:ascii="Verdana" w:eastAsia="Lucida Sans Unicode" w:hAnsi="Verdana"/>
          <w:bCs/>
          <w:sz w:val="18"/>
          <w:szCs w:val="18"/>
        </w:rPr>
      </w:pPr>
    </w:p>
    <w:p w:rsidR="00510002" w:rsidRPr="00A87184" w:rsidRDefault="00510002" w:rsidP="00510002">
      <w:pPr>
        <w:widowControl w:val="0"/>
        <w:suppressAutoHyphens/>
        <w:ind w:firstLine="4386"/>
        <w:rPr>
          <w:rFonts w:ascii="Verdana" w:eastAsia="Lucida Sans Unicode" w:hAnsi="Verdana" w:cs="Arial"/>
          <w:sz w:val="16"/>
          <w:szCs w:val="16"/>
        </w:rPr>
      </w:pPr>
      <w:r w:rsidRPr="00A87184">
        <w:rPr>
          <w:rFonts w:ascii="Verdana" w:eastAsia="Lucida Sans Unicode" w:hAnsi="Verdana" w:cs="Arial"/>
          <w:sz w:val="16"/>
          <w:szCs w:val="16"/>
        </w:rPr>
        <w:t xml:space="preserve">                                          </w:t>
      </w:r>
    </w:p>
    <w:p w:rsidR="00510002" w:rsidRPr="00A87184" w:rsidRDefault="00510002" w:rsidP="0051000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16"/>
        <w:gridCol w:w="4572"/>
      </w:tblGrid>
      <w:tr w:rsidR="00510002" w:rsidRPr="004F463B" w:rsidTr="007561D2">
        <w:trPr>
          <w:jc w:val="center"/>
        </w:trPr>
        <w:tc>
          <w:tcPr>
            <w:tcW w:w="4716" w:type="dxa"/>
          </w:tcPr>
          <w:p w:rsidR="00510002" w:rsidRPr="00C714A0" w:rsidRDefault="00510002" w:rsidP="007561D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4572" w:type="dxa"/>
          </w:tcPr>
          <w:p w:rsidR="00510002" w:rsidRPr="00C714A0" w:rsidRDefault="00510002" w:rsidP="00A878F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510002" w:rsidRPr="004F463B" w:rsidTr="007561D2">
        <w:trPr>
          <w:jc w:val="center"/>
        </w:trPr>
        <w:tc>
          <w:tcPr>
            <w:tcW w:w="4716" w:type="dxa"/>
          </w:tcPr>
          <w:p w:rsidR="00510002" w:rsidRPr="00C714A0" w:rsidRDefault="00510002" w:rsidP="007561D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4572" w:type="dxa"/>
          </w:tcPr>
          <w:p w:rsidR="00510002" w:rsidRPr="00C714A0" w:rsidRDefault="00510002" w:rsidP="007561D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</w:tbl>
    <w:p w:rsidR="00510002" w:rsidRPr="000625C9" w:rsidRDefault="00510002" w:rsidP="00DD30CA">
      <w:pPr>
        <w:widowControl w:val="0"/>
        <w:shd w:val="clear" w:color="auto" w:fill="FFFFFF"/>
        <w:rPr>
          <w:szCs w:val="20"/>
        </w:rPr>
      </w:pPr>
    </w:p>
    <w:sectPr w:rsidR="00510002" w:rsidRPr="000625C9" w:rsidSect="00D10C26">
      <w:headerReference w:type="default" r:id="rId8"/>
      <w:footerReference w:type="default" r:id="rId9"/>
      <w:pgSz w:w="11906" w:h="16838"/>
      <w:pgMar w:top="1590" w:right="720" w:bottom="720" w:left="720" w:header="570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6E0" w:rsidRDefault="003806E0">
      <w:r>
        <w:separator/>
      </w:r>
    </w:p>
  </w:endnote>
  <w:endnote w:type="continuationSeparator" w:id="0">
    <w:p w:rsidR="003806E0" w:rsidRDefault="0038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B9B" w:rsidRDefault="00966B9B" w:rsidP="00966B9B">
    <w:pPr>
      <w:pStyle w:val="Stopka"/>
      <w:tabs>
        <w:tab w:val="left" w:pos="3810"/>
      </w:tabs>
    </w:pPr>
    <w:r w:rsidRPr="00966B9B">
      <w:rPr>
        <w:b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6082560C" wp14:editId="032BE267">
          <wp:simplePos x="0" y="0"/>
          <wp:positionH relativeFrom="margin">
            <wp:posOffset>4921885</wp:posOffset>
          </wp:positionH>
          <wp:positionV relativeFrom="paragraph">
            <wp:posOffset>106045</wp:posOffset>
          </wp:positionV>
          <wp:extent cx="1666875" cy="462280"/>
          <wp:effectExtent l="0" t="0" r="9525" b="0"/>
          <wp:wrapTight wrapText="bothSides">
            <wp:wrapPolygon edited="0">
              <wp:start x="0" y="0"/>
              <wp:lineTo x="0" y="20473"/>
              <wp:lineTo x="21477" y="20473"/>
              <wp:lineTo x="21477" y="0"/>
              <wp:lineTo x="0" y="0"/>
            </wp:wrapPolygon>
          </wp:wrapTight>
          <wp:docPr id="1" name="Obraz 1" descr="Opis: logo_paint_bez_slogan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9" descr="Opis: logo_paint_bez_slogan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6B9B" w:rsidRPr="00672A01" w:rsidRDefault="00966B9B" w:rsidP="00425EDD">
    <w:pPr>
      <w:pStyle w:val="Stopka"/>
      <w:tabs>
        <w:tab w:val="left" w:pos="3810"/>
      </w:tabs>
      <w:rPr>
        <w:sz w:val="16"/>
        <w:szCs w:val="16"/>
      </w:rPr>
    </w:pPr>
    <w:r w:rsidRPr="00966B9B">
      <w:rPr>
        <w:b/>
        <w:color w:val="17365D" w:themeColor="text2" w:themeShade="BF"/>
        <w:sz w:val="22"/>
        <w:szCs w:val="22"/>
      </w:rPr>
      <w:t>„KUŹNIA PRZEDSIEBIORCÓW – program wspierania przedsiębiorczości osób powyżej 29 lat pozostających bez pracy w województwie podkarpackim”</w:t>
    </w:r>
    <w:r w:rsidRPr="00966B9B">
      <w:rPr>
        <w:b/>
        <w:color w:val="17365D" w:themeColor="text2" w:themeShade="BF"/>
        <w:sz w:val="28"/>
        <w:szCs w:val="28"/>
      </w:rPr>
      <w:t xml:space="preserve"> </w:t>
    </w:r>
    <w:r w:rsidRPr="00966B9B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6E0" w:rsidRDefault="003806E0">
      <w:r>
        <w:separator/>
      </w:r>
    </w:p>
  </w:footnote>
  <w:footnote w:type="continuationSeparator" w:id="0">
    <w:p w:rsidR="003806E0" w:rsidRDefault="00380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B9B" w:rsidRPr="00A7722F" w:rsidRDefault="00966B9B" w:rsidP="00A7722F">
    <w:pPr>
      <w:jc w:val="both"/>
      <w:rPr>
        <w:rFonts w:ascii="Verdana" w:hAnsi="Verdana" w:cs="Arial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6C7EC1F" wp14:editId="3EBA2299">
              <wp:simplePos x="0" y="0"/>
              <wp:positionH relativeFrom="column">
                <wp:posOffset>52705</wp:posOffset>
              </wp:positionH>
              <wp:positionV relativeFrom="paragraph">
                <wp:posOffset>-137795</wp:posOffset>
              </wp:positionV>
              <wp:extent cx="6489700" cy="499745"/>
              <wp:effectExtent l="0" t="0" r="635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56860B" id="Grupa 7" o:spid="_x0000_s1026" style="position:absolute;margin-left:4.15pt;margin-top:-10.85pt;width:511pt;height:39.35pt;z-index:251661312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JoHS+AAAA2gAAAA8AAABkcnMvZG93bnJldi54bWxET02LwjAQvQv+hzDC3jTVgyy1UVQQPXhp&#10;dxWPQzM2xWZSm2i7/35zWNjj431nm8E24k2drx0rmM8SEMSl0zVXCr6/DtNPED4ga2wck4If8rBZ&#10;j0cZptr1nNO7CJWIIexTVGBCaFMpfWnIop+5ljhyd9dZDBF2ldQd9jHcNnKRJEtpsebYYLClvaHy&#10;Ubysgmeubwd3TfpLgbvzS+/yho9GqY/JsF2BCDSEf/Gf+6QVxK3xSrw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CJoHS+AAAA2gAAAA8AAAAAAAAAAAAAAAAAnwIAAGRy&#10;cy9kb3ducmV2LnhtbFBLBQYAAAAABAAEAPcAAACKAwAAAAA=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Knr7EAAAA2gAAAA8AAABkcnMvZG93bnJldi54bWxEj09rwkAUxO9Cv8PyCr3ppoWKRjfBCoVA&#10;L/XPxdsj+8xGs2+T7FZjP71bKHgcZuY3zDIfbCMu1PvasYLXSQKCuHS65krBfvc5noHwAVlj45gU&#10;3MhDnj2Nlphqd+UNXbahEhHCPkUFJoQ2ldKXhiz6iWuJo3d0vcUQZV9J3eM1wm0j35JkKi3WHBcM&#10;trQ2VJ63P1bB4fR9a4ePw+970XVfXbG2Rm6sUi/Pw2oBItAQHuH/dqEVzO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Knr7EAAAA2gAAAA8AAAAAAAAAAAAAAAAA&#10;nwIAAGRycy9kb3ducmV2LnhtbFBLBQYAAAAABAAEAPcAAACQAwAAAAA=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V7mvFAAAA2wAAAA8AAABkcnMvZG93bnJldi54bWxEj09rwkAQxe9Cv8Myhd5009KKRDciBf9B&#10;L9VSPA7ZMQnJzqbZNcZ++s6h4G2G9+a93yyWg2tUT12oPBt4niSgiHNvKy4MfB3X4xmoEJEtNp7J&#10;wI0CLLOH0QJT66/8Sf0hFkpCOKRooIyxTbUOeUkOw8S3xKKdfecwytoV2nZ4lXDX6JckmWqHFUtD&#10;iS29l5TXh4sz8D1sdh99y3r6+rv5OW3jm67Xe2OeHofVHFSkId7N/9c7K/hCL7/IADr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1e5rxQAAANsAAAAPAAAAAAAAAAAAAAAA&#10;AJ8CAABkcnMvZG93bnJldi54bWxQSwUGAAAAAAQABAD3AAAAkQMAAAAA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RuPfDAAAA2wAAAA8AAABkcnMvZG93bnJldi54bWxET01rwkAQvRf6H5Yp9FY3iUUkukqpaHuy&#10;VFvQ25Adk5Dd2ZBdTdpf7xaE3ubxPme+HKwRF+p87VhBOkpAEBdO11wq+Nqvn6YgfEDWaByTgh/y&#10;sFzc380x167nT7rsQiliCPscFVQhtLmUvqjIoh+5ljhyJ9dZDBF2pdQd9jHcGpklyURarDk2VNjS&#10;a0VFsztbBePm+P3WfPz2z4ezKzdbY7JslSr1+DC8zEAEGsK/+OZ+13F+Cn+/xAPk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G498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  <w:r>
      <w:tab/>
    </w:r>
  </w:p>
  <w:p w:rsidR="00966B9B" w:rsidRPr="00D245FB" w:rsidRDefault="00966B9B" w:rsidP="00D245FB">
    <w:pPr>
      <w:pStyle w:val="Nagwek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</w:abstractNum>
  <w:abstractNum w:abstractNumId="2" w15:restartNumberingAfterBreak="0">
    <w:nsid w:val="00000004"/>
    <w:multiLevelType w:val="multilevel"/>
    <w:tmpl w:val="4F3038D4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0"/>
    <w:multiLevelType w:val="multilevel"/>
    <w:tmpl w:val="602A9EE8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099D0669"/>
    <w:multiLevelType w:val="hybridMultilevel"/>
    <w:tmpl w:val="40F8BD3C"/>
    <w:lvl w:ilvl="0" w:tplc="041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 w15:restartNumberingAfterBreak="0">
    <w:nsid w:val="0F432615"/>
    <w:multiLevelType w:val="hybridMultilevel"/>
    <w:tmpl w:val="7A327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773DA"/>
    <w:multiLevelType w:val="hybridMultilevel"/>
    <w:tmpl w:val="8A4E4252"/>
    <w:lvl w:ilvl="0" w:tplc="9C588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DD73C2"/>
    <w:multiLevelType w:val="hybridMultilevel"/>
    <w:tmpl w:val="B5F4EA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A0F5E"/>
    <w:multiLevelType w:val="hybridMultilevel"/>
    <w:tmpl w:val="7938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234BE"/>
    <w:multiLevelType w:val="hybridMultilevel"/>
    <w:tmpl w:val="23D02A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313ADF"/>
    <w:multiLevelType w:val="hybridMultilevel"/>
    <w:tmpl w:val="3F4A8C7E"/>
    <w:lvl w:ilvl="0" w:tplc="41F84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C10DE"/>
    <w:multiLevelType w:val="hybridMultilevel"/>
    <w:tmpl w:val="ADCCEF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FF036C"/>
    <w:multiLevelType w:val="hybridMultilevel"/>
    <w:tmpl w:val="ECCE4464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16"/>
  </w:num>
  <w:num w:numId="5">
    <w:abstractNumId w:val="15"/>
  </w:num>
  <w:num w:numId="6">
    <w:abstractNumId w:val="18"/>
  </w:num>
  <w:num w:numId="7">
    <w:abstractNumId w:val="4"/>
  </w:num>
  <w:num w:numId="8">
    <w:abstractNumId w:val="11"/>
  </w:num>
  <w:num w:numId="9">
    <w:abstractNumId w:val="13"/>
  </w:num>
  <w:num w:numId="10">
    <w:abstractNumId w:val="14"/>
  </w:num>
  <w:num w:numId="11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7F"/>
    <w:rsid w:val="000060CF"/>
    <w:rsid w:val="000071E0"/>
    <w:rsid w:val="000174EB"/>
    <w:rsid w:val="000421B5"/>
    <w:rsid w:val="00045444"/>
    <w:rsid w:val="000461F1"/>
    <w:rsid w:val="00054D8E"/>
    <w:rsid w:val="00055B3F"/>
    <w:rsid w:val="00057525"/>
    <w:rsid w:val="00061FAD"/>
    <w:rsid w:val="000625C9"/>
    <w:rsid w:val="000630D8"/>
    <w:rsid w:val="00066E6C"/>
    <w:rsid w:val="000826C8"/>
    <w:rsid w:val="00093BA7"/>
    <w:rsid w:val="000B18B4"/>
    <w:rsid w:val="000B421B"/>
    <w:rsid w:val="000B638C"/>
    <w:rsid w:val="000D44E9"/>
    <w:rsid w:val="000D4599"/>
    <w:rsid w:val="000D4D45"/>
    <w:rsid w:val="000F3B2E"/>
    <w:rsid w:val="00101860"/>
    <w:rsid w:val="00107101"/>
    <w:rsid w:val="00107972"/>
    <w:rsid w:val="00113922"/>
    <w:rsid w:val="00114237"/>
    <w:rsid w:val="00124745"/>
    <w:rsid w:val="00130B0C"/>
    <w:rsid w:val="00144FBA"/>
    <w:rsid w:val="00145DD5"/>
    <w:rsid w:val="00146A8A"/>
    <w:rsid w:val="00156A0C"/>
    <w:rsid w:val="001634E2"/>
    <w:rsid w:val="00194A95"/>
    <w:rsid w:val="001A0A3C"/>
    <w:rsid w:val="001A572F"/>
    <w:rsid w:val="001B23C9"/>
    <w:rsid w:val="001C0418"/>
    <w:rsid w:val="001C63DC"/>
    <w:rsid w:val="001D6893"/>
    <w:rsid w:val="00201724"/>
    <w:rsid w:val="00210A2A"/>
    <w:rsid w:val="00220B2A"/>
    <w:rsid w:val="00247CB1"/>
    <w:rsid w:val="0025770E"/>
    <w:rsid w:val="00257E89"/>
    <w:rsid w:val="00261B36"/>
    <w:rsid w:val="0026490C"/>
    <w:rsid w:val="002937A2"/>
    <w:rsid w:val="002A0381"/>
    <w:rsid w:val="002B0247"/>
    <w:rsid w:val="002B5193"/>
    <w:rsid w:val="002C2763"/>
    <w:rsid w:val="002C60D7"/>
    <w:rsid w:val="002C7664"/>
    <w:rsid w:val="002D1C31"/>
    <w:rsid w:val="002E0DD0"/>
    <w:rsid w:val="002E3BF6"/>
    <w:rsid w:val="002F094F"/>
    <w:rsid w:val="002F3BF2"/>
    <w:rsid w:val="002F6421"/>
    <w:rsid w:val="00314CFF"/>
    <w:rsid w:val="00316B24"/>
    <w:rsid w:val="00322DF8"/>
    <w:rsid w:val="003243E3"/>
    <w:rsid w:val="0032666F"/>
    <w:rsid w:val="0033386C"/>
    <w:rsid w:val="003346DC"/>
    <w:rsid w:val="003512A4"/>
    <w:rsid w:val="003806E0"/>
    <w:rsid w:val="00381EA9"/>
    <w:rsid w:val="00396D6D"/>
    <w:rsid w:val="003A3396"/>
    <w:rsid w:val="003B1C4B"/>
    <w:rsid w:val="003E5BDE"/>
    <w:rsid w:val="00407350"/>
    <w:rsid w:val="004074B3"/>
    <w:rsid w:val="004120C8"/>
    <w:rsid w:val="004205EF"/>
    <w:rsid w:val="00425EDD"/>
    <w:rsid w:val="00433478"/>
    <w:rsid w:val="00436ADD"/>
    <w:rsid w:val="00444BB0"/>
    <w:rsid w:val="00445ACB"/>
    <w:rsid w:val="004607D6"/>
    <w:rsid w:val="00461DBA"/>
    <w:rsid w:val="00462CE7"/>
    <w:rsid w:val="00467B96"/>
    <w:rsid w:val="004743F5"/>
    <w:rsid w:val="00486C7B"/>
    <w:rsid w:val="004A06BE"/>
    <w:rsid w:val="004A35EB"/>
    <w:rsid w:val="004B7104"/>
    <w:rsid w:val="004C21DC"/>
    <w:rsid w:val="004C38CF"/>
    <w:rsid w:val="004D265B"/>
    <w:rsid w:val="004E28EA"/>
    <w:rsid w:val="00510002"/>
    <w:rsid w:val="005234E0"/>
    <w:rsid w:val="005557E5"/>
    <w:rsid w:val="0055613E"/>
    <w:rsid w:val="005603EB"/>
    <w:rsid w:val="00573543"/>
    <w:rsid w:val="0057667B"/>
    <w:rsid w:val="00577B4E"/>
    <w:rsid w:val="00591B4B"/>
    <w:rsid w:val="00597402"/>
    <w:rsid w:val="005B0AE0"/>
    <w:rsid w:val="005B3AAA"/>
    <w:rsid w:val="005B7829"/>
    <w:rsid w:val="005D747D"/>
    <w:rsid w:val="005D7D6A"/>
    <w:rsid w:val="005E32EF"/>
    <w:rsid w:val="005E43A4"/>
    <w:rsid w:val="005E6908"/>
    <w:rsid w:val="005F0E7B"/>
    <w:rsid w:val="005F525D"/>
    <w:rsid w:val="00600814"/>
    <w:rsid w:val="00604C53"/>
    <w:rsid w:val="006229F0"/>
    <w:rsid w:val="00622DB9"/>
    <w:rsid w:val="00625751"/>
    <w:rsid w:val="00633541"/>
    <w:rsid w:val="006416DC"/>
    <w:rsid w:val="00644EAA"/>
    <w:rsid w:val="0064581B"/>
    <w:rsid w:val="00651754"/>
    <w:rsid w:val="00651F72"/>
    <w:rsid w:val="006606A3"/>
    <w:rsid w:val="00672A01"/>
    <w:rsid w:val="006762D3"/>
    <w:rsid w:val="006810DE"/>
    <w:rsid w:val="00681746"/>
    <w:rsid w:val="006854A6"/>
    <w:rsid w:val="006A08A2"/>
    <w:rsid w:val="006A7482"/>
    <w:rsid w:val="006A7606"/>
    <w:rsid w:val="006B22EE"/>
    <w:rsid w:val="006B653E"/>
    <w:rsid w:val="006C218D"/>
    <w:rsid w:val="006C28A7"/>
    <w:rsid w:val="006C4B87"/>
    <w:rsid w:val="006E2D3B"/>
    <w:rsid w:val="006E5772"/>
    <w:rsid w:val="0070182F"/>
    <w:rsid w:val="007033D5"/>
    <w:rsid w:val="00714099"/>
    <w:rsid w:val="00724370"/>
    <w:rsid w:val="00724396"/>
    <w:rsid w:val="007305F6"/>
    <w:rsid w:val="00733747"/>
    <w:rsid w:val="00741F1A"/>
    <w:rsid w:val="00746DBF"/>
    <w:rsid w:val="00751941"/>
    <w:rsid w:val="0076460F"/>
    <w:rsid w:val="00781F9B"/>
    <w:rsid w:val="00793A88"/>
    <w:rsid w:val="00797414"/>
    <w:rsid w:val="007A4677"/>
    <w:rsid w:val="007B1B57"/>
    <w:rsid w:val="007B5CC4"/>
    <w:rsid w:val="007C66F0"/>
    <w:rsid w:val="007D3B80"/>
    <w:rsid w:val="007D75B2"/>
    <w:rsid w:val="007E4D5E"/>
    <w:rsid w:val="008135A9"/>
    <w:rsid w:val="008205AC"/>
    <w:rsid w:val="00827625"/>
    <w:rsid w:val="0086425F"/>
    <w:rsid w:val="00867AD9"/>
    <w:rsid w:val="00872C3A"/>
    <w:rsid w:val="0088127F"/>
    <w:rsid w:val="008836D9"/>
    <w:rsid w:val="008854BC"/>
    <w:rsid w:val="00887186"/>
    <w:rsid w:val="008927BC"/>
    <w:rsid w:val="008A0957"/>
    <w:rsid w:val="008A4DD5"/>
    <w:rsid w:val="008A62FF"/>
    <w:rsid w:val="008B138F"/>
    <w:rsid w:val="008B3C9F"/>
    <w:rsid w:val="008D2168"/>
    <w:rsid w:val="008D2471"/>
    <w:rsid w:val="008D30D8"/>
    <w:rsid w:val="008D3B78"/>
    <w:rsid w:val="008E12F8"/>
    <w:rsid w:val="008E7BE0"/>
    <w:rsid w:val="008F7F99"/>
    <w:rsid w:val="00906822"/>
    <w:rsid w:val="009071D4"/>
    <w:rsid w:val="00955FC6"/>
    <w:rsid w:val="00966B9B"/>
    <w:rsid w:val="0098297C"/>
    <w:rsid w:val="009A45F8"/>
    <w:rsid w:val="009C3DE8"/>
    <w:rsid w:val="009D570D"/>
    <w:rsid w:val="009E0CC4"/>
    <w:rsid w:val="009E3F83"/>
    <w:rsid w:val="009F21E6"/>
    <w:rsid w:val="009F463A"/>
    <w:rsid w:val="009F5C7D"/>
    <w:rsid w:val="00A028DC"/>
    <w:rsid w:val="00A05C29"/>
    <w:rsid w:val="00A07C67"/>
    <w:rsid w:val="00A13DBA"/>
    <w:rsid w:val="00A40AEA"/>
    <w:rsid w:val="00A44717"/>
    <w:rsid w:val="00A5301A"/>
    <w:rsid w:val="00A667D4"/>
    <w:rsid w:val="00A7533A"/>
    <w:rsid w:val="00A7722F"/>
    <w:rsid w:val="00A878F4"/>
    <w:rsid w:val="00A95C65"/>
    <w:rsid w:val="00AA30EE"/>
    <w:rsid w:val="00AA4999"/>
    <w:rsid w:val="00AA71EC"/>
    <w:rsid w:val="00AB0270"/>
    <w:rsid w:val="00AB6C79"/>
    <w:rsid w:val="00AC0A8D"/>
    <w:rsid w:val="00AF2584"/>
    <w:rsid w:val="00B01A47"/>
    <w:rsid w:val="00B12799"/>
    <w:rsid w:val="00B13573"/>
    <w:rsid w:val="00B257C4"/>
    <w:rsid w:val="00B3127E"/>
    <w:rsid w:val="00B4054A"/>
    <w:rsid w:val="00B61673"/>
    <w:rsid w:val="00B61C83"/>
    <w:rsid w:val="00B61DE4"/>
    <w:rsid w:val="00B62479"/>
    <w:rsid w:val="00B815FE"/>
    <w:rsid w:val="00BB0362"/>
    <w:rsid w:val="00BB0AE9"/>
    <w:rsid w:val="00BB11CB"/>
    <w:rsid w:val="00BB229D"/>
    <w:rsid w:val="00BB7065"/>
    <w:rsid w:val="00BC00AF"/>
    <w:rsid w:val="00BC5285"/>
    <w:rsid w:val="00BC59E3"/>
    <w:rsid w:val="00BC7442"/>
    <w:rsid w:val="00BF04D2"/>
    <w:rsid w:val="00BF1767"/>
    <w:rsid w:val="00C0421E"/>
    <w:rsid w:val="00C13452"/>
    <w:rsid w:val="00C21E08"/>
    <w:rsid w:val="00C55B21"/>
    <w:rsid w:val="00C71F93"/>
    <w:rsid w:val="00C75A7F"/>
    <w:rsid w:val="00C86F03"/>
    <w:rsid w:val="00C97632"/>
    <w:rsid w:val="00CB7B63"/>
    <w:rsid w:val="00CE0B1D"/>
    <w:rsid w:val="00CE1D17"/>
    <w:rsid w:val="00D037DE"/>
    <w:rsid w:val="00D10C26"/>
    <w:rsid w:val="00D245FB"/>
    <w:rsid w:val="00D3164C"/>
    <w:rsid w:val="00D442A5"/>
    <w:rsid w:val="00D4718E"/>
    <w:rsid w:val="00D52713"/>
    <w:rsid w:val="00D53863"/>
    <w:rsid w:val="00D55D39"/>
    <w:rsid w:val="00DA5C9D"/>
    <w:rsid w:val="00DB36E5"/>
    <w:rsid w:val="00DB4A21"/>
    <w:rsid w:val="00DB768A"/>
    <w:rsid w:val="00DD30CA"/>
    <w:rsid w:val="00DD470E"/>
    <w:rsid w:val="00DE1927"/>
    <w:rsid w:val="00DE28D2"/>
    <w:rsid w:val="00DF2868"/>
    <w:rsid w:val="00E0041D"/>
    <w:rsid w:val="00E06CF3"/>
    <w:rsid w:val="00E23177"/>
    <w:rsid w:val="00E25E6F"/>
    <w:rsid w:val="00E3101C"/>
    <w:rsid w:val="00E736C4"/>
    <w:rsid w:val="00E77CCF"/>
    <w:rsid w:val="00E80B91"/>
    <w:rsid w:val="00E81E76"/>
    <w:rsid w:val="00E83A5E"/>
    <w:rsid w:val="00EA3738"/>
    <w:rsid w:val="00EA4AB0"/>
    <w:rsid w:val="00EA543F"/>
    <w:rsid w:val="00EC6A66"/>
    <w:rsid w:val="00ED049D"/>
    <w:rsid w:val="00ED5183"/>
    <w:rsid w:val="00EE5C70"/>
    <w:rsid w:val="00EE7D79"/>
    <w:rsid w:val="00EF54CD"/>
    <w:rsid w:val="00F01A50"/>
    <w:rsid w:val="00F03529"/>
    <w:rsid w:val="00F0605C"/>
    <w:rsid w:val="00F166C4"/>
    <w:rsid w:val="00F251A1"/>
    <w:rsid w:val="00F53531"/>
    <w:rsid w:val="00F53C1C"/>
    <w:rsid w:val="00F575D3"/>
    <w:rsid w:val="00F63770"/>
    <w:rsid w:val="00F774C1"/>
    <w:rsid w:val="00F77E48"/>
    <w:rsid w:val="00F83068"/>
    <w:rsid w:val="00F916D7"/>
    <w:rsid w:val="00F962E0"/>
    <w:rsid w:val="00FA5727"/>
    <w:rsid w:val="00FA6CAD"/>
    <w:rsid w:val="00FB1263"/>
    <w:rsid w:val="00FB356C"/>
    <w:rsid w:val="00FC0235"/>
    <w:rsid w:val="00FD2522"/>
    <w:rsid w:val="00FE2AF0"/>
    <w:rsid w:val="00FE7715"/>
    <w:rsid w:val="00FE7AFD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DCDDE0"/>
  <w15:docId w15:val="{A34DC1CE-D7F0-4D8D-A9B4-FB9235D7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2C60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120C8"/>
    <w:pPr>
      <w:keepNext/>
      <w:numPr>
        <w:numId w:val="1"/>
      </w:numPr>
      <w:suppressAutoHyphens/>
      <w:jc w:val="center"/>
      <w:outlineLvl w:val="0"/>
    </w:pPr>
    <w:rPr>
      <w:rFonts w:ascii="Arial" w:hAnsi="Arial" w:cs="Arial"/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12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8127F"/>
    <w:pPr>
      <w:tabs>
        <w:tab w:val="center" w:pos="4536"/>
        <w:tab w:val="right" w:pos="9072"/>
      </w:tabs>
    </w:pPr>
  </w:style>
  <w:style w:type="character" w:styleId="Hipercze">
    <w:name w:val="Hyperlink"/>
    <w:rsid w:val="0088127F"/>
    <w:rPr>
      <w:color w:val="0000FF"/>
      <w:u w:val="single"/>
    </w:rPr>
  </w:style>
  <w:style w:type="table" w:styleId="Tabela-Siatka">
    <w:name w:val="Table Grid"/>
    <w:basedOn w:val="Standardowy"/>
    <w:uiPriority w:val="59"/>
    <w:rsid w:val="00AA7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E81E76"/>
    <w:rPr>
      <w:sz w:val="24"/>
      <w:szCs w:val="24"/>
    </w:rPr>
  </w:style>
  <w:style w:type="paragraph" w:styleId="HTML-adres">
    <w:name w:val="HTML Address"/>
    <w:basedOn w:val="Normalny"/>
    <w:link w:val="HTML-adresZnak"/>
    <w:uiPriority w:val="99"/>
    <w:unhideWhenUsed/>
    <w:rsid w:val="00A07C67"/>
    <w:rPr>
      <w:sz w:val="18"/>
      <w:szCs w:val="18"/>
    </w:rPr>
  </w:style>
  <w:style w:type="character" w:customStyle="1" w:styleId="HTML-adresZnak">
    <w:name w:val="HTML - adres Znak"/>
    <w:link w:val="HTML-adres"/>
    <w:uiPriority w:val="99"/>
    <w:rsid w:val="00A07C67"/>
    <w:rPr>
      <w:sz w:val="18"/>
      <w:szCs w:val="18"/>
    </w:rPr>
  </w:style>
  <w:style w:type="paragraph" w:customStyle="1" w:styleId="firmaname">
    <w:name w:val="firmaname"/>
    <w:basedOn w:val="Normalny"/>
    <w:rsid w:val="00A07C67"/>
    <w:pPr>
      <w:spacing w:before="100" w:beforeAutospacing="1" w:after="100" w:afterAutospacing="1"/>
    </w:pPr>
    <w:rPr>
      <w:color w:val="214375"/>
      <w:sz w:val="16"/>
      <w:szCs w:val="16"/>
    </w:rPr>
  </w:style>
  <w:style w:type="character" w:customStyle="1" w:styleId="adr">
    <w:name w:val="adr"/>
    <w:basedOn w:val="Domylnaczcionkaakapitu"/>
    <w:rsid w:val="00A07C67"/>
  </w:style>
  <w:style w:type="character" w:customStyle="1" w:styleId="country-name">
    <w:name w:val="country-name"/>
    <w:basedOn w:val="Domylnaczcionkaakapitu"/>
    <w:rsid w:val="00A07C67"/>
  </w:style>
  <w:style w:type="character" w:customStyle="1" w:styleId="street-address">
    <w:name w:val="street-address"/>
    <w:basedOn w:val="Domylnaczcionkaakapitu"/>
    <w:rsid w:val="00A07C67"/>
  </w:style>
  <w:style w:type="character" w:customStyle="1" w:styleId="postal-code">
    <w:name w:val="postal-code"/>
    <w:basedOn w:val="Domylnaczcionkaakapitu"/>
    <w:rsid w:val="00A07C67"/>
  </w:style>
  <w:style w:type="character" w:customStyle="1" w:styleId="region">
    <w:name w:val="region"/>
    <w:basedOn w:val="Domylnaczcionkaakapitu"/>
    <w:rsid w:val="00A07C67"/>
  </w:style>
  <w:style w:type="character" w:customStyle="1" w:styleId="NagwekZnak">
    <w:name w:val="Nagłówek Znak"/>
    <w:link w:val="Nagwek"/>
    <w:rsid w:val="00672A01"/>
    <w:rPr>
      <w:sz w:val="24"/>
      <w:szCs w:val="24"/>
    </w:rPr>
  </w:style>
  <w:style w:type="character" w:customStyle="1" w:styleId="Znakiprzypiswdolnych">
    <w:name w:val="Znaki przypisów dolnych"/>
    <w:rsid w:val="00F83068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F83068"/>
    <w:rPr>
      <w:vertAlign w:val="superscript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qFormat/>
    <w:rsid w:val="00F8306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link w:val="Tekstprzypisudolnego"/>
    <w:uiPriority w:val="99"/>
    <w:rsid w:val="00F83068"/>
    <w:rPr>
      <w:lang w:eastAsia="ar-SA"/>
    </w:rPr>
  </w:style>
  <w:style w:type="paragraph" w:customStyle="1" w:styleId="Tekstpodstawowywcity21">
    <w:name w:val="Tekst podstawowy wcięty 21"/>
    <w:basedOn w:val="Normalny"/>
    <w:rsid w:val="00F83068"/>
    <w:pPr>
      <w:suppressAutoHyphens/>
      <w:ind w:left="720" w:hanging="360"/>
      <w:jc w:val="both"/>
    </w:pPr>
    <w:rPr>
      <w:lang w:eastAsia="ar-SA"/>
    </w:rPr>
  </w:style>
  <w:style w:type="character" w:styleId="Pogrubienie">
    <w:name w:val="Strong"/>
    <w:uiPriority w:val="22"/>
    <w:qFormat/>
    <w:rsid w:val="00F83068"/>
    <w:rPr>
      <w:b/>
      <w:bCs/>
    </w:rPr>
  </w:style>
  <w:style w:type="character" w:customStyle="1" w:styleId="Nagwek1Znak">
    <w:name w:val="Nagłówek 1 Znak"/>
    <w:link w:val="Nagwek1"/>
    <w:rsid w:val="004120C8"/>
    <w:rPr>
      <w:rFonts w:ascii="Arial" w:hAnsi="Arial" w:cs="Arial"/>
      <w:b/>
      <w:sz w:val="24"/>
      <w:szCs w:val="24"/>
      <w:lang w:eastAsia="ar-SA"/>
    </w:rPr>
  </w:style>
  <w:style w:type="character" w:customStyle="1" w:styleId="WW8Num3z0">
    <w:name w:val="WW8Num3z0"/>
    <w:rsid w:val="004120C8"/>
    <w:rPr>
      <w:sz w:val="16"/>
      <w:szCs w:val="16"/>
    </w:rPr>
  </w:style>
  <w:style w:type="character" w:customStyle="1" w:styleId="WW8Num4z1">
    <w:name w:val="WW8Num4z1"/>
    <w:rsid w:val="004120C8"/>
    <w:rPr>
      <w:b w:val="0"/>
      <w:sz w:val="20"/>
    </w:rPr>
  </w:style>
  <w:style w:type="character" w:customStyle="1" w:styleId="Absatz-Standardschriftart">
    <w:name w:val="Absatz-Standardschriftart"/>
    <w:rsid w:val="004120C8"/>
  </w:style>
  <w:style w:type="character" w:customStyle="1" w:styleId="WW8Num2z0">
    <w:name w:val="WW8Num2z0"/>
    <w:rsid w:val="004120C8"/>
    <w:rPr>
      <w:b w:val="0"/>
    </w:rPr>
  </w:style>
  <w:style w:type="character" w:customStyle="1" w:styleId="WW8Num6z0">
    <w:name w:val="WW8Num6z0"/>
    <w:rsid w:val="004120C8"/>
    <w:rPr>
      <w:rFonts w:ascii="Wingdings" w:hAnsi="Wingdings"/>
    </w:rPr>
  </w:style>
  <w:style w:type="character" w:customStyle="1" w:styleId="WW8Num6z1">
    <w:name w:val="WW8Num6z1"/>
    <w:rsid w:val="004120C8"/>
    <w:rPr>
      <w:rFonts w:ascii="Courier New" w:hAnsi="Courier New" w:cs="Courier New"/>
    </w:rPr>
  </w:style>
  <w:style w:type="character" w:customStyle="1" w:styleId="WW8Num6z3">
    <w:name w:val="WW8Num6z3"/>
    <w:rsid w:val="004120C8"/>
    <w:rPr>
      <w:rFonts w:ascii="Symbol" w:hAnsi="Symbol"/>
    </w:rPr>
  </w:style>
  <w:style w:type="character" w:customStyle="1" w:styleId="WW8Num7z0">
    <w:name w:val="WW8Num7z0"/>
    <w:rsid w:val="004120C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4120C8"/>
    <w:rPr>
      <w:rFonts w:ascii="Courier New" w:hAnsi="Courier New"/>
    </w:rPr>
  </w:style>
  <w:style w:type="character" w:customStyle="1" w:styleId="WW8Num7z2">
    <w:name w:val="WW8Num7z2"/>
    <w:rsid w:val="004120C8"/>
    <w:rPr>
      <w:rFonts w:ascii="Wingdings" w:hAnsi="Wingdings"/>
    </w:rPr>
  </w:style>
  <w:style w:type="character" w:customStyle="1" w:styleId="WW8Num7z3">
    <w:name w:val="WW8Num7z3"/>
    <w:rsid w:val="004120C8"/>
    <w:rPr>
      <w:rFonts w:ascii="Symbol" w:hAnsi="Symbol"/>
    </w:rPr>
  </w:style>
  <w:style w:type="character" w:customStyle="1" w:styleId="WW8Num8z0">
    <w:name w:val="WW8Num8z0"/>
    <w:rsid w:val="004120C8"/>
    <w:rPr>
      <w:sz w:val="16"/>
      <w:szCs w:val="16"/>
    </w:rPr>
  </w:style>
  <w:style w:type="character" w:customStyle="1" w:styleId="WW8Num9z0">
    <w:name w:val="WW8Num9z0"/>
    <w:rsid w:val="004120C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120C8"/>
    <w:rPr>
      <w:rFonts w:ascii="Courier New" w:hAnsi="Courier New"/>
    </w:rPr>
  </w:style>
  <w:style w:type="character" w:customStyle="1" w:styleId="WW8Num9z2">
    <w:name w:val="WW8Num9z2"/>
    <w:rsid w:val="004120C8"/>
    <w:rPr>
      <w:rFonts w:ascii="Wingdings" w:hAnsi="Wingdings"/>
    </w:rPr>
  </w:style>
  <w:style w:type="character" w:customStyle="1" w:styleId="WW8Num9z3">
    <w:name w:val="WW8Num9z3"/>
    <w:rsid w:val="004120C8"/>
    <w:rPr>
      <w:rFonts w:ascii="Symbol" w:hAnsi="Symbol"/>
    </w:rPr>
  </w:style>
  <w:style w:type="character" w:customStyle="1" w:styleId="WW8Num10z1">
    <w:name w:val="WW8Num10z1"/>
    <w:rsid w:val="004120C8"/>
    <w:rPr>
      <w:b w:val="0"/>
      <w:sz w:val="20"/>
    </w:rPr>
  </w:style>
  <w:style w:type="character" w:customStyle="1" w:styleId="WW8Num11z1">
    <w:name w:val="WW8Num11z1"/>
    <w:rsid w:val="004120C8"/>
    <w:rPr>
      <w:b w:val="0"/>
      <w:sz w:val="20"/>
    </w:rPr>
  </w:style>
  <w:style w:type="character" w:customStyle="1" w:styleId="Domylnaczcionkaakapitu1">
    <w:name w:val="Domyślna czcionka akapitu1"/>
    <w:rsid w:val="004120C8"/>
  </w:style>
  <w:style w:type="character" w:styleId="Numerstrony">
    <w:name w:val="page number"/>
    <w:rsid w:val="004120C8"/>
  </w:style>
  <w:style w:type="character" w:customStyle="1" w:styleId="Znakiprzypiswkocowych">
    <w:name w:val="Znaki przypisów końcowych"/>
    <w:rsid w:val="004120C8"/>
    <w:rPr>
      <w:vertAlign w:val="superscript"/>
    </w:rPr>
  </w:style>
  <w:style w:type="character" w:customStyle="1" w:styleId="WW-Znakiprzypiswkocowych">
    <w:name w:val="WW-Znaki przypisów końcowych"/>
    <w:rsid w:val="004120C8"/>
  </w:style>
  <w:style w:type="character" w:styleId="Odwoanieprzypisukocowego">
    <w:name w:val="endnote reference"/>
    <w:rsid w:val="004120C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4120C8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120C8"/>
    <w:pPr>
      <w:suppressAutoHyphens/>
    </w:pPr>
    <w:rPr>
      <w:rFonts w:ascii="Arial" w:hAnsi="Arial" w:cs="Arial"/>
      <w:i/>
      <w:iCs/>
      <w:sz w:val="18"/>
      <w:szCs w:val="18"/>
      <w:lang w:eastAsia="ar-SA"/>
    </w:rPr>
  </w:style>
  <w:style w:type="character" w:customStyle="1" w:styleId="TekstpodstawowyZnak">
    <w:name w:val="Tekst podstawowy Znak"/>
    <w:link w:val="Tekstpodstawowy"/>
    <w:rsid w:val="004120C8"/>
    <w:rPr>
      <w:rFonts w:ascii="Arial" w:hAnsi="Arial" w:cs="Arial"/>
      <w:i/>
      <w:iCs/>
      <w:sz w:val="18"/>
      <w:szCs w:val="18"/>
      <w:lang w:eastAsia="ar-SA"/>
    </w:rPr>
  </w:style>
  <w:style w:type="paragraph" w:styleId="Lista">
    <w:name w:val="List"/>
    <w:basedOn w:val="Tekstpodstawowy"/>
    <w:rsid w:val="004120C8"/>
    <w:rPr>
      <w:rFonts w:cs="Tahoma"/>
    </w:rPr>
  </w:style>
  <w:style w:type="paragraph" w:customStyle="1" w:styleId="Podpis1">
    <w:name w:val="Podpis1"/>
    <w:basedOn w:val="Normalny"/>
    <w:rsid w:val="004120C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4120C8"/>
    <w:pPr>
      <w:suppressLineNumbers/>
      <w:suppressAutoHyphens/>
    </w:pPr>
    <w:rPr>
      <w:rFonts w:cs="Tahoma"/>
      <w:lang w:eastAsia="ar-SA"/>
    </w:rPr>
  </w:style>
  <w:style w:type="paragraph" w:customStyle="1" w:styleId="Tekstpodstawowy21">
    <w:name w:val="Tekst podstawowy 21"/>
    <w:basedOn w:val="Normalny"/>
    <w:rsid w:val="004120C8"/>
    <w:pPr>
      <w:suppressAutoHyphens/>
    </w:pPr>
    <w:rPr>
      <w:rFonts w:ascii="Arial" w:hAnsi="Arial" w:cs="Arial"/>
      <w:i/>
      <w:iCs/>
      <w:sz w:val="20"/>
      <w:lang w:eastAsia="ar-SA"/>
    </w:rPr>
  </w:style>
  <w:style w:type="paragraph" w:customStyle="1" w:styleId="Tekstpodstawowy31">
    <w:name w:val="Tekst podstawowy 31"/>
    <w:basedOn w:val="Normalny"/>
    <w:rsid w:val="004120C8"/>
    <w:pPr>
      <w:suppressAutoHyphens/>
    </w:pPr>
    <w:rPr>
      <w:rFonts w:ascii="Arial" w:hAnsi="Arial" w:cs="Arial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4120C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4120C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120C8"/>
  </w:style>
  <w:style w:type="paragraph" w:customStyle="1" w:styleId="Default">
    <w:name w:val="Default"/>
    <w:rsid w:val="004120C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WW8Num23z3">
    <w:name w:val="WW8Num23z3"/>
    <w:rsid w:val="004120C8"/>
    <w:rPr>
      <w:rFonts w:ascii="Symbol" w:hAnsi="Symbo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120C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4120C8"/>
    <w:rPr>
      <w:lang w:eastAsia="ar-SA"/>
    </w:rPr>
  </w:style>
  <w:style w:type="paragraph" w:styleId="Tekstdymka">
    <w:name w:val="Balloon Text"/>
    <w:basedOn w:val="Normalny"/>
    <w:link w:val="TekstdymkaZnak"/>
    <w:rsid w:val="00082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826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4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1479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3053">
                  <w:marLeft w:val="-13177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5" w:color="CCCCCC"/>
                  </w:divBdr>
                  <w:divsChild>
                    <w:div w:id="552810222">
                      <w:marLeft w:val="0"/>
                      <w:marRight w:val="0"/>
                      <w:marTop w:val="0"/>
                      <w:marBottom w:val="217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904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1F61E-98D4-4118-840B-8D1DC70D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dn</vt:lpstr>
    </vt:vector>
  </TitlesOfParts>
  <Company>Procarpathia</Company>
  <LinksUpToDate>false</LinksUpToDate>
  <CharactersWithSpaces>2071</CharactersWithSpaces>
  <SharedDoc>false</SharedDoc>
  <HLinks>
    <vt:vector size="6" baseType="variant">
      <vt:variant>
        <vt:i4>7995435</vt:i4>
      </vt:variant>
      <vt:variant>
        <vt:i4>0</vt:i4>
      </vt:variant>
      <vt:variant>
        <vt:i4>0</vt:i4>
      </vt:variant>
      <vt:variant>
        <vt:i4>5</vt:i4>
      </vt:variant>
      <vt:variant>
        <vt:lpwstr>http://www.procarpathia.pl/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 dn</dc:title>
  <dc:creator>Dominika</dc:creator>
  <cp:lastModifiedBy>dnikowska</cp:lastModifiedBy>
  <cp:revision>13</cp:revision>
  <cp:lastPrinted>2016-08-19T09:11:00Z</cp:lastPrinted>
  <dcterms:created xsi:type="dcterms:W3CDTF">2016-09-08T12:26:00Z</dcterms:created>
  <dcterms:modified xsi:type="dcterms:W3CDTF">2016-09-13T13:12:00Z</dcterms:modified>
</cp:coreProperties>
</file>