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68" w:rsidRPr="00B01A47" w:rsidRDefault="00F83068" w:rsidP="00BF1767">
      <w:pPr>
        <w:widowControl w:val="0"/>
        <w:rPr>
          <w:rFonts w:ascii="Arial Narrow" w:eastAsia="Lucida Sans Unicode" w:hAnsi="Arial Narrow"/>
          <w:b/>
          <w:spacing w:val="40"/>
          <w:sz w:val="22"/>
          <w:szCs w:val="22"/>
        </w:rPr>
      </w:pPr>
    </w:p>
    <w:p w:rsidR="004120C8" w:rsidRDefault="001E0FBF" w:rsidP="004120C8">
      <w:pPr>
        <w:autoSpaceDE w:val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9</w:t>
      </w:r>
      <w:bookmarkStart w:id="0" w:name="_GoBack"/>
      <w:bookmarkEnd w:id="0"/>
      <w:r w:rsidR="004120C8" w:rsidRPr="00A9359E">
        <w:rPr>
          <w:rFonts w:ascii="Arial Narrow" w:hAnsi="Arial Narrow"/>
          <w:b/>
          <w:sz w:val="22"/>
          <w:szCs w:val="22"/>
        </w:rPr>
        <w:t xml:space="preserve"> do Regulaminu rekrutacji i uczestnictwa w projekcie</w:t>
      </w:r>
    </w:p>
    <w:p w:rsidR="002E0388" w:rsidRDefault="002E0388" w:rsidP="004120C8">
      <w:pPr>
        <w:autoSpaceDE w:val="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0388" w:rsidRPr="00F16C64" w:rsidTr="002E0388">
        <w:tc>
          <w:tcPr>
            <w:tcW w:w="10456" w:type="dxa"/>
          </w:tcPr>
          <w:p w:rsidR="002E0388" w:rsidRPr="00F16C64" w:rsidRDefault="002E0388" w:rsidP="002E0388">
            <w:pPr>
              <w:shd w:val="clear" w:color="auto" w:fill="FFFFFF" w:themeFill="background1"/>
              <w:spacing w:before="360" w:after="240"/>
              <w:jc w:val="center"/>
              <w:rPr>
                <w:rFonts w:ascii="Arial Narrow" w:hAnsi="Arial Narrow"/>
                <w:b/>
                <w:spacing w:val="40"/>
                <w:u w:val="single"/>
              </w:rPr>
            </w:pPr>
            <w:r w:rsidRPr="00F16C64">
              <w:rPr>
                <w:rFonts w:ascii="Arial Narrow" w:hAnsi="Arial Narrow"/>
                <w:b/>
                <w:spacing w:val="40"/>
                <w:u w:val="single"/>
              </w:rPr>
              <w:t xml:space="preserve">OŚWIADCZENIE </w:t>
            </w:r>
            <w:r w:rsidR="00CF65C4">
              <w:rPr>
                <w:rFonts w:ascii="Arial Narrow" w:hAnsi="Arial Narrow"/>
                <w:b/>
                <w:spacing w:val="40"/>
                <w:u w:val="single"/>
              </w:rPr>
              <w:t>UCZESTNIKA PROJEKTU DOTYCZĄCE DANYCH OSOBOWYCH</w:t>
            </w:r>
          </w:p>
          <w:p w:rsidR="002E0388" w:rsidRPr="00F16C64" w:rsidRDefault="002E0388" w:rsidP="004120C8">
            <w:pPr>
              <w:autoSpaceDE w:val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BF1767" w:rsidRPr="00F16C64" w:rsidRDefault="00966B9B" w:rsidP="002E0388">
      <w:pPr>
        <w:shd w:val="clear" w:color="auto" w:fill="FFFFFF" w:themeFill="background1"/>
        <w:spacing w:before="360" w:after="240"/>
        <w:jc w:val="center"/>
        <w:rPr>
          <w:rFonts w:ascii="Arial Narrow" w:hAnsi="Arial Narrow"/>
          <w:b/>
        </w:rPr>
      </w:pPr>
      <w:r w:rsidRPr="00F16C64">
        <w:rPr>
          <w:rFonts w:ascii="Arial Narrow" w:hAnsi="Arial Narrow"/>
          <w:b/>
        </w:rPr>
        <w:t>„KUŹNIA PRZEDSIEBIORCÓW – program wspierania przedsiębiorczości osób powyżej 29 lat pozostających bez pracy w województwie podkarpackim”</w:t>
      </w:r>
    </w:p>
    <w:p w:rsidR="00BF1767" w:rsidRPr="00F16C64" w:rsidRDefault="00BF1767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</w:p>
    <w:p w:rsidR="00BF1767" w:rsidRPr="00F16C64" w:rsidRDefault="00966B9B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  <w:r w:rsidRPr="00F16C64">
        <w:rPr>
          <w:rFonts w:ascii="Arial Narrow" w:hAnsi="Arial Narrow"/>
          <w:b/>
          <w:spacing w:val="40"/>
        </w:rPr>
        <w:t xml:space="preserve"> Realizowanego </w:t>
      </w:r>
      <w:r w:rsidR="00BF1767" w:rsidRPr="00F16C64">
        <w:rPr>
          <w:rFonts w:ascii="Arial Narrow" w:hAnsi="Arial Narrow"/>
          <w:b/>
          <w:spacing w:val="40"/>
        </w:rPr>
        <w:t xml:space="preserve">w ramach </w:t>
      </w:r>
    </w:p>
    <w:p w:rsidR="00BF1767" w:rsidRPr="00F16C64" w:rsidRDefault="00BF1767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  <w:r w:rsidRPr="00F16C64">
        <w:rPr>
          <w:rFonts w:ascii="Arial Narrow" w:hAnsi="Arial Narrow"/>
          <w:b/>
          <w:spacing w:val="40"/>
        </w:rPr>
        <w:t xml:space="preserve">Regionalnego Programu Operacyjnego Województwa Podkarpackiego </w:t>
      </w:r>
      <w:r w:rsidR="000733C0" w:rsidRPr="00F16C64">
        <w:rPr>
          <w:rFonts w:ascii="Arial Narrow" w:hAnsi="Arial Narrow"/>
          <w:b/>
          <w:spacing w:val="40"/>
        </w:rPr>
        <w:br/>
      </w:r>
      <w:r w:rsidRPr="00F16C64">
        <w:rPr>
          <w:rFonts w:ascii="Arial Narrow" w:hAnsi="Arial Narrow"/>
          <w:b/>
          <w:spacing w:val="40"/>
        </w:rPr>
        <w:t xml:space="preserve">na lata 2014-2020 </w:t>
      </w:r>
    </w:p>
    <w:p w:rsidR="00BF1767" w:rsidRPr="00F16C64" w:rsidRDefault="00BF1767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</w:p>
    <w:p w:rsidR="00BF1767" w:rsidRPr="00F16C64" w:rsidRDefault="00BF1767" w:rsidP="008836D9">
      <w:pPr>
        <w:shd w:val="clear" w:color="auto" w:fill="FFFFFF" w:themeFill="background1"/>
        <w:jc w:val="center"/>
        <w:rPr>
          <w:rFonts w:ascii="Arial Narrow" w:hAnsi="Arial Narrow"/>
        </w:rPr>
      </w:pPr>
      <w:r w:rsidRPr="00F16C64">
        <w:rPr>
          <w:rFonts w:ascii="Arial Narrow" w:hAnsi="Arial Narrow"/>
          <w:b/>
        </w:rPr>
        <w:t xml:space="preserve">Oś priorytetowa VII </w:t>
      </w:r>
      <w:r w:rsidRPr="00F16C64">
        <w:rPr>
          <w:rFonts w:ascii="Arial Narrow" w:hAnsi="Arial Narrow"/>
        </w:rPr>
        <w:t>Regionalny rynek pracy</w:t>
      </w:r>
    </w:p>
    <w:p w:rsidR="004120C8" w:rsidRPr="00F16C64" w:rsidRDefault="00BF1767" w:rsidP="007D2DB2">
      <w:pPr>
        <w:shd w:val="clear" w:color="auto" w:fill="FFFFFF" w:themeFill="background1"/>
        <w:jc w:val="center"/>
        <w:rPr>
          <w:rFonts w:ascii="Arial Narrow" w:hAnsi="Arial Narrow"/>
        </w:rPr>
      </w:pPr>
      <w:r w:rsidRPr="00F16C64">
        <w:rPr>
          <w:rFonts w:ascii="Arial Narrow" w:hAnsi="Arial Narrow"/>
          <w:b/>
        </w:rPr>
        <w:t xml:space="preserve">Działanie 7.3 </w:t>
      </w:r>
      <w:r w:rsidRPr="00F16C64">
        <w:rPr>
          <w:rFonts w:ascii="Arial Narrow" w:hAnsi="Arial Narrow"/>
        </w:rPr>
        <w:t>Wsparcie rozwoju przedsiębiorczości</w:t>
      </w:r>
    </w:p>
    <w:p w:rsidR="000733C0" w:rsidRPr="00A9359E" w:rsidRDefault="000733C0" w:rsidP="000733C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0733C0" w:rsidRPr="00A9359E" w:rsidRDefault="000733C0" w:rsidP="000733C0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</w:rPr>
      </w:pPr>
    </w:p>
    <w:p w:rsidR="000733C0" w:rsidRPr="00F16C64" w:rsidRDefault="000733C0" w:rsidP="000733C0">
      <w:pPr>
        <w:autoSpaceDE w:val="0"/>
        <w:autoSpaceDN w:val="0"/>
        <w:adjustRightInd w:val="0"/>
        <w:ind w:left="3544" w:hanging="3544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F16C64">
        <w:rPr>
          <w:rFonts w:ascii="Arial Narrow" w:hAnsi="Arial Narrow"/>
          <w:bCs/>
          <w:color w:val="000000"/>
          <w:sz w:val="22"/>
          <w:szCs w:val="22"/>
        </w:rPr>
        <w:t>Ja, ni</w:t>
      </w:r>
      <w:r w:rsidRPr="00F16C64">
        <w:rPr>
          <w:rFonts w:ascii="Arial Narrow" w:eastAsia="Arial,Bold" w:hAnsi="Arial Narrow"/>
          <w:bCs/>
          <w:color w:val="000000"/>
          <w:sz w:val="22"/>
          <w:szCs w:val="22"/>
        </w:rPr>
        <w:t>ż</w:t>
      </w:r>
      <w:r w:rsidRPr="00F16C64">
        <w:rPr>
          <w:rFonts w:ascii="Arial Narrow" w:hAnsi="Arial Narrow"/>
          <w:bCs/>
          <w:color w:val="000000"/>
          <w:sz w:val="22"/>
          <w:szCs w:val="22"/>
        </w:rPr>
        <w:t xml:space="preserve">ej podpisana(y), </w:t>
      </w:r>
      <w:r w:rsidRPr="00F16C64">
        <w:rPr>
          <w:rFonts w:ascii="Arial Narrow" w:hAnsi="Arial Narrow"/>
          <w:color w:val="000000"/>
          <w:sz w:val="22"/>
          <w:szCs w:val="22"/>
        </w:rPr>
        <w:t>....................................</w:t>
      </w:r>
      <w:r w:rsidR="00F811BD">
        <w:rPr>
          <w:rFonts w:ascii="Arial Narrow" w:hAnsi="Arial Narrow"/>
          <w:color w:val="000000"/>
          <w:sz w:val="22"/>
          <w:szCs w:val="22"/>
        </w:rPr>
        <w:t>.......................................</w:t>
      </w:r>
      <w:r w:rsidRPr="00F16C64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</w:t>
      </w:r>
      <w:r w:rsidR="00A9359E" w:rsidRPr="00F16C64">
        <w:rPr>
          <w:rFonts w:ascii="Arial Narrow" w:hAnsi="Arial Narrow"/>
          <w:color w:val="000000"/>
          <w:sz w:val="22"/>
          <w:szCs w:val="22"/>
        </w:rPr>
        <w:t>....</w:t>
      </w:r>
      <w:r w:rsidRPr="00F16C64">
        <w:rPr>
          <w:rFonts w:ascii="Arial Narrow" w:hAnsi="Arial Narrow"/>
          <w:color w:val="000000"/>
          <w:sz w:val="22"/>
          <w:szCs w:val="22"/>
        </w:rPr>
        <w:t>........</w:t>
      </w:r>
      <w:r w:rsidRPr="00F16C64">
        <w:rPr>
          <w:rFonts w:ascii="Arial Narrow" w:hAnsi="Arial Narrow"/>
          <w:i/>
          <w:iCs/>
          <w:color w:val="000000"/>
          <w:sz w:val="22"/>
          <w:szCs w:val="22"/>
        </w:rPr>
        <w:t xml:space="preserve">              </w:t>
      </w:r>
    </w:p>
    <w:p w:rsidR="000733C0" w:rsidRPr="00F16C64" w:rsidRDefault="00C83C39" w:rsidP="000733C0">
      <w:pPr>
        <w:autoSpaceDE w:val="0"/>
        <w:autoSpaceDN w:val="0"/>
        <w:adjustRightInd w:val="0"/>
        <w:ind w:left="3544" w:hanging="1420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F16C64">
        <w:rPr>
          <w:rFonts w:ascii="Arial Narrow" w:hAnsi="Arial Narrow"/>
          <w:i/>
          <w:iCs/>
          <w:color w:val="000000"/>
          <w:sz w:val="22"/>
          <w:szCs w:val="22"/>
        </w:rPr>
        <w:t xml:space="preserve">                      </w:t>
      </w:r>
      <w:r w:rsidR="000733C0" w:rsidRPr="00F16C64">
        <w:rPr>
          <w:rFonts w:ascii="Arial Narrow" w:hAnsi="Arial Narrow"/>
          <w:i/>
          <w:iCs/>
          <w:color w:val="000000"/>
          <w:sz w:val="22"/>
          <w:szCs w:val="22"/>
        </w:rPr>
        <w:t xml:space="preserve"> (Imię i nazwisko składającego oświadczenie)</w:t>
      </w:r>
    </w:p>
    <w:p w:rsidR="000733C0" w:rsidRPr="00F16C64" w:rsidRDefault="000733C0" w:rsidP="000733C0">
      <w:pPr>
        <w:autoSpaceDE w:val="0"/>
        <w:autoSpaceDN w:val="0"/>
        <w:adjustRightInd w:val="0"/>
        <w:ind w:left="3544" w:hanging="1420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0733C0" w:rsidRDefault="000733C0" w:rsidP="000733C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F16C64">
        <w:rPr>
          <w:rFonts w:ascii="Arial Narrow" w:hAnsi="Arial Narrow"/>
          <w:color w:val="000000"/>
          <w:sz w:val="22"/>
          <w:szCs w:val="22"/>
        </w:rPr>
        <w:t>Zamieszkała(y)..........................................</w:t>
      </w:r>
      <w:r w:rsidR="00F811BD">
        <w:rPr>
          <w:rFonts w:ascii="Arial Narrow" w:hAnsi="Arial Narrow"/>
          <w:color w:val="000000"/>
          <w:sz w:val="22"/>
          <w:szCs w:val="22"/>
        </w:rPr>
        <w:t>.......................................</w:t>
      </w:r>
      <w:r w:rsidRPr="00F16C64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</w:t>
      </w:r>
    </w:p>
    <w:p w:rsidR="00F811BD" w:rsidRPr="00F16C64" w:rsidRDefault="00F811BD" w:rsidP="000733C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0733C0" w:rsidRPr="00F16C64" w:rsidRDefault="000733C0" w:rsidP="000733C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F16C64">
        <w:rPr>
          <w:rFonts w:ascii="Arial Narrow" w:hAnsi="Arial Narrow"/>
          <w:color w:val="000000"/>
          <w:sz w:val="22"/>
          <w:szCs w:val="22"/>
        </w:rPr>
        <w:t>.................................................................</w:t>
      </w:r>
      <w:r w:rsidR="00F811BD">
        <w:rPr>
          <w:rFonts w:ascii="Arial Narrow" w:hAnsi="Arial Narrow"/>
          <w:color w:val="000000"/>
          <w:sz w:val="22"/>
          <w:szCs w:val="22"/>
        </w:rPr>
        <w:t>........................................</w:t>
      </w:r>
      <w:r w:rsidRPr="00F16C64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</w:t>
      </w:r>
    </w:p>
    <w:p w:rsidR="000733C0" w:rsidRPr="00F16C64" w:rsidRDefault="000733C0" w:rsidP="000733C0">
      <w:pPr>
        <w:autoSpaceDE w:val="0"/>
        <w:autoSpaceDN w:val="0"/>
        <w:adjustRightInd w:val="0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F16C64">
        <w:rPr>
          <w:rFonts w:ascii="Arial Narrow" w:hAnsi="Arial Narrow"/>
          <w:color w:val="000000"/>
          <w:sz w:val="22"/>
          <w:szCs w:val="22"/>
        </w:rPr>
        <w:t xml:space="preserve">                            </w:t>
      </w:r>
      <w:r w:rsidR="00C83C39" w:rsidRPr="00F16C64">
        <w:rPr>
          <w:rFonts w:ascii="Arial Narrow" w:hAnsi="Arial Narrow"/>
          <w:color w:val="000000"/>
          <w:sz w:val="22"/>
          <w:szCs w:val="22"/>
        </w:rPr>
        <w:t xml:space="preserve">             </w:t>
      </w:r>
      <w:r w:rsidRPr="00F16C64">
        <w:rPr>
          <w:rFonts w:ascii="Arial Narrow" w:hAnsi="Arial Narrow"/>
          <w:color w:val="000000"/>
          <w:sz w:val="22"/>
          <w:szCs w:val="22"/>
        </w:rPr>
        <w:t xml:space="preserve"> </w:t>
      </w:r>
      <w:r w:rsidRPr="00F16C64">
        <w:rPr>
          <w:rFonts w:ascii="Arial Narrow" w:hAnsi="Arial Narrow"/>
          <w:i/>
          <w:color w:val="000000"/>
          <w:sz w:val="22"/>
          <w:szCs w:val="22"/>
        </w:rPr>
        <w:t>(Pełny adres wraz z kodem pocztowym</w:t>
      </w:r>
      <w:r w:rsidRPr="00F16C64">
        <w:rPr>
          <w:rFonts w:ascii="Arial Narrow" w:hAnsi="Arial Narrow"/>
          <w:i/>
          <w:iCs/>
          <w:color w:val="000000"/>
          <w:sz w:val="22"/>
          <w:szCs w:val="22"/>
        </w:rPr>
        <w:t xml:space="preserve"> składającego oświadczenie</w:t>
      </w:r>
      <w:r w:rsidRPr="00F16C64">
        <w:rPr>
          <w:rFonts w:ascii="Arial Narrow" w:hAnsi="Arial Narrow"/>
          <w:i/>
          <w:color w:val="000000"/>
          <w:sz w:val="22"/>
          <w:szCs w:val="22"/>
        </w:rPr>
        <w:t>)</w:t>
      </w:r>
    </w:p>
    <w:p w:rsidR="000733C0" w:rsidRPr="00F16C64" w:rsidRDefault="000733C0" w:rsidP="000733C0">
      <w:pPr>
        <w:autoSpaceDE w:val="0"/>
        <w:autoSpaceDN w:val="0"/>
        <w:adjustRightInd w:val="0"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2E0388" w:rsidRPr="00F16C64" w:rsidRDefault="000733C0" w:rsidP="000733C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F16C64">
        <w:rPr>
          <w:rFonts w:ascii="Arial Narrow" w:hAnsi="Arial Narrow"/>
          <w:color w:val="000000"/>
          <w:sz w:val="22"/>
          <w:szCs w:val="22"/>
        </w:rPr>
        <w:t>Seria i numer dowodu tożsamości …………………………………………………………</w:t>
      </w:r>
      <w:r w:rsidR="00A9359E" w:rsidRPr="00F16C64">
        <w:rPr>
          <w:rFonts w:ascii="Arial Narrow" w:hAnsi="Arial Narrow"/>
          <w:color w:val="000000"/>
          <w:sz w:val="22"/>
          <w:szCs w:val="22"/>
        </w:rPr>
        <w:t>………………</w:t>
      </w:r>
      <w:r w:rsidRPr="00F16C64">
        <w:rPr>
          <w:rFonts w:ascii="Arial Narrow" w:hAnsi="Arial Narrow"/>
          <w:color w:val="000000"/>
          <w:sz w:val="22"/>
          <w:szCs w:val="22"/>
        </w:rPr>
        <w:t>……</w:t>
      </w:r>
      <w:r w:rsidR="002E0388" w:rsidRPr="00F16C64">
        <w:rPr>
          <w:rFonts w:ascii="Arial Narrow" w:hAnsi="Arial Narrow"/>
          <w:color w:val="000000"/>
          <w:sz w:val="22"/>
          <w:szCs w:val="22"/>
        </w:rPr>
        <w:t xml:space="preserve">wydanym przez </w:t>
      </w:r>
    </w:p>
    <w:p w:rsidR="002E0388" w:rsidRPr="00F16C64" w:rsidRDefault="002E0388" w:rsidP="000733C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0733C0" w:rsidRPr="00F16C64" w:rsidRDefault="002E0388" w:rsidP="000733C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F16C64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</w:t>
      </w:r>
      <w:r w:rsidR="00F811BD">
        <w:rPr>
          <w:rFonts w:ascii="Arial Narrow" w:hAnsi="Arial Narrow"/>
          <w:color w:val="000000"/>
          <w:sz w:val="22"/>
          <w:szCs w:val="22"/>
        </w:rPr>
        <w:t>…………..</w:t>
      </w:r>
      <w:r w:rsidRPr="00F16C64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………………………………………………………………………..</w:t>
      </w:r>
    </w:p>
    <w:p w:rsidR="000733C0" w:rsidRPr="00F16C64" w:rsidRDefault="000733C0" w:rsidP="000733C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E02E82" w:rsidRDefault="000733C0" w:rsidP="00CF65C4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F16C64">
        <w:rPr>
          <w:rFonts w:ascii="Arial Narrow" w:hAnsi="Arial Narrow"/>
          <w:color w:val="000000"/>
          <w:sz w:val="22"/>
          <w:szCs w:val="22"/>
        </w:rPr>
        <w:t>Nr PESEL: ............................................................................</w:t>
      </w:r>
      <w:r w:rsidR="00F811BD">
        <w:rPr>
          <w:rFonts w:ascii="Arial Narrow" w:hAnsi="Arial Narrow"/>
          <w:color w:val="000000"/>
          <w:sz w:val="22"/>
          <w:szCs w:val="22"/>
        </w:rPr>
        <w:t>...........................................</w:t>
      </w:r>
      <w:r w:rsidRPr="00F16C64">
        <w:rPr>
          <w:rFonts w:ascii="Arial Narrow" w:hAnsi="Arial Narrow"/>
          <w:color w:val="000000"/>
          <w:sz w:val="22"/>
          <w:szCs w:val="22"/>
        </w:rPr>
        <w:t>.......................</w:t>
      </w:r>
      <w:r w:rsidR="00C83C39" w:rsidRPr="00F16C64">
        <w:rPr>
          <w:rFonts w:ascii="Arial Narrow" w:hAnsi="Arial Narrow"/>
          <w:color w:val="000000"/>
          <w:sz w:val="22"/>
          <w:szCs w:val="22"/>
        </w:rPr>
        <w:t>................</w:t>
      </w:r>
      <w:r w:rsidR="00A9359E" w:rsidRPr="00F16C64">
        <w:rPr>
          <w:rFonts w:ascii="Arial Narrow" w:hAnsi="Arial Narrow"/>
          <w:color w:val="000000"/>
          <w:sz w:val="22"/>
          <w:szCs w:val="22"/>
        </w:rPr>
        <w:t>.............</w:t>
      </w:r>
      <w:r w:rsidR="00C83C39" w:rsidRPr="00F16C64">
        <w:rPr>
          <w:rFonts w:ascii="Arial Narrow" w:hAnsi="Arial Narrow"/>
          <w:color w:val="000000"/>
          <w:sz w:val="22"/>
          <w:szCs w:val="22"/>
        </w:rPr>
        <w:t>................</w:t>
      </w:r>
    </w:p>
    <w:p w:rsidR="00CF65C4" w:rsidRPr="00CF65C4" w:rsidRDefault="00CF65C4" w:rsidP="00CF65C4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21310D" w:rsidRPr="00F16C64" w:rsidRDefault="0021310D" w:rsidP="00F16C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16C64">
        <w:rPr>
          <w:rFonts w:ascii="Arial Narrow" w:hAnsi="Arial Narrow"/>
          <w:sz w:val="22"/>
          <w:szCs w:val="22"/>
        </w:rPr>
        <w:t xml:space="preserve">W związku z przystąpieniem do Projektu pn. </w:t>
      </w:r>
      <w:r w:rsidRPr="00F16C64">
        <w:rPr>
          <w:rFonts w:ascii="Arial Narrow" w:hAnsi="Arial Narrow"/>
          <w:color w:val="000000"/>
          <w:sz w:val="22"/>
          <w:szCs w:val="22"/>
          <w:lang w:eastAsia="en-US"/>
        </w:rPr>
        <w:t>„</w:t>
      </w:r>
      <w:r w:rsidRPr="00F16C64">
        <w:rPr>
          <w:rFonts w:ascii="Arial Narrow" w:hAnsi="Arial Narrow"/>
          <w:b/>
          <w:sz w:val="22"/>
          <w:szCs w:val="22"/>
        </w:rPr>
        <w:t>KUŹNIA PRZEDSIEBIORCÓW – program wspierania przedsiębiorczości osób powyżej 29 lat pozostających bez pracy w województwie podkarpackim</w:t>
      </w:r>
      <w:r w:rsidRPr="00F16C64">
        <w:rPr>
          <w:rFonts w:ascii="Arial Narrow" w:hAnsi="Arial Narrow"/>
          <w:color w:val="000000"/>
          <w:sz w:val="22"/>
          <w:szCs w:val="22"/>
          <w:lang w:eastAsia="en-US"/>
        </w:rPr>
        <w:t xml:space="preserve"> </w:t>
      </w:r>
      <w:r w:rsidRPr="00F16C64">
        <w:rPr>
          <w:rFonts w:ascii="Arial Narrow" w:hAnsi="Arial Narrow"/>
          <w:sz w:val="22"/>
          <w:szCs w:val="22"/>
        </w:rPr>
        <w:t>” niniejszym oświadczam, że przyjmuje do wiadomości, iż:</w:t>
      </w:r>
    </w:p>
    <w:p w:rsidR="0021310D" w:rsidRPr="00F16C64" w:rsidRDefault="0021310D" w:rsidP="00F16C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16C64">
        <w:rPr>
          <w:rFonts w:ascii="Arial Narrow" w:hAnsi="Arial Narrow"/>
          <w:sz w:val="22"/>
          <w:szCs w:val="22"/>
        </w:rPr>
        <w:t>1.</w:t>
      </w:r>
      <w:r w:rsidRPr="00F16C64">
        <w:rPr>
          <w:rFonts w:ascii="Arial Narrow" w:hAnsi="Arial Narrow"/>
          <w:sz w:val="22"/>
          <w:szCs w:val="22"/>
        </w:rPr>
        <w:tab/>
        <w:t>administratorem  moich danych osobowych, w ramach zbioru: Regionalny Program Operacyjny Województwa Podkarpackiego na lata 2014-2020 jest Zarząd Województwa Podkarpackiego - pełniący funkcję Instytucji Zarządzającej Regionalnym Programem Operacyjnym Województwa Podkarpackiego na lata 2014-2020, działający w imieniu Województwa Podkarpackiego;</w:t>
      </w:r>
    </w:p>
    <w:p w:rsidR="0021310D" w:rsidRPr="00F16C64" w:rsidRDefault="0021310D" w:rsidP="00F16C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16C64">
        <w:rPr>
          <w:rFonts w:ascii="Arial Narrow" w:hAnsi="Arial Narrow"/>
          <w:sz w:val="22"/>
          <w:szCs w:val="22"/>
        </w:rPr>
        <w:t>2.</w:t>
      </w:r>
      <w:r w:rsidRPr="00F16C64">
        <w:rPr>
          <w:rFonts w:ascii="Arial Narrow" w:hAnsi="Arial Narrow"/>
          <w:sz w:val="22"/>
          <w:szCs w:val="22"/>
        </w:rPr>
        <w:tab/>
        <w:t>administratorem moich danych osobowych, w ramach zbioru: Centralny System Teleinformatyczny wspierający realizację programów operacyjnych jest Minister Infrastruktury i Rozwoju, z siedzibą w: 00-926 Warszawa, ul. Wspólna 2/4;</w:t>
      </w:r>
    </w:p>
    <w:p w:rsidR="0021310D" w:rsidRPr="00F16C64" w:rsidRDefault="0021310D" w:rsidP="00F16C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16C64">
        <w:rPr>
          <w:rFonts w:ascii="Arial Narrow" w:hAnsi="Arial Narrow"/>
          <w:sz w:val="22"/>
          <w:szCs w:val="22"/>
        </w:rPr>
        <w:t>3.</w:t>
      </w:r>
      <w:r w:rsidRPr="00F16C64">
        <w:rPr>
          <w:rFonts w:ascii="Arial Narrow" w:hAnsi="Arial Narrow"/>
          <w:sz w:val="22"/>
          <w:szCs w:val="22"/>
        </w:rPr>
        <w:tab/>
        <w:t xml:space="preserve">podstawę prawną przetwarzania moich danych osobowych stanowi art. 23 ust. 1 pkt 2 lub art. 27 ust. 2 pkt 2 ustawy z dnia 29 sierpnia 1997 r. o ochronie danych osobowych ( Dz. U. z 2014 r., poz. 1182, z </w:t>
      </w:r>
      <w:proofErr w:type="spellStart"/>
      <w:r w:rsidRPr="00F16C64">
        <w:rPr>
          <w:rFonts w:ascii="Arial Narrow" w:hAnsi="Arial Narrow"/>
          <w:sz w:val="22"/>
          <w:szCs w:val="22"/>
        </w:rPr>
        <w:t>późn</w:t>
      </w:r>
      <w:proofErr w:type="spellEnd"/>
      <w:r w:rsidRPr="00F16C64">
        <w:rPr>
          <w:rFonts w:ascii="Arial Narrow" w:hAnsi="Arial Narrow"/>
          <w:sz w:val="22"/>
          <w:szCs w:val="22"/>
        </w:rPr>
        <w:t>. zm.), dalej „ustawa o ochronie danych osobowych” – dane osobowe są niezbędne dla realizacji RPO WP 2014-2020, na podstawie, w odniesieniu do zbioru:</w:t>
      </w:r>
    </w:p>
    <w:p w:rsidR="0021310D" w:rsidRPr="00F16C64" w:rsidRDefault="0021310D" w:rsidP="00F16C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16C64">
        <w:rPr>
          <w:rFonts w:ascii="Arial Narrow" w:hAnsi="Arial Narrow"/>
          <w:sz w:val="22"/>
          <w:szCs w:val="22"/>
        </w:rPr>
        <w:t>Regionalny Program Operacyjny Województwa Podkarpackiego na lata 2014-2020:</w:t>
      </w:r>
    </w:p>
    <w:p w:rsidR="0021310D" w:rsidRPr="00F16C64" w:rsidRDefault="0021310D" w:rsidP="00F16C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16C64">
        <w:rPr>
          <w:rFonts w:ascii="Arial Narrow" w:hAnsi="Arial Narrow"/>
          <w:sz w:val="22"/>
          <w:szCs w:val="22"/>
        </w:rPr>
        <w:t>a)</w:t>
      </w:r>
      <w:r w:rsidRPr="00F16C64">
        <w:rPr>
          <w:rFonts w:ascii="Arial Narrow" w:hAnsi="Arial Narrow"/>
          <w:sz w:val="22"/>
          <w:szCs w:val="22"/>
        </w:rPr>
        <w:tab/>
        <w:t xml:space="preserve">art. 54 ust. 2, art. 59 ust. 1, art. 65, art. 74. ust 1 i 3, art. 115, art. 122 ust. 2 i 3, art. 125 ust. 2 lit. c-e, ust. 4 lit. a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</w:t>
      </w:r>
      <w:r w:rsidRPr="00F16C64">
        <w:rPr>
          <w:rFonts w:ascii="Arial Narrow" w:hAnsi="Arial Narrow"/>
          <w:sz w:val="22"/>
          <w:szCs w:val="22"/>
        </w:rPr>
        <w:lastRenderedPageBreak/>
        <w:t xml:space="preserve">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F16C64">
        <w:rPr>
          <w:rFonts w:ascii="Arial Narrow" w:hAnsi="Arial Narrow"/>
          <w:sz w:val="22"/>
          <w:szCs w:val="22"/>
        </w:rPr>
        <w:t>późn</w:t>
      </w:r>
      <w:proofErr w:type="spellEnd"/>
      <w:r w:rsidRPr="00F16C64">
        <w:rPr>
          <w:rFonts w:ascii="Arial Narrow" w:hAnsi="Arial Narrow"/>
          <w:sz w:val="22"/>
          <w:szCs w:val="22"/>
        </w:rPr>
        <w:t>. zm.),</w:t>
      </w:r>
    </w:p>
    <w:p w:rsidR="0021310D" w:rsidRPr="00F16C64" w:rsidRDefault="0021310D" w:rsidP="00F16C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16C64">
        <w:rPr>
          <w:rFonts w:ascii="Arial Narrow" w:hAnsi="Arial Narrow"/>
          <w:sz w:val="22"/>
          <w:szCs w:val="22"/>
        </w:rPr>
        <w:t>b)</w:t>
      </w:r>
      <w:r w:rsidRPr="00F16C64">
        <w:rPr>
          <w:rFonts w:ascii="Arial Narrow" w:hAnsi="Arial Narrow"/>
          <w:sz w:val="22"/>
          <w:szCs w:val="22"/>
        </w:rPr>
        <w:tab/>
        <w:t xml:space="preserve">art. 5 oraz art. 19 ust. 4 rozporządzenia Parlamentu Europejskiego i Rady (UE) nr 1304/2013 z dnia 17 grudnia 2013 r. w sprawie Europejskiego Funduszu Społecznego i uchylającego rozporządzenie Rady (WE) nr 1081/2006 </w:t>
      </w:r>
    </w:p>
    <w:p w:rsidR="0021310D" w:rsidRPr="00F16C64" w:rsidRDefault="0021310D" w:rsidP="00F16C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16C64">
        <w:rPr>
          <w:rFonts w:ascii="Arial Narrow" w:hAnsi="Arial Narrow"/>
          <w:sz w:val="22"/>
          <w:szCs w:val="22"/>
        </w:rPr>
        <w:t xml:space="preserve">Dz. Urz. UE L 347 z 20.12.2013, str. 470) oraz załącznika I </w:t>
      </w:r>
      <w:proofErr w:type="spellStart"/>
      <w:r w:rsidRPr="00F16C64">
        <w:rPr>
          <w:rFonts w:ascii="Arial Narrow" w:hAnsi="Arial Narrow"/>
          <w:sz w:val="22"/>
          <w:szCs w:val="22"/>
        </w:rPr>
        <w:t>i</w:t>
      </w:r>
      <w:proofErr w:type="spellEnd"/>
      <w:r w:rsidRPr="00F16C64">
        <w:rPr>
          <w:rFonts w:ascii="Arial Narrow" w:hAnsi="Arial Narrow"/>
          <w:sz w:val="22"/>
          <w:szCs w:val="22"/>
        </w:rPr>
        <w:t xml:space="preserve"> II do tego rozporządzenia,</w:t>
      </w:r>
    </w:p>
    <w:p w:rsidR="0021310D" w:rsidRPr="00F16C64" w:rsidRDefault="0021310D" w:rsidP="00F16C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16C64">
        <w:rPr>
          <w:rFonts w:ascii="Arial Narrow" w:hAnsi="Arial Narrow"/>
          <w:sz w:val="22"/>
          <w:szCs w:val="22"/>
        </w:rPr>
        <w:t>c)</w:t>
      </w:r>
      <w:r w:rsidRPr="00F16C64">
        <w:rPr>
          <w:rFonts w:ascii="Arial Narrow" w:hAnsi="Arial Narrow"/>
          <w:sz w:val="22"/>
          <w:szCs w:val="22"/>
        </w:rPr>
        <w:tab/>
        <w:t xml:space="preserve">art. 9 ust. 2 ustawy z dnia 11 lipca 2014 r. o zasadach realizacji programów w zakresie polityki spójności finansowanych w perspektywie finansowej 2014–2020 (Dz. U. poz. 1146, z </w:t>
      </w:r>
      <w:proofErr w:type="spellStart"/>
      <w:r w:rsidRPr="00F16C64">
        <w:rPr>
          <w:rFonts w:ascii="Arial Narrow" w:hAnsi="Arial Narrow"/>
          <w:sz w:val="22"/>
          <w:szCs w:val="22"/>
        </w:rPr>
        <w:t>późn</w:t>
      </w:r>
      <w:proofErr w:type="spellEnd"/>
      <w:r w:rsidRPr="00F16C64">
        <w:rPr>
          <w:rFonts w:ascii="Arial Narrow" w:hAnsi="Arial Narrow"/>
          <w:sz w:val="22"/>
          <w:szCs w:val="22"/>
        </w:rPr>
        <w:t>. zm.);</w:t>
      </w:r>
    </w:p>
    <w:p w:rsidR="0021310D" w:rsidRPr="00F16C64" w:rsidRDefault="0021310D" w:rsidP="00F16C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16C64">
        <w:rPr>
          <w:rFonts w:ascii="Arial Narrow" w:hAnsi="Arial Narrow"/>
          <w:sz w:val="22"/>
          <w:szCs w:val="22"/>
        </w:rPr>
        <w:t>Centralny system teleinformatyczny wspierający realizację programów operacyjnych:</w:t>
      </w:r>
    </w:p>
    <w:p w:rsidR="0021310D" w:rsidRPr="00F16C64" w:rsidRDefault="0021310D" w:rsidP="00F16C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16C64">
        <w:rPr>
          <w:rFonts w:ascii="Arial Narrow" w:hAnsi="Arial Narrow"/>
          <w:sz w:val="22"/>
          <w:szCs w:val="22"/>
        </w:rPr>
        <w:t>a)</w:t>
      </w:r>
      <w:r w:rsidRPr="00F16C64">
        <w:rPr>
          <w:rFonts w:ascii="Arial Narrow" w:hAnsi="Arial Narrow"/>
          <w:sz w:val="22"/>
          <w:szCs w:val="22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F16C64">
        <w:rPr>
          <w:rFonts w:ascii="Arial Narrow" w:hAnsi="Arial Narrow"/>
          <w:sz w:val="22"/>
          <w:szCs w:val="22"/>
        </w:rPr>
        <w:t>późn</w:t>
      </w:r>
      <w:proofErr w:type="spellEnd"/>
      <w:r w:rsidRPr="00F16C64">
        <w:rPr>
          <w:rFonts w:ascii="Arial Narrow" w:hAnsi="Arial Narrow"/>
          <w:sz w:val="22"/>
          <w:szCs w:val="22"/>
        </w:rPr>
        <w:t>. zm.),</w:t>
      </w:r>
    </w:p>
    <w:p w:rsidR="0021310D" w:rsidRPr="00F16C64" w:rsidRDefault="0021310D" w:rsidP="00F16C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16C64">
        <w:rPr>
          <w:rFonts w:ascii="Arial Narrow" w:hAnsi="Arial Narrow"/>
          <w:sz w:val="22"/>
          <w:szCs w:val="22"/>
        </w:rPr>
        <w:t>b)</w:t>
      </w:r>
      <w:r w:rsidRPr="00F16C64">
        <w:rPr>
          <w:rFonts w:ascii="Arial Narrow" w:hAnsi="Arial Narrow"/>
          <w:sz w:val="22"/>
          <w:szCs w:val="22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szczegółowych przepisów dotyczących wymiany informacji między beneficjentami a instytucjami zarządzającymi, certyfikującymi, audytowymi i pośredniczącymi,</w:t>
      </w:r>
    </w:p>
    <w:p w:rsidR="0021310D" w:rsidRPr="00F16C64" w:rsidRDefault="0021310D" w:rsidP="00F16C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16C64">
        <w:rPr>
          <w:rFonts w:ascii="Arial Narrow" w:hAnsi="Arial Narrow"/>
          <w:sz w:val="22"/>
          <w:szCs w:val="22"/>
        </w:rPr>
        <w:t>c)</w:t>
      </w:r>
      <w:r w:rsidRPr="00F16C64">
        <w:rPr>
          <w:rFonts w:ascii="Arial Narrow" w:hAnsi="Arial Narrow"/>
          <w:sz w:val="22"/>
          <w:szCs w:val="22"/>
        </w:rPr>
        <w:tab/>
        <w:t xml:space="preserve">Rozporządzenia Parlamentu Europejskiego i Rady (UE) nr 1304/2013 z dnia 17 grudnia 2013 r. w sprawie Europejskiego Funduszu Społecznego i uchylającego rozporządzenie Rady (WE) nr 1081/2006 (Dz. Urz. UE L 347 z 20.12.2013, str. 470) oraz załącznika I </w:t>
      </w:r>
      <w:proofErr w:type="spellStart"/>
      <w:r w:rsidRPr="00F16C64">
        <w:rPr>
          <w:rFonts w:ascii="Arial Narrow" w:hAnsi="Arial Narrow"/>
          <w:sz w:val="22"/>
          <w:szCs w:val="22"/>
        </w:rPr>
        <w:t>i</w:t>
      </w:r>
      <w:proofErr w:type="spellEnd"/>
      <w:r w:rsidRPr="00F16C64">
        <w:rPr>
          <w:rFonts w:ascii="Arial Narrow" w:hAnsi="Arial Narrow"/>
          <w:sz w:val="22"/>
          <w:szCs w:val="22"/>
        </w:rPr>
        <w:t xml:space="preserve"> II do tego Rozporządzenia,</w:t>
      </w:r>
    </w:p>
    <w:p w:rsidR="0021310D" w:rsidRPr="00F16C64" w:rsidRDefault="0021310D" w:rsidP="00F16C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16C64">
        <w:rPr>
          <w:rFonts w:ascii="Arial Narrow" w:hAnsi="Arial Narrow"/>
          <w:sz w:val="22"/>
          <w:szCs w:val="22"/>
        </w:rPr>
        <w:t>d)</w:t>
      </w:r>
      <w:r w:rsidRPr="00F16C64">
        <w:rPr>
          <w:rFonts w:ascii="Arial Narrow" w:hAnsi="Arial Narrow"/>
          <w:sz w:val="22"/>
          <w:szCs w:val="22"/>
        </w:rPr>
        <w:tab/>
        <w:t xml:space="preserve">Ustawy z dnia 11 lipca 2014 r. o zasadach realizacji programów w zakresie polityki spójności finansowanych w perspektywie finansowej 2014–2020 (Dz. U. poz. 1146, z </w:t>
      </w:r>
      <w:proofErr w:type="spellStart"/>
      <w:r w:rsidRPr="00F16C64">
        <w:rPr>
          <w:rFonts w:ascii="Arial Narrow" w:hAnsi="Arial Narrow"/>
          <w:sz w:val="22"/>
          <w:szCs w:val="22"/>
        </w:rPr>
        <w:t>późn</w:t>
      </w:r>
      <w:proofErr w:type="spellEnd"/>
      <w:r w:rsidRPr="00F16C64">
        <w:rPr>
          <w:rFonts w:ascii="Arial Narrow" w:hAnsi="Arial Narrow"/>
          <w:sz w:val="22"/>
          <w:szCs w:val="22"/>
        </w:rPr>
        <w:t>. zm.);</w:t>
      </w:r>
    </w:p>
    <w:p w:rsidR="0021310D" w:rsidRPr="00F16C64" w:rsidRDefault="0021310D" w:rsidP="00F16C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16C64">
        <w:rPr>
          <w:rFonts w:ascii="Arial Narrow" w:hAnsi="Arial Narrow"/>
          <w:sz w:val="22"/>
          <w:szCs w:val="22"/>
        </w:rPr>
        <w:t>4.</w:t>
      </w:r>
      <w:r w:rsidRPr="00F16C64">
        <w:rPr>
          <w:rFonts w:ascii="Arial Narrow" w:hAnsi="Arial Narrow"/>
          <w:sz w:val="22"/>
          <w:szCs w:val="22"/>
        </w:rPr>
        <w:tab/>
        <w:t>moje dane osobowe będą przetwarzane wyłącznie w celu realizacji Projektu pn. „Samozatrudnienie szansą na zaistnienie” w szczególności, w odniesieniu do zbioru:</w:t>
      </w:r>
    </w:p>
    <w:p w:rsidR="0021310D" w:rsidRPr="00F16C64" w:rsidRDefault="0021310D" w:rsidP="00F16C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16C64">
        <w:rPr>
          <w:rFonts w:ascii="Arial Narrow" w:hAnsi="Arial Narrow"/>
          <w:sz w:val="22"/>
          <w:szCs w:val="22"/>
        </w:rPr>
        <w:t>Regionalny Program Operacyjny Województwa Podkarpackiego na lata 2014-2020, w zakresie:</w:t>
      </w:r>
    </w:p>
    <w:p w:rsidR="0021310D" w:rsidRPr="00F16C64" w:rsidRDefault="0021310D" w:rsidP="00F16C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16C64">
        <w:rPr>
          <w:rFonts w:ascii="Arial Narrow" w:hAnsi="Arial Narrow"/>
          <w:sz w:val="22"/>
          <w:szCs w:val="22"/>
        </w:rPr>
        <w:t>a)</w:t>
      </w:r>
      <w:r w:rsidRPr="00F16C64">
        <w:rPr>
          <w:rFonts w:ascii="Arial Narrow" w:hAnsi="Arial Narrow"/>
          <w:sz w:val="22"/>
          <w:szCs w:val="22"/>
        </w:rPr>
        <w:tab/>
        <w:t>aplikowania o środki unijne i realizacji projektów, w szczególności potwierdzania kwalifikowalności wydatków, udzielania wsparcia uczestnikom projektów, ewaluacji, monitoringu, kontroli, audytu, sprawozdawczości oraz działań informacyjno-promocyjnych w ramach RPO WP 2014-2020,</w:t>
      </w:r>
    </w:p>
    <w:p w:rsidR="0021310D" w:rsidRPr="00F16C64" w:rsidRDefault="0021310D" w:rsidP="00F16C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16C64">
        <w:rPr>
          <w:rFonts w:ascii="Arial Narrow" w:hAnsi="Arial Narrow"/>
          <w:sz w:val="22"/>
          <w:szCs w:val="22"/>
        </w:rPr>
        <w:t>b)</w:t>
      </w:r>
      <w:r w:rsidRPr="00F16C64">
        <w:rPr>
          <w:rFonts w:ascii="Arial Narrow" w:hAnsi="Arial Narrow"/>
          <w:sz w:val="22"/>
          <w:szCs w:val="22"/>
        </w:rPr>
        <w:tab/>
        <w:t xml:space="preserve">zapewnienia realizacji obowiązku informacyjnego dotyczącego przekazywania do publicznej wiadomości informacji o podmiotach uzyskujących wsparcie </w:t>
      </w:r>
    </w:p>
    <w:p w:rsidR="0021310D" w:rsidRPr="00F16C64" w:rsidRDefault="0021310D" w:rsidP="00F16C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16C64">
        <w:rPr>
          <w:rFonts w:ascii="Arial Narrow" w:hAnsi="Arial Narrow"/>
          <w:sz w:val="22"/>
          <w:szCs w:val="22"/>
        </w:rPr>
        <w:t>z RPO WP 2014-2020; Centralny system teleinformatyczny wspierający realizację programów operacyjnych, w zakresie:</w:t>
      </w:r>
    </w:p>
    <w:p w:rsidR="0021310D" w:rsidRPr="00F16C64" w:rsidRDefault="0021310D" w:rsidP="00F16C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16C64">
        <w:rPr>
          <w:rFonts w:ascii="Arial Narrow" w:hAnsi="Arial Narrow"/>
          <w:sz w:val="22"/>
          <w:szCs w:val="22"/>
        </w:rPr>
        <w:t>a)</w:t>
      </w:r>
      <w:r w:rsidRPr="00F16C64">
        <w:rPr>
          <w:rFonts w:ascii="Arial Narrow" w:hAnsi="Arial Narrow"/>
          <w:sz w:val="22"/>
          <w:szCs w:val="22"/>
        </w:rPr>
        <w:tab/>
        <w:t>zarządzania, kontroli, audytu, ewaluacji, sprawozdawczości i raportowania w ramach RPO WP 2014-2020,</w:t>
      </w:r>
    </w:p>
    <w:p w:rsidR="0021310D" w:rsidRPr="00F16C64" w:rsidRDefault="0021310D" w:rsidP="00F16C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16C64">
        <w:rPr>
          <w:rFonts w:ascii="Arial Narrow" w:hAnsi="Arial Narrow"/>
          <w:sz w:val="22"/>
          <w:szCs w:val="22"/>
        </w:rPr>
        <w:t>b)</w:t>
      </w:r>
      <w:r w:rsidRPr="00F16C64">
        <w:rPr>
          <w:rFonts w:ascii="Arial Narrow" w:hAnsi="Arial Narrow"/>
          <w:sz w:val="22"/>
          <w:szCs w:val="22"/>
        </w:rPr>
        <w:tab/>
        <w:t>zapewnienia realizacji obowiązku informacyjnego dotyczącego przekazywania do publicznej wiadomości informacji o podmiotach uzyskujących wsparcie z funduszy polityki spójności w ramach RPO WP 2014-2020;</w:t>
      </w:r>
    </w:p>
    <w:p w:rsidR="0021310D" w:rsidRPr="00F16C64" w:rsidRDefault="0021310D" w:rsidP="00F16C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16C64">
        <w:rPr>
          <w:rFonts w:ascii="Arial Narrow" w:hAnsi="Arial Narrow"/>
          <w:sz w:val="22"/>
          <w:szCs w:val="22"/>
        </w:rPr>
        <w:t>5.</w:t>
      </w:r>
      <w:r w:rsidRPr="00F16C64">
        <w:rPr>
          <w:rFonts w:ascii="Arial Narrow" w:hAnsi="Arial Narrow"/>
          <w:sz w:val="22"/>
          <w:szCs w:val="22"/>
        </w:rPr>
        <w:tab/>
        <w:t xml:space="preserve">moje dane osobowe zostały powierzone do przetwarzania Instytucji Pośredniczącej – Wojewódzkiemu Urzędowi Pracy w Rzeszowie, z siedziba: 35-025 Rzeszów, ul. płk. Leopolda Lisa-Kuli 20, Beneficjentowi realizującemu Projekt </w:t>
      </w:r>
      <w:proofErr w:type="spellStart"/>
      <w:r w:rsidRPr="00F16C64">
        <w:rPr>
          <w:rFonts w:ascii="Arial Narrow" w:hAnsi="Arial Narrow"/>
          <w:sz w:val="22"/>
          <w:szCs w:val="22"/>
        </w:rPr>
        <w:t>Kompass</w:t>
      </w:r>
      <w:proofErr w:type="spellEnd"/>
      <w:r w:rsidRPr="00F16C64">
        <w:rPr>
          <w:rFonts w:ascii="Arial Narrow" w:hAnsi="Arial Narrow"/>
          <w:sz w:val="22"/>
          <w:szCs w:val="22"/>
        </w:rPr>
        <w:t xml:space="preserve"> Consulting Buczkowski Maciej 62-080 Tarnowo Podgórne, ul. Rokietnicka 15 oraz  podmiotom świadczącym usługi na rzecz Beneficjenta: w ramach RPO WP 2014-2020. </w:t>
      </w:r>
    </w:p>
    <w:p w:rsidR="0021310D" w:rsidRPr="00F16C64" w:rsidRDefault="0021310D" w:rsidP="00F16C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16C64">
        <w:rPr>
          <w:rFonts w:ascii="Arial Narrow" w:hAnsi="Arial Narrow"/>
          <w:sz w:val="22"/>
          <w:szCs w:val="22"/>
        </w:rPr>
        <w:t xml:space="preserve">Moje dane osobowe mogą zostać przekazane podmiotom realizującym badania ewaluacyjne na zlecenie Ministra Infrastruktury i Rozwoju, Instytucji Zarządzającej, Instytucji Pośredniczącej lub Beneficjentom. </w:t>
      </w:r>
    </w:p>
    <w:p w:rsidR="0021310D" w:rsidRPr="00F16C64" w:rsidRDefault="0021310D" w:rsidP="00F16C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16C64">
        <w:rPr>
          <w:rFonts w:ascii="Arial Narrow" w:hAnsi="Arial Narrow"/>
          <w:sz w:val="22"/>
          <w:szCs w:val="22"/>
        </w:rPr>
        <w:t>Moje dane mogą zostać również powierzone specjalistycznym firmom, realizującym na zlecenie Ministra Infrastruktury i Rozwoju, Instytucji Zarządzającej, Instytucji Pośredniczącej lub Beneficjentom kontrole i audyt w ramach RPO WP 2014-2020;</w:t>
      </w:r>
    </w:p>
    <w:p w:rsidR="0021310D" w:rsidRPr="00F16C64" w:rsidRDefault="0021310D" w:rsidP="00F16C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16C64">
        <w:rPr>
          <w:rFonts w:ascii="Arial Narrow" w:hAnsi="Arial Narrow"/>
          <w:sz w:val="22"/>
          <w:szCs w:val="22"/>
        </w:rPr>
        <w:t>6.podanie danych jest dobrowolne, aczkolwiek odmowa ich podania jest równoznaczna z brakiem możliwości udzielenia wsparcia w ramach Projektu;</w:t>
      </w:r>
    </w:p>
    <w:p w:rsidR="0021310D" w:rsidRPr="00F16C64" w:rsidRDefault="0021310D" w:rsidP="00F16C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16C64">
        <w:rPr>
          <w:rFonts w:ascii="Arial Narrow" w:hAnsi="Arial Narrow"/>
          <w:sz w:val="22"/>
          <w:szCs w:val="22"/>
        </w:rPr>
        <w:t>7.w ciągu 4 tygodni po zakończeniu udziału w Projekcie udostępnię dane dot. mojego statusu na rynku pracy oraz informację nt. udziału w kształceniu lub szkoleniu oraz uzyskania kwalifikacji lub nabycia kompetencji;</w:t>
      </w:r>
    </w:p>
    <w:p w:rsidR="0021310D" w:rsidRPr="00F16C64" w:rsidRDefault="0021310D" w:rsidP="00F16C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16C64">
        <w:rPr>
          <w:rFonts w:ascii="Arial Narrow" w:hAnsi="Arial Narrow"/>
          <w:sz w:val="22"/>
          <w:szCs w:val="22"/>
        </w:rPr>
        <w:lastRenderedPageBreak/>
        <w:t>8. w ciągu 3 miesięcy po zakończeniu udziału w Projekcie udostępnię dane dot. mojego statusu na rynku pracy;</w:t>
      </w:r>
    </w:p>
    <w:p w:rsidR="0021310D" w:rsidRPr="00F16C64" w:rsidRDefault="0021310D" w:rsidP="00F16C64">
      <w:pPr>
        <w:jc w:val="both"/>
        <w:rPr>
          <w:rFonts w:ascii="Arial Narrow" w:hAnsi="Arial Narrow"/>
          <w:sz w:val="22"/>
          <w:szCs w:val="22"/>
        </w:rPr>
      </w:pPr>
      <w:r w:rsidRPr="00F16C64">
        <w:rPr>
          <w:rFonts w:ascii="Arial Narrow" w:hAnsi="Arial Narrow"/>
          <w:color w:val="000000" w:themeColor="text1"/>
          <w:sz w:val="22"/>
          <w:szCs w:val="22"/>
        </w:rPr>
        <w:t>9. zapoznałem/</w:t>
      </w:r>
      <w:proofErr w:type="spellStart"/>
      <w:r w:rsidRPr="00F16C64">
        <w:rPr>
          <w:rFonts w:ascii="Arial Narrow" w:hAnsi="Arial Narrow"/>
          <w:color w:val="000000" w:themeColor="text1"/>
          <w:sz w:val="22"/>
          <w:szCs w:val="22"/>
        </w:rPr>
        <w:t>am</w:t>
      </w:r>
      <w:proofErr w:type="spellEnd"/>
      <w:r w:rsidRPr="00F16C64">
        <w:rPr>
          <w:rFonts w:ascii="Arial Narrow" w:hAnsi="Arial Narrow"/>
          <w:color w:val="000000" w:themeColor="text1"/>
          <w:sz w:val="22"/>
          <w:szCs w:val="22"/>
        </w:rPr>
        <w:t xml:space="preserve"> się z treścią rozdziału 4 ustawy o ochronie danych osobowych, dot. praw osoby, której dane dotyczą, w zbiorach danych osobowych, tj. m.in. mam prawo dostępu do treści swoich danych osobowych i ich poprawiania.</w:t>
      </w:r>
    </w:p>
    <w:p w:rsidR="0021310D" w:rsidRPr="00F16C64" w:rsidRDefault="0021310D" w:rsidP="00F16C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1310D" w:rsidRPr="00F16C64" w:rsidRDefault="0021310D" w:rsidP="00F16C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1310D" w:rsidRPr="00F16C64" w:rsidRDefault="0021310D" w:rsidP="00F16C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16C64">
        <w:rPr>
          <w:rFonts w:ascii="Arial Narrow" w:hAnsi="Arial Narrow"/>
          <w:sz w:val="22"/>
          <w:szCs w:val="22"/>
        </w:rPr>
        <w:t>Uprzedzony/Uprzedzona o odpowiedzialności za złożenie nieprawdziwego oświadczenia lub zatajenie prawdy, niniejszym oświadczam, że dane zawarte w Deklaracji uczestnictwa oraz Formularzu rekrutacyjnym są zgodne z prawdą.</w:t>
      </w:r>
    </w:p>
    <w:p w:rsidR="0021310D" w:rsidRPr="00F16C64" w:rsidRDefault="0021310D" w:rsidP="00F16C64">
      <w:pPr>
        <w:spacing w:after="200" w:line="276" w:lineRule="auto"/>
        <w:ind w:left="720"/>
        <w:contextualSpacing/>
        <w:jc w:val="both"/>
        <w:rPr>
          <w:rFonts w:ascii="Arial Narrow" w:hAnsi="Arial Narrow"/>
          <w:color w:val="000000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1310D" w:rsidRPr="00F16C64" w:rsidTr="002218FF">
        <w:trPr>
          <w:jc w:val="center"/>
        </w:trPr>
        <w:tc>
          <w:tcPr>
            <w:tcW w:w="4531" w:type="dxa"/>
            <w:shd w:val="clear" w:color="auto" w:fill="auto"/>
          </w:tcPr>
          <w:p w:rsidR="0021310D" w:rsidRPr="00F16C64" w:rsidRDefault="0021310D" w:rsidP="00F16C64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sz w:val="22"/>
                <w:szCs w:val="22"/>
              </w:rPr>
            </w:pPr>
          </w:p>
          <w:p w:rsidR="0021310D" w:rsidRPr="00F16C64" w:rsidRDefault="0021310D" w:rsidP="00F16C64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21310D" w:rsidRPr="00F16C64" w:rsidRDefault="0021310D" w:rsidP="00F16C64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sz w:val="22"/>
                <w:szCs w:val="22"/>
              </w:rPr>
            </w:pPr>
          </w:p>
        </w:tc>
      </w:tr>
      <w:tr w:rsidR="0021310D" w:rsidRPr="00F16C64" w:rsidTr="002218FF">
        <w:trPr>
          <w:jc w:val="center"/>
        </w:trPr>
        <w:tc>
          <w:tcPr>
            <w:tcW w:w="4531" w:type="dxa"/>
            <w:shd w:val="clear" w:color="auto" w:fill="auto"/>
          </w:tcPr>
          <w:p w:rsidR="0021310D" w:rsidRPr="00F16C64" w:rsidRDefault="0021310D" w:rsidP="00F16C64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sz w:val="22"/>
                <w:szCs w:val="22"/>
              </w:rPr>
            </w:pPr>
            <w:r w:rsidRPr="00F16C64">
              <w:rPr>
                <w:rFonts w:ascii="Arial Narrow" w:eastAsia="Lucida Sans Unicode" w:hAnsi="Arial Narrow"/>
                <w:sz w:val="22"/>
                <w:szCs w:val="22"/>
              </w:rPr>
              <w:t>Miejscowość i data</w:t>
            </w:r>
          </w:p>
        </w:tc>
        <w:tc>
          <w:tcPr>
            <w:tcW w:w="4531" w:type="dxa"/>
            <w:shd w:val="clear" w:color="auto" w:fill="auto"/>
          </w:tcPr>
          <w:p w:rsidR="0021310D" w:rsidRPr="00F16C64" w:rsidRDefault="0021310D" w:rsidP="00F16C64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sz w:val="22"/>
                <w:szCs w:val="22"/>
              </w:rPr>
            </w:pPr>
            <w:r w:rsidRPr="00F16C64">
              <w:rPr>
                <w:rFonts w:ascii="Arial Narrow" w:eastAsia="Lucida Sans Unicode" w:hAnsi="Arial Narrow"/>
                <w:sz w:val="22"/>
                <w:szCs w:val="22"/>
              </w:rPr>
              <w:t>Czytelny podpis Uczestnika</w:t>
            </w:r>
          </w:p>
        </w:tc>
      </w:tr>
    </w:tbl>
    <w:p w:rsidR="0021310D" w:rsidRPr="00F16C64" w:rsidRDefault="0021310D" w:rsidP="00F16C64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0733C0" w:rsidRPr="00D63D2F" w:rsidRDefault="000733C0" w:rsidP="000733C0">
      <w:pPr>
        <w:jc w:val="both"/>
      </w:pPr>
    </w:p>
    <w:p w:rsidR="000733C0" w:rsidRDefault="000733C0" w:rsidP="000733C0">
      <w:pPr>
        <w:shd w:val="clear" w:color="auto" w:fill="FFFFFF" w:themeFill="background1"/>
        <w:rPr>
          <w:rFonts w:ascii="Arial Narrow" w:hAnsi="Arial Narrow"/>
          <w:sz w:val="22"/>
          <w:szCs w:val="22"/>
        </w:rPr>
      </w:pPr>
    </w:p>
    <w:p w:rsidR="000733C0" w:rsidRDefault="000733C0" w:rsidP="007D2DB2">
      <w:pPr>
        <w:shd w:val="clear" w:color="auto" w:fill="FFFFFF" w:themeFill="background1"/>
        <w:jc w:val="center"/>
        <w:rPr>
          <w:rFonts w:ascii="Arial Narrow" w:hAnsi="Arial Narrow"/>
          <w:sz w:val="22"/>
          <w:szCs w:val="22"/>
        </w:rPr>
      </w:pPr>
    </w:p>
    <w:p w:rsidR="000733C0" w:rsidRPr="007D2DB2" w:rsidRDefault="000733C0" w:rsidP="007D2DB2">
      <w:pPr>
        <w:shd w:val="clear" w:color="auto" w:fill="FFFFFF" w:themeFill="background1"/>
        <w:jc w:val="center"/>
        <w:rPr>
          <w:rFonts w:ascii="Arial Narrow" w:hAnsi="Arial Narrow"/>
          <w:sz w:val="22"/>
          <w:szCs w:val="22"/>
        </w:rPr>
      </w:pPr>
    </w:p>
    <w:sectPr w:rsidR="000733C0" w:rsidRPr="007D2DB2" w:rsidSect="00D10C26">
      <w:headerReference w:type="default" r:id="rId8"/>
      <w:footerReference w:type="default" r:id="rId9"/>
      <w:pgSz w:w="11906" w:h="16838"/>
      <w:pgMar w:top="1590" w:right="720" w:bottom="720" w:left="720" w:header="570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B1" w:rsidRDefault="00DC71B1">
      <w:r>
        <w:separator/>
      </w:r>
    </w:p>
  </w:endnote>
  <w:endnote w:type="continuationSeparator" w:id="0">
    <w:p w:rsidR="00DC71B1" w:rsidRDefault="00DC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9B" w:rsidRDefault="00966B9B" w:rsidP="00966B9B">
    <w:pPr>
      <w:pStyle w:val="Stopka"/>
      <w:tabs>
        <w:tab w:val="left" w:pos="3810"/>
      </w:tabs>
    </w:pPr>
    <w:r w:rsidRPr="00966B9B">
      <w:rPr>
        <w:b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6082560C" wp14:editId="032BE267">
          <wp:simplePos x="0" y="0"/>
          <wp:positionH relativeFrom="margin">
            <wp:posOffset>4921885</wp:posOffset>
          </wp:positionH>
          <wp:positionV relativeFrom="paragraph">
            <wp:posOffset>106045</wp:posOffset>
          </wp:positionV>
          <wp:extent cx="1666875" cy="462280"/>
          <wp:effectExtent l="0" t="0" r="9525" b="0"/>
          <wp:wrapTight wrapText="bothSides">
            <wp:wrapPolygon edited="0">
              <wp:start x="0" y="0"/>
              <wp:lineTo x="0" y="20473"/>
              <wp:lineTo x="21477" y="20473"/>
              <wp:lineTo x="21477" y="0"/>
              <wp:lineTo x="0" y="0"/>
            </wp:wrapPolygon>
          </wp:wrapTight>
          <wp:docPr id="1" name="Obraz 1" descr="Opis: logo_paint_bez_sloga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9" descr="Opis: logo_paint_bez_slogan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6B9B" w:rsidRPr="00672A01" w:rsidRDefault="00966B9B" w:rsidP="00425EDD">
    <w:pPr>
      <w:pStyle w:val="Stopka"/>
      <w:tabs>
        <w:tab w:val="left" w:pos="3810"/>
      </w:tabs>
      <w:rPr>
        <w:sz w:val="16"/>
        <w:szCs w:val="16"/>
      </w:rPr>
    </w:pPr>
    <w:r w:rsidRPr="00966B9B">
      <w:rPr>
        <w:b/>
        <w:color w:val="17365D" w:themeColor="text2" w:themeShade="BF"/>
        <w:sz w:val="22"/>
        <w:szCs w:val="22"/>
      </w:rPr>
      <w:t>„KUŹNIA PRZEDSIEBIORCÓW – program wspierania przedsiębiorczości osób powyżej 29 lat pozostających bez pracy w województwie podkarpackim”</w:t>
    </w:r>
    <w:r w:rsidRPr="00966B9B">
      <w:rPr>
        <w:b/>
        <w:color w:val="17365D" w:themeColor="text2" w:themeShade="BF"/>
        <w:sz w:val="28"/>
        <w:szCs w:val="28"/>
      </w:rPr>
      <w:t xml:space="preserve"> </w:t>
    </w:r>
    <w:r w:rsidRPr="00966B9B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B1" w:rsidRDefault="00DC71B1">
      <w:r>
        <w:separator/>
      </w:r>
    </w:p>
  </w:footnote>
  <w:footnote w:type="continuationSeparator" w:id="0">
    <w:p w:rsidR="00DC71B1" w:rsidRDefault="00DC7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9B" w:rsidRPr="00A7722F" w:rsidRDefault="00966B9B" w:rsidP="00A7722F">
    <w:pPr>
      <w:jc w:val="both"/>
      <w:rPr>
        <w:rFonts w:ascii="Verdana" w:hAnsi="Verdana" w:cs="Arial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C7EC1F" wp14:editId="3EBA2299">
              <wp:simplePos x="0" y="0"/>
              <wp:positionH relativeFrom="column">
                <wp:posOffset>52705</wp:posOffset>
              </wp:positionH>
              <wp:positionV relativeFrom="paragraph">
                <wp:posOffset>-137795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56860B" id="Grupa 7" o:spid="_x0000_s1026" style="position:absolute;margin-left:4.15pt;margin-top:-10.85pt;width:511pt;height:39.35pt;z-index:251661312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7mvFAAAA2wAAAA8AAABkcnMvZG93bnJldi54bWxEj09rwkAQxe9Cv8Myhd5009KKRDciBf9B&#10;L9VSPA7ZMQnJzqbZNcZ++s6h4G2G9+a93yyWg2tUT12oPBt4niSgiHNvKy4MfB3X4xmoEJEtNp7J&#10;wI0CLLOH0QJT66/8Sf0hFkpCOKRooIyxTbUOeUkOw8S3xKKdfecwytoV2nZ4lXDX6JckmWqHFUtD&#10;iS29l5TXh4sz8D1sdh99y3r6+rv5OW3jm67Xe2OeHofVHFSkId7N/9c7K/hCL7/IADr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1e5rxQAAANsAAAAPAAAAAAAAAAAAAAAA&#10;AJ8CAABkcnMvZG93bnJldi54bWxQSwUGAAAAAAQABAD3AAAAkQMAAAAA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uPfDAAAA2wAAAA8AAABkcnMvZG93bnJldi54bWxET01rwkAQvRf6H5Yp9FY3iUUkukqpaHuy&#10;VFvQ25Adk5Dd2ZBdTdpf7xaE3ubxPme+HKwRF+p87VhBOkpAEBdO11wq+Nqvn6YgfEDWaByTgh/y&#10;sFzc380x167nT7rsQiliCPscFVQhtLmUvqjIoh+5ljhyJ9dZDBF2pdQd9jHcGpklyURarDk2VNjS&#10;a0VFsztbBePm+P3WfPz2z4ezKzdbY7JslSr1+DC8zEAEGsK/+OZ+13F+Cn+/x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G49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  <w:r>
      <w:tab/>
    </w:r>
  </w:p>
  <w:p w:rsidR="00966B9B" w:rsidRPr="00D245FB" w:rsidRDefault="00966B9B" w:rsidP="00D245FB">
    <w:pPr>
      <w:pStyle w:val="Nagwek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</w:abstractNum>
  <w:abstractNum w:abstractNumId="2" w15:restartNumberingAfterBreak="0">
    <w:nsid w:val="00000004"/>
    <w:multiLevelType w:val="multilevel"/>
    <w:tmpl w:val="4F3038D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0"/>
    <w:multiLevelType w:val="multilevel"/>
    <w:tmpl w:val="602A9EE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99D0669"/>
    <w:multiLevelType w:val="hybridMultilevel"/>
    <w:tmpl w:val="40F8BD3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0F432615"/>
    <w:multiLevelType w:val="hybridMultilevel"/>
    <w:tmpl w:val="7A327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30213"/>
    <w:multiLevelType w:val="hybridMultilevel"/>
    <w:tmpl w:val="9766BAF0"/>
    <w:lvl w:ilvl="0" w:tplc="840C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773DA"/>
    <w:multiLevelType w:val="hybridMultilevel"/>
    <w:tmpl w:val="8A4E4252"/>
    <w:lvl w:ilvl="0" w:tplc="9C588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DD73C2"/>
    <w:multiLevelType w:val="hybridMultilevel"/>
    <w:tmpl w:val="B5F4EA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A0F5E"/>
    <w:multiLevelType w:val="hybridMultilevel"/>
    <w:tmpl w:val="7938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234BE"/>
    <w:multiLevelType w:val="hybridMultilevel"/>
    <w:tmpl w:val="23D02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313ADF"/>
    <w:multiLevelType w:val="hybridMultilevel"/>
    <w:tmpl w:val="3F4A8C7E"/>
    <w:lvl w:ilvl="0" w:tplc="41F84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C10DE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FF036C"/>
    <w:multiLevelType w:val="hybridMultilevel"/>
    <w:tmpl w:val="ECCE4464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17"/>
  </w:num>
  <w:num w:numId="5">
    <w:abstractNumId w:val="16"/>
  </w:num>
  <w:num w:numId="6">
    <w:abstractNumId w:val="19"/>
  </w:num>
  <w:num w:numId="7">
    <w:abstractNumId w:val="4"/>
  </w:num>
  <w:num w:numId="8">
    <w:abstractNumId w:val="11"/>
  </w:num>
  <w:num w:numId="9">
    <w:abstractNumId w:val="14"/>
  </w:num>
  <w:num w:numId="10">
    <w:abstractNumId w:val="15"/>
  </w:num>
  <w:num w:numId="11">
    <w:abstractNumId w:val="18"/>
  </w:num>
  <w:num w:numId="1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F"/>
    <w:rsid w:val="000060CF"/>
    <w:rsid w:val="000071E0"/>
    <w:rsid w:val="000174EB"/>
    <w:rsid w:val="000421B5"/>
    <w:rsid w:val="00045444"/>
    <w:rsid w:val="000461F1"/>
    <w:rsid w:val="00054D8E"/>
    <w:rsid w:val="00055B3F"/>
    <w:rsid w:val="00057525"/>
    <w:rsid w:val="00061FAD"/>
    <w:rsid w:val="000625C9"/>
    <w:rsid w:val="00066E6C"/>
    <w:rsid w:val="000733C0"/>
    <w:rsid w:val="000826C8"/>
    <w:rsid w:val="00093BA7"/>
    <w:rsid w:val="000B18B4"/>
    <w:rsid w:val="000B421B"/>
    <w:rsid w:val="000B638C"/>
    <w:rsid w:val="000D44E9"/>
    <w:rsid w:val="000D4599"/>
    <w:rsid w:val="000D4D45"/>
    <w:rsid w:val="000F3B2E"/>
    <w:rsid w:val="00101860"/>
    <w:rsid w:val="00107101"/>
    <w:rsid w:val="00107972"/>
    <w:rsid w:val="00113922"/>
    <w:rsid w:val="00114237"/>
    <w:rsid w:val="00124745"/>
    <w:rsid w:val="00130B0C"/>
    <w:rsid w:val="00144FBA"/>
    <w:rsid w:val="00145DD5"/>
    <w:rsid w:val="00146A8A"/>
    <w:rsid w:val="00156A0C"/>
    <w:rsid w:val="001634E2"/>
    <w:rsid w:val="00194A95"/>
    <w:rsid w:val="001A0A3C"/>
    <w:rsid w:val="001A572F"/>
    <w:rsid w:val="001B23C9"/>
    <w:rsid w:val="001C0418"/>
    <w:rsid w:val="001C63DC"/>
    <w:rsid w:val="001D6893"/>
    <w:rsid w:val="001E0FBF"/>
    <w:rsid w:val="00201724"/>
    <w:rsid w:val="00210A2A"/>
    <w:rsid w:val="0021310D"/>
    <w:rsid w:val="0025770E"/>
    <w:rsid w:val="00257E89"/>
    <w:rsid w:val="00261B36"/>
    <w:rsid w:val="0026490C"/>
    <w:rsid w:val="00290D10"/>
    <w:rsid w:val="002937A2"/>
    <w:rsid w:val="002A0381"/>
    <w:rsid w:val="002B0247"/>
    <w:rsid w:val="002B5193"/>
    <w:rsid w:val="002C2763"/>
    <w:rsid w:val="002C60D7"/>
    <w:rsid w:val="002C7664"/>
    <w:rsid w:val="002D1C31"/>
    <w:rsid w:val="002E0388"/>
    <w:rsid w:val="002E0DD0"/>
    <w:rsid w:val="002E3BF6"/>
    <w:rsid w:val="002F094F"/>
    <w:rsid w:val="002F3BF2"/>
    <w:rsid w:val="00314CFF"/>
    <w:rsid w:val="00316B24"/>
    <w:rsid w:val="00322DF8"/>
    <w:rsid w:val="003243E3"/>
    <w:rsid w:val="0032666F"/>
    <w:rsid w:val="0033386C"/>
    <w:rsid w:val="003346DC"/>
    <w:rsid w:val="003512A4"/>
    <w:rsid w:val="00381EA9"/>
    <w:rsid w:val="00396D6D"/>
    <w:rsid w:val="003A3396"/>
    <w:rsid w:val="003B1C4B"/>
    <w:rsid w:val="003E5BDE"/>
    <w:rsid w:val="00407350"/>
    <w:rsid w:val="004074B3"/>
    <w:rsid w:val="004120C8"/>
    <w:rsid w:val="00417370"/>
    <w:rsid w:val="004205EF"/>
    <w:rsid w:val="00425EDD"/>
    <w:rsid w:val="00433478"/>
    <w:rsid w:val="00436ADD"/>
    <w:rsid w:val="00444BB0"/>
    <w:rsid w:val="00445ACB"/>
    <w:rsid w:val="004607D6"/>
    <w:rsid w:val="00461DBA"/>
    <w:rsid w:val="00462CE7"/>
    <w:rsid w:val="00467B96"/>
    <w:rsid w:val="004743F5"/>
    <w:rsid w:val="00486C7B"/>
    <w:rsid w:val="004A06BE"/>
    <w:rsid w:val="004A35EB"/>
    <w:rsid w:val="004B7104"/>
    <w:rsid w:val="004C21DC"/>
    <w:rsid w:val="004C38CF"/>
    <w:rsid w:val="004D265B"/>
    <w:rsid w:val="004E28EA"/>
    <w:rsid w:val="00503F56"/>
    <w:rsid w:val="00510002"/>
    <w:rsid w:val="005234E0"/>
    <w:rsid w:val="005557E5"/>
    <w:rsid w:val="0055613E"/>
    <w:rsid w:val="005603EB"/>
    <w:rsid w:val="00573543"/>
    <w:rsid w:val="0057667B"/>
    <w:rsid w:val="00577B4E"/>
    <w:rsid w:val="00597402"/>
    <w:rsid w:val="005B0AE0"/>
    <w:rsid w:val="005B3AAA"/>
    <w:rsid w:val="005B7829"/>
    <w:rsid w:val="005D747D"/>
    <w:rsid w:val="005D7D6A"/>
    <w:rsid w:val="005E32EF"/>
    <w:rsid w:val="005E43A4"/>
    <w:rsid w:val="005E6908"/>
    <w:rsid w:val="005F0E7B"/>
    <w:rsid w:val="005F525D"/>
    <w:rsid w:val="00600814"/>
    <w:rsid w:val="00604C53"/>
    <w:rsid w:val="006229F0"/>
    <w:rsid w:val="00622DB9"/>
    <w:rsid w:val="00625751"/>
    <w:rsid w:val="00633541"/>
    <w:rsid w:val="006416DC"/>
    <w:rsid w:val="00644EAA"/>
    <w:rsid w:val="0064581B"/>
    <w:rsid w:val="00651F72"/>
    <w:rsid w:val="006606A3"/>
    <w:rsid w:val="00672A01"/>
    <w:rsid w:val="006762D3"/>
    <w:rsid w:val="006810DE"/>
    <w:rsid w:val="00681746"/>
    <w:rsid w:val="006A08A2"/>
    <w:rsid w:val="006A7482"/>
    <w:rsid w:val="006A7606"/>
    <w:rsid w:val="006B22EE"/>
    <w:rsid w:val="006B653E"/>
    <w:rsid w:val="006C218D"/>
    <w:rsid w:val="006C4B87"/>
    <w:rsid w:val="006E2D3B"/>
    <w:rsid w:val="006E5772"/>
    <w:rsid w:val="0070182F"/>
    <w:rsid w:val="007033D5"/>
    <w:rsid w:val="00714099"/>
    <w:rsid w:val="00724370"/>
    <w:rsid w:val="00724396"/>
    <w:rsid w:val="007305F6"/>
    <w:rsid w:val="00733747"/>
    <w:rsid w:val="00741F1A"/>
    <w:rsid w:val="00746DBF"/>
    <w:rsid w:val="0076460F"/>
    <w:rsid w:val="00781F9B"/>
    <w:rsid w:val="00793A88"/>
    <w:rsid w:val="00797414"/>
    <w:rsid w:val="007A4677"/>
    <w:rsid w:val="007B1B57"/>
    <w:rsid w:val="007B5CC4"/>
    <w:rsid w:val="007C66F0"/>
    <w:rsid w:val="007D2DB2"/>
    <w:rsid w:val="007D3B80"/>
    <w:rsid w:val="007D75B2"/>
    <w:rsid w:val="007E4D5E"/>
    <w:rsid w:val="008135A9"/>
    <w:rsid w:val="008205AC"/>
    <w:rsid w:val="008232FA"/>
    <w:rsid w:val="00827625"/>
    <w:rsid w:val="0086425F"/>
    <w:rsid w:val="00867AD9"/>
    <w:rsid w:val="00872C3A"/>
    <w:rsid w:val="0088127F"/>
    <w:rsid w:val="008836D9"/>
    <w:rsid w:val="008854BC"/>
    <w:rsid w:val="00887186"/>
    <w:rsid w:val="008927BC"/>
    <w:rsid w:val="008A0957"/>
    <w:rsid w:val="008A4DD5"/>
    <w:rsid w:val="008A62FF"/>
    <w:rsid w:val="008B138F"/>
    <w:rsid w:val="008B3C9F"/>
    <w:rsid w:val="008D2168"/>
    <w:rsid w:val="008D2471"/>
    <w:rsid w:val="008D30D8"/>
    <w:rsid w:val="008D3B78"/>
    <w:rsid w:val="008E12F8"/>
    <w:rsid w:val="008E7BE0"/>
    <w:rsid w:val="008F7F99"/>
    <w:rsid w:val="00906822"/>
    <w:rsid w:val="009071D4"/>
    <w:rsid w:val="00955FC6"/>
    <w:rsid w:val="00966B9B"/>
    <w:rsid w:val="009A45F8"/>
    <w:rsid w:val="009C3DE8"/>
    <w:rsid w:val="009D570D"/>
    <w:rsid w:val="009E0CC4"/>
    <w:rsid w:val="009E3F83"/>
    <w:rsid w:val="009F21E6"/>
    <w:rsid w:val="009F463A"/>
    <w:rsid w:val="009F5C7D"/>
    <w:rsid w:val="00A028DC"/>
    <w:rsid w:val="00A05C29"/>
    <w:rsid w:val="00A07C67"/>
    <w:rsid w:val="00A13DBA"/>
    <w:rsid w:val="00A40AEA"/>
    <w:rsid w:val="00A44717"/>
    <w:rsid w:val="00A5301A"/>
    <w:rsid w:val="00A667D4"/>
    <w:rsid w:val="00A7533A"/>
    <w:rsid w:val="00A7722F"/>
    <w:rsid w:val="00A9359E"/>
    <w:rsid w:val="00A95C65"/>
    <w:rsid w:val="00AA30EE"/>
    <w:rsid w:val="00AA4999"/>
    <w:rsid w:val="00AA71EC"/>
    <w:rsid w:val="00AB0270"/>
    <w:rsid w:val="00AB6C79"/>
    <w:rsid w:val="00AC0A8D"/>
    <w:rsid w:val="00AF2584"/>
    <w:rsid w:val="00B01A47"/>
    <w:rsid w:val="00B12799"/>
    <w:rsid w:val="00B13573"/>
    <w:rsid w:val="00B22897"/>
    <w:rsid w:val="00B257C4"/>
    <w:rsid w:val="00B3127E"/>
    <w:rsid w:val="00B4054A"/>
    <w:rsid w:val="00B61673"/>
    <w:rsid w:val="00B61C83"/>
    <w:rsid w:val="00B61DE4"/>
    <w:rsid w:val="00B62479"/>
    <w:rsid w:val="00B815FE"/>
    <w:rsid w:val="00BB0362"/>
    <w:rsid w:val="00BB0AE9"/>
    <w:rsid w:val="00BB11CB"/>
    <w:rsid w:val="00BB5A8A"/>
    <w:rsid w:val="00BC00AF"/>
    <w:rsid w:val="00BC5285"/>
    <w:rsid w:val="00BC59E3"/>
    <w:rsid w:val="00BF04D2"/>
    <w:rsid w:val="00BF1767"/>
    <w:rsid w:val="00C0421E"/>
    <w:rsid w:val="00C13452"/>
    <w:rsid w:val="00C21E08"/>
    <w:rsid w:val="00C55B21"/>
    <w:rsid w:val="00C71F93"/>
    <w:rsid w:val="00C75A7F"/>
    <w:rsid w:val="00C83C39"/>
    <w:rsid w:val="00C86F03"/>
    <w:rsid w:val="00C97632"/>
    <w:rsid w:val="00CB7B63"/>
    <w:rsid w:val="00CE0B1D"/>
    <w:rsid w:val="00CE1D17"/>
    <w:rsid w:val="00CF65C4"/>
    <w:rsid w:val="00D037DE"/>
    <w:rsid w:val="00D10C26"/>
    <w:rsid w:val="00D2043A"/>
    <w:rsid w:val="00D245FB"/>
    <w:rsid w:val="00D3164C"/>
    <w:rsid w:val="00D442A5"/>
    <w:rsid w:val="00D52713"/>
    <w:rsid w:val="00D53863"/>
    <w:rsid w:val="00D55D39"/>
    <w:rsid w:val="00DA5C9D"/>
    <w:rsid w:val="00DB36E5"/>
    <w:rsid w:val="00DB4A21"/>
    <w:rsid w:val="00DB768A"/>
    <w:rsid w:val="00DC71B1"/>
    <w:rsid w:val="00DD30CA"/>
    <w:rsid w:val="00DD470E"/>
    <w:rsid w:val="00DE1927"/>
    <w:rsid w:val="00DE28D2"/>
    <w:rsid w:val="00DF06A2"/>
    <w:rsid w:val="00DF2868"/>
    <w:rsid w:val="00E0041D"/>
    <w:rsid w:val="00E02E82"/>
    <w:rsid w:val="00E06CF3"/>
    <w:rsid w:val="00E23177"/>
    <w:rsid w:val="00E25E6F"/>
    <w:rsid w:val="00E3101C"/>
    <w:rsid w:val="00E736C4"/>
    <w:rsid w:val="00E77CCF"/>
    <w:rsid w:val="00E80B91"/>
    <w:rsid w:val="00E81E76"/>
    <w:rsid w:val="00E83A5E"/>
    <w:rsid w:val="00EA3738"/>
    <w:rsid w:val="00EA4AB0"/>
    <w:rsid w:val="00EA543F"/>
    <w:rsid w:val="00EC6A66"/>
    <w:rsid w:val="00ED049D"/>
    <w:rsid w:val="00ED5183"/>
    <w:rsid w:val="00EE5C70"/>
    <w:rsid w:val="00EE7D79"/>
    <w:rsid w:val="00EF54CD"/>
    <w:rsid w:val="00F01A50"/>
    <w:rsid w:val="00F03529"/>
    <w:rsid w:val="00F0605C"/>
    <w:rsid w:val="00F166C4"/>
    <w:rsid w:val="00F16C64"/>
    <w:rsid w:val="00F251A1"/>
    <w:rsid w:val="00F53531"/>
    <w:rsid w:val="00F53C1C"/>
    <w:rsid w:val="00F575D3"/>
    <w:rsid w:val="00F63770"/>
    <w:rsid w:val="00F774C1"/>
    <w:rsid w:val="00F77E48"/>
    <w:rsid w:val="00F811BD"/>
    <w:rsid w:val="00F83068"/>
    <w:rsid w:val="00F916D7"/>
    <w:rsid w:val="00F962E0"/>
    <w:rsid w:val="00FA5727"/>
    <w:rsid w:val="00FA6CAD"/>
    <w:rsid w:val="00FB1263"/>
    <w:rsid w:val="00FB356C"/>
    <w:rsid w:val="00FC0235"/>
    <w:rsid w:val="00FD2522"/>
    <w:rsid w:val="00FE2AF0"/>
    <w:rsid w:val="00FE7715"/>
    <w:rsid w:val="00FE7AFD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A57748"/>
  <w15:docId w15:val="{A34DC1CE-D7F0-4D8D-A9B4-FB9235D7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2C60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20C8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12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8127F"/>
    <w:pPr>
      <w:tabs>
        <w:tab w:val="center" w:pos="4536"/>
        <w:tab w:val="right" w:pos="9072"/>
      </w:tabs>
    </w:pPr>
  </w:style>
  <w:style w:type="character" w:styleId="Hipercze">
    <w:name w:val="Hyperlink"/>
    <w:rsid w:val="0088127F"/>
    <w:rPr>
      <w:color w:val="0000FF"/>
      <w:u w:val="single"/>
    </w:rPr>
  </w:style>
  <w:style w:type="table" w:styleId="Tabela-Siatka">
    <w:name w:val="Table Grid"/>
    <w:basedOn w:val="Standardowy"/>
    <w:uiPriority w:val="59"/>
    <w:rsid w:val="00AA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E81E76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unhideWhenUsed/>
    <w:rsid w:val="00A07C67"/>
    <w:rPr>
      <w:sz w:val="18"/>
      <w:szCs w:val="18"/>
    </w:rPr>
  </w:style>
  <w:style w:type="character" w:customStyle="1" w:styleId="HTML-adresZnak">
    <w:name w:val="HTML - adres Znak"/>
    <w:link w:val="HTML-adres"/>
    <w:uiPriority w:val="99"/>
    <w:rsid w:val="00A07C67"/>
    <w:rPr>
      <w:sz w:val="18"/>
      <w:szCs w:val="18"/>
    </w:rPr>
  </w:style>
  <w:style w:type="paragraph" w:customStyle="1" w:styleId="firmaname">
    <w:name w:val="firmaname"/>
    <w:basedOn w:val="Normalny"/>
    <w:rsid w:val="00A07C67"/>
    <w:pPr>
      <w:spacing w:before="100" w:beforeAutospacing="1" w:after="100" w:afterAutospacing="1"/>
    </w:pPr>
    <w:rPr>
      <w:color w:val="214375"/>
      <w:sz w:val="16"/>
      <w:szCs w:val="16"/>
    </w:rPr>
  </w:style>
  <w:style w:type="character" w:customStyle="1" w:styleId="adr">
    <w:name w:val="adr"/>
    <w:basedOn w:val="Domylnaczcionkaakapitu"/>
    <w:rsid w:val="00A07C67"/>
  </w:style>
  <w:style w:type="character" w:customStyle="1" w:styleId="country-name">
    <w:name w:val="country-name"/>
    <w:basedOn w:val="Domylnaczcionkaakapitu"/>
    <w:rsid w:val="00A07C67"/>
  </w:style>
  <w:style w:type="character" w:customStyle="1" w:styleId="street-address">
    <w:name w:val="street-address"/>
    <w:basedOn w:val="Domylnaczcionkaakapitu"/>
    <w:rsid w:val="00A07C67"/>
  </w:style>
  <w:style w:type="character" w:customStyle="1" w:styleId="postal-code">
    <w:name w:val="postal-code"/>
    <w:basedOn w:val="Domylnaczcionkaakapitu"/>
    <w:rsid w:val="00A07C67"/>
  </w:style>
  <w:style w:type="character" w:customStyle="1" w:styleId="region">
    <w:name w:val="region"/>
    <w:basedOn w:val="Domylnaczcionkaakapitu"/>
    <w:rsid w:val="00A07C67"/>
  </w:style>
  <w:style w:type="character" w:customStyle="1" w:styleId="NagwekZnak">
    <w:name w:val="Nagłówek Znak"/>
    <w:link w:val="Nagwek"/>
    <w:rsid w:val="00672A01"/>
    <w:rPr>
      <w:sz w:val="24"/>
      <w:szCs w:val="24"/>
    </w:rPr>
  </w:style>
  <w:style w:type="character" w:customStyle="1" w:styleId="Znakiprzypiswdolnych">
    <w:name w:val="Znaki przypisów dolnych"/>
    <w:rsid w:val="00F83068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F83068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qFormat/>
    <w:rsid w:val="00F8306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rsid w:val="00F83068"/>
    <w:rPr>
      <w:lang w:eastAsia="ar-SA"/>
    </w:rPr>
  </w:style>
  <w:style w:type="paragraph" w:customStyle="1" w:styleId="Tekstpodstawowywcity21">
    <w:name w:val="Tekst podstawowy wcięty 21"/>
    <w:basedOn w:val="Normalny"/>
    <w:rsid w:val="00F83068"/>
    <w:pPr>
      <w:suppressAutoHyphens/>
      <w:ind w:left="720" w:hanging="360"/>
      <w:jc w:val="both"/>
    </w:pPr>
    <w:rPr>
      <w:lang w:eastAsia="ar-SA"/>
    </w:rPr>
  </w:style>
  <w:style w:type="character" w:styleId="Pogrubienie">
    <w:name w:val="Strong"/>
    <w:uiPriority w:val="22"/>
    <w:qFormat/>
    <w:rsid w:val="00F83068"/>
    <w:rPr>
      <w:b/>
      <w:bCs/>
    </w:rPr>
  </w:style>
  <w:style w:type="character" w:customStyle="1" w:styleId="Nagwek1Znak">
    <w:name w:val="Nagłówek 1 Znak"/>
    <w:link w:val="Nagwek1"/>
    <w:rsid w:val="004120C8"/>
    <w:rPr>
      <w:rFonts w:ascii="Arial" w:hAnsi="Arial" w:cs="Arial"/>
      <w:b/>
      <w:sz w:val="24"/>
      <w:szCs w:val="24"/>
      <w:lang w:eastAsia="ar-SA"/>
    </w:rPr>
  </w:style>
  <w:style w:type="character" w:customStyle="1" w:styleId="WW8Num3z0">
    <w:name w:val="WW8Num3z0"/>
    <w:rsid w:val="004120C8"/>
    <w:rPr>
      <w:sz w:val="16"/>
      <w:szCs w:val="16"/>
    </w:rPr>
  </w:style>
  <w:style w:type="character" w:customStyle="1" w:styleId="WW8Num4z1">
    <w:name w:val="WW8Num4z1"/>
    <w:rsid w:val="004120C8"/>
    <w:rPr>
      <w:b w:val="0"/>
      <w:sz w:val="20"/>
    </w:rPr>
  </w:style>
  <w:style w:type="character" w:customStyle="1" w:styleId="Absatz-Standardschriftart">
    <w:name w:val="Absatz-Standardschriftart"/>
    <w:rsid w:val="004120C8"/>
  </w:style>
  <w:style w:type="character" w:customStyle="1" w:styleId="WW8Num2z0">
    <w:name w:val="WW8Num2z0"/>
    <w:rsid w:val="004120C8"/>
    <w:rPr>
      <w:b w:val="0"/>
    </w:rPr>
  </w:style>
  <w:style w:type="character" w:customStyle="1" w:styleId="WW8Num6z0">
    <w:name w:val="WW8Num6z0"/>
    <w:rsid w:val="004120C8"/>
    <w:rPr>
      <w:rFonts w:ascii="Wingdings" w:hAnsi="Wingdings"/>
    </w:rPr>
  </w:style>
  <w:style w:type="character" w:customStyle="1" w:styleId="WW8Num6z1">
    <w:name w:val="WW8Num6z1"/>
    <w:rsid w:val="004120C8"/>
    <w:rPr>
      <w:rFonts w:ascii="Courier New" w:hAnsi="Courier New" w:cs="Courier New"/>
    </w:rPr>
  </w:style>
  <w:style w:type="character" w:customStyle="1" w:styleId="WW8Num6z3">
    <w:name w:val="WW8Num6z3"/>
    <w:rsid w:val="004120C8"/>
    <w:rPr>
      <w:rFonts w:ascii="Symbol" w:hAnsi="Symbol"/>
    </w:rPr>
  </w:style>
  <w:style w:type="character" w:customStyle="1" w:styleId="WW8Num7z0">
    <w:name w:val="WW8Num7z0"/>
    <w:rsid w:val="004120C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120C8"/>
    <w:rPr>
      <w:rFonts w:ascii="Courier New" w:hAnsi="Courier New"/>
    </w:rPr>
  </w:style>
  <w:style w:type="character" w:customStyle="1" w:styleId="WW8Num7z2">
    <w:name w:val="WW8Num7z2"/>
    <w:rsid w:val="004120C8"/>
    <w:rPr>
      <w:rFonts w:ascii="Wingdings" w:hAnsi="Wingdings"/>
    </w:rPr>
  </w:style>
  <w:style w:type="character" w:customStyle="1" w:styleId="WW8Num7z3">
    <w:name w:val="WW8Num7z3"/>
    <w:rsid w:val="004120C8"/>
    <w:rPr>
      <w:rFonts w:ascii="Symbol" w:hAnsi="Symbol"/>
    </w:rPr>
  </w:style>
  <w:style w:type="character" w:customStyle="1" w:styleId="WW8Num8z0">
    <w:name w:val="WW8Num8z0"/>
    <w:rsid w:val="004120C8"/>
    <w:rPr>
      <w:sz w:val="16"/>
      <w:szCs w:val="16"/>
    </w:rPr>
  </w:style>
  <w:style w:type="character" w:customStyle="1" w:styleId="WW8Num9z0">
    <w:name w:val="WW8Num9z0"/>
    <w:rsid w:val="004120C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120C8"/>
    <w:rPr>
      <w:rFonts w:ascii="Courier New" w:hAnsi="Courier New"/>
    </w:rPr>
  </w:style>
  <w:style w:type="character" w:customStyle="1" w:styleId="WW8Num9z2">
    <w:name w:val="WW8Num9z2"/>
    <w:rsid w:val="004120C8"/>
    <w:rPr>
      <w:rFonts w:ascii="Wingdings" w:hAnsi="Wingdings"/>
    </w:rPr>
  </w:style>
  <w:style w:type="character" w:customStyle="1" w:styleId="WW8Num9z3">
    <w:name w:val="WW8Num9z3"/>
    <w:rsid w:val="004120C8"/>
    <w:rPr>
      <w:rFonts w:ascii="Symbol" w:hAnsi="Symbol"/>
    </w:rPr>
  </w:style>
  <w:style w:type="character" w:customStyle="1" w:styleId="WW8Num10z1">
    <w:name w:val="WW8Num10z1"/>
    <w:rsid w:val="004120C8"/>
    <w:rPr>
      <w:b w:val="0"/>
      <w:sz w:val="20"/>
    </w:rPr>
  </w:style>
  <w:style w:type="character" w:customStyle="1" w:styleId="WW8Num11z1">
    <w:name w:val="WW8Num11z1"/>
    <w:rsid w:val="004120C8"/>
    <w:rPr>
      <w:b w:val="0"/>
      <w:sz w:val="20"/>
    </w:rPr>
  </w:style>
  <w:style w:type="character" w:customStyle="1" w:styleId="Domylnaczcionkaakapitu1">
    <w:name w:val="Domyślna czcionka akapitu1"/>
    <w:rsid w:val="004120C8"/>
  </w:style>
  <w:style w:type="character" w:styleId="Numerstrony">
    <w:name w:val="page number"/>
    <w:rsid w:val="004120C8"/>
  </w:style>
  <w:style w:type="character" w:customStyle="1" w:styleId="Znakiprzypiswkocowych">
    <w:name w:val="Znaki przypisów końcowych"/>
    <w:rsid w:val="004120C8"/>
    <w:rPr>
      <w:vertAlign w:val="superscript"/>
    </w:rPr>
  </w:style>
  <w:style w:type="character" w:customStyle="1" w:styleId="WW-Znakiprzypiswkocowych">
    <w:name w:val="WW-Znaki przypisów końcowych"/>
    <w:rsid w:val="004120C8"/>
  </w:style>
  <w:style w:type="character" w:styleId="Odwoanieprzypisukocowego">
    <w:name w:val="endnote reference"/>
    <w:rsid w:val="004120C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4120C8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120C8"/>
    <w:pPr>
      <w:suppressAutoHyphens/>
    </w:pPr>
    <w:rPr>
      <w:rFonts w:ascii="Arial" w:hAnsi="Arial" w:cs="Arial"/>
      <w:i/>
      <w:iCs/>
      <w:sz w:val="18"/>
      <w:szCs w:val="18"/>
      <w:lang w:eastAsia="ar-SA"/>
    </w:rPr>
  </w:style>
  <w:style w:type="character" w:customStyle="1" w:styleId="TekstpodstawowyZnak">
    <w:name w:val="Tekst podstawowy Znak"/>
    <w:link w:val="Tekstpodstawowy"/>
    <w:rsid w:val="004120C8"/>
    <w:rPr>
      <w:rFonts w:ascii="Arial" w:hAnsi="Arial" w:cs="Arial"/>
      <w:i/>
      <w:iCs/>
      <w:sz w:val="18"/>
      <w:szCs w:val="18"/>
      <w:lang w:eastAsia="ar-SA"/>
    </w:rPr>
  </w:style>
  <w:style w:type="paragraph" w:styleId="Lista">
    <w:name w:val="List"/>
    <w:basedOn w:val="Tekstpodstawowy"/>
    <w:rsid w:val="004120C8"/>
    <w:rPr>
      <w:rFonts w:cs="Tahoma"/>
    </w:rPr>
  </w:style>
  <w:style w:type="paragraph" w:customStyle="1" w:styleId="Podpis1">
    <w:name w:val="Podpis1"/>
    <w:basedOn w:val="Normalny"/>
    <w:rsid w:val="004120C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4120C8"/>
    <w:pPr>
      <w:suppressLineNumbers/>
      <w:suppressAutoHyphens/>
    </w:pPr>
    <w:rPr>
      <w:rFonts w:cs="Tahoma"/>
      <w:lang w:eastAsia="ar-SA"/>
    </w:rPr>
  </w:style>
  <w:style w:type="paragraph" w:customStyle="1" w:styleId="Tekstpodstawowy21">
    <w:name w:val="Tekst podstawowy 21"/>
    <w:basedOn w:val="Normalny"/>
    <w:rsid w:val="004120C8"/>
    <w:pPr>
      <w:suppressAutoHyphens/>
    </w:pPr>
    <w:rPr>
      <w:rFonts w:ascii="Arial" w:hAnsi="Arial" w:cs="Arial"/>
      <w:i/>
      <w:iCs/>
      <w:sz w:val="20"/>
      <w:lang w:eastAsia="ar-SA"/>
    </w:rPr>
  </w:style>
  <w:style w:type="paragraph" w:customStyle="1" w:styleId="Tekstpodstawowy31">
    <w:name w:val="Tekst podstawowy 31"/>
    <w:basedOn w:val="Normalny"/>
    <w:rsid w:val="004120C8"/>
    <w:pPr>
      <w:suppressAutoHyphens/>
    </w:pPr>
    <w:rPr>
      <w:rFonts w:ascii="Arial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4120C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4120C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120C8"/>
  </w:style>
  <w:style w:type="paragraph" w:customStyle="1" w:styleId="Default">
    <w:name w:val="Default"/>
    <w:rsid w:val="004120C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WW8Num23z3">
    <w:name w:val="WW8Num23z3"/>
    <w:rsid w:val="004120C8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20C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4120C8"/>
    <w:rPr>
      <w:lang w:eastAsia="ar-SA"/>
    </w:rPr>
  </w:style>
  <w:style w:type="paragraph" w:styleId="Tekstdymka">
    <w:name w:val="Balloon Text"/>
    <w:basedOn w:val="Normalny"/>
    <w:link w:val="TekstdymkaZnak"/>
    <w:rsid w:val="00082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26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1479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3053">
                  <w:marLeft w:val="-13177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CCCCCC"/>
                  </w:divBdr>
                  <w:divsChild>
                    <w:div w:id="552810222">
                      <w:marLeft w:val="0"/>
                      <w:marRight w:val="0"/>
                      <w:marTop w:val="0"/>
                      <w:marBottom w:val="217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249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3A3D2-D107-4907-81D5-9AC3274F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1241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</vt:lpstr>
    </vt:vector>
  </TitlesOfParts>
  <Company>Procarpathia</Company>
  <LinksUpToDate>false</LinksUpToDate>
  <CharactersWithSpaces>8675</CharactersWithSpaces>
  <SharedDoc>false</SharedDoc>
  <HLinks>
    <vt:vector size="6" baseType="variant">
      <vt:variant>
        <vt:i4>7995435</vt:i4>
      </vt:variant>
      <vt:variant>
        <vt:i4>0</vt:i4>
      </vt:variant>
      <vt:variant>
        <vt:i4>0</vt:i4>
      </vt:variant>
      <vt:variant>
        <vt:i4>5</vt:i4>
      </vt:variant>
      <vt:variant>
        <vt:lpwstr>http://www.procarpathia.pl/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</dc:title>
  <dc:creator>Dominika</dc:creator>
  <cp:lastModifiedBy>dnikowska</cp:lastModifiedBy>
  <cp:revision>12</cp:revision>
  <cp:lastPrinted>2016-08-19T09:11:00Z</cp:lastPrinted>
  <dcterms:created xsi:type="dcterms:W3CDTF">2016-09-08T12:26:00Z</dcterms:created>
  <dcterms:modified xsi:type="dcterms:W3CDTF">2016-09-13T13:11:00Z</dcterms:modified>
</cp:coreProperties>
</file>