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C8" w:rsidRPr="00B01A47" w:rsidRDefault="004678F4" w:rsidP="004120C8">
      <w:pPr>
        <w:autoSpaceDE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</w:t>
      </w:r>
      <w:r w:rsidR="001141BD">
        <w:rPr>
          <w:rFonts w:ascii="Arial Narrow" w:hAnsi="Arial Narrow"/>
          <w:b/>
          <w:sz w:val="22"/>
          <w:szCs w:val="22"/>
        </w:rPr>
        <w:t xml:space="preserve"> 11</w:t>
      </w: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 xml:space="preserve"> </w:t>
      </w:r>
      <w:r w:rsidR="004120C8" w:rsidRPr="00B01A47">
        <w:rPr>
          <w:rFonts w:ascii="Arial Narrow" w:hAnsi="Arial Narrow"/>
          <w:b/>
          <w:sz w:val="22"/>
          <w:szCs w:val="22"/>
        </w:rPr>
        <w:t>do Regulaminu rekrutacji i uczestnictwa w projekcie</w:t>
      </w:r>
    </w:p>
    <w:p w:rsidR="004120C8" w:rsidRDefault="004120C8" w:rsidP="004120C8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68AF" w:rsidRPr="00785F73" w:rsidTr="00A468AF">
        <w:tc>
          <w:tcPr>
            <w:tcW w:w="10456" w:type="dxa"/>
            <w:shd w:val="clear" w:color="auto" w:fill="auto"/>
          </w:tcPr>
          <w:p w:rsidR="00A468AF" w:rsidRPr="00785F73" w:rsidRDefault="00A468AF" w:rsidP="00A468AF">
            <w:pPr>
              <w:shd w:val="clear" w:color="auto" w:fill="FFFFFF" w:themeFill="background1"/>
              <w:spacing w:before="360" w:after="240"/>
              <w:jc w:val="center"/>
              <w:rPr>
                <w:rFonts w:ascii="Arial Narrow" w:hAnsi="Arial Narrow"/>
                <w:b/>
                <w:spacing w:val="40"/>
                <w:u w:val="single"/>
              </w:rPr>
            </w:pPr>
            <w:r w:rsidRPr="00785F73">
              <w:rPr>
                <w:rFonts w:ascii="Arial Narrow" w:hAnsi="Arial Narrow"/>
                <w:b/>
                <w:spacing w:val="40"/>
                <w:u w:val="single"/>
              </w:rPr>
              <w:t>OŚWIADCZENIE OSOBY BEZROBOTNEJ NIEZAREJESTROWANEJ</w:t>
            </w:r>
            <w:r w:rsidRPr="00785F73">
              <w:rPr>
                <w:rFonts w:ascii="Arial Narrow" w:hAnsi="Arial Narrow"/>
                <w:b/>
                <w:spacing w:val="40"/>
                <w:u w:val="single"/>
              </w:rPr>
              <w:br/>
              <w:t xml:space="preserve"> W URZEDZIE PRACY</w:t>
            </w:r>
          </w:p>
        </w:tc>
      </w:tr>
    </w:tbl>
    <w:p w:rsidR="004120C8" w:rsidRPr="00785F73" w:rsidRDefault="004120C8" w:rsidP="004120C8">
      <w:pPr>
        <w:jc w:val="center"/>
        <w:rPr>
          <w:rFonts w:ascii="Verdana" w:hAnsi="Verdana" w:cs="Arial"/>
        </w:rPr>
      </w:pPr>
    </w:p>
    <w:p w:rsidR="00966B9B" w:rsidRPr="00785F73" w:rsidRDefault="00966B9B" w:rsidP="008836D9">
      <w:pPr>
        <w:shd w:val="clear" w:color="auto" w:fill="FFFFFF" w:themeFill="background1"/>
        <w:spacing w:before="360" w:after="240"/>
        <w:jc w:val="center"/>
        <w:rPr>
          <w:rFonts w:ascii="Arial Narrow" w:hAnsi="Arial Narrow"/>
          <w:b/>
        </w:rPr>
      </w:pPr>
      <w:r w:rsidRPr="00785F73">
        <w:rPr>
          <w:rFonts w:ascii="Arial Narrow" w:hAnsi="Arial Narrow"/>
          <w:b/>
        </w:rPr>
        <w:t>„KUŹNIA PRZEDSIEBIORCÓW – program wspierania przedsiębiorczości osób powyżej 29 lat pozostających bez pracy w województwie podkarpackim”</w:t>
      </w:r>
    </w:p>
    <w:p w:rsidR="00BF1767" w:rsidRPr="00785F73" w:rsidRDefault="00BF1767" w:rsidP="00E62959">
      <w:pPr>
        <w:shd w:val="clear" w:color="auto" w:fill="FFFFFF" w:themeFill="background1"/>
        <w:rPr>
          <w:rFonts w:ascii="Arial Narrow" w:hAnsi="Arial Narrow"/>
          <w:b/>
          <w:spacing w:val="40"/>
        </w:rPr>
      </w:pPr>
    </w:p>
    <w:p w:rsidR="00BF1767" w:rsidRPr="00785F73" w:rsidRDefault="00966B9B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  <w:r w:rsidRPr="00785F73">
        <w:rPr>
          <w:rFonts w:ascii="Arial Narrow" w:hAnsi="Arial Narrow"/>
          <w:b/>
          <w:spacing w:val="40"/>
        </w:rPr>
        <w:t xml:space="preserve"> Realizowanego </w:t>
      </w:r>
      <w:r w:rsidR="00BF1767" w:rsidRPr="00785F73">
        <w:rPr>
          <w:rFonts w:ascii="Arial Narrow" w:hAnsi="Arial Narrow"/>
          <w:b/>
          <w:spacing w:val="40"/>
        </w:rPr>
        <w:t xml:space="preserve">w ramach </w:t>
      </w:r>
    </w:p>
    <w:p w:rsidR="00BF1767" w:rsidRPr="00785F73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  <w:r w:rsidRPr="00785F73">
        <w:rPr>
          <w:rFonts w:ascii="Arial Narrow" w:hAnsi="Arial Narrow"/>
          <w:b/>
          <w:spacing w:val="40"/>
        </w:rPr>
        <w:t xml:space="preserve">Regionalnego Programu Operacyjnego Województwa Podkarpackiego na lata 2014-2020 </w:t>
      </w:r>
    </w:p>
    <w:p w:rsidR="00BF1767" w:rsidRPr="00785F73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BF1767" w:rsidRPr="00785F73" w:rsidRDefault="00BF1767" w:rsidP="008836D9">
      <w:pPr>
        <w:shd w:val="clear" w:color="auto" w:fill="FFFFFF" w:themeFill="background1"/>
        <w:jc w:val="center"/>
        <w:rPr>
          <w:rFonts w:ascii="Arial Narrow" w:hAnsi="Arial Narrow"/>
        </w:rPr>
      </w:pPr>
      <w:r w:rsidRPr="00785F73">
        <w:rPr>
          <w:rFonts w:ascii="Arial Narrow" w:hAnsi="Arial Narrow"/>
          <w:b/>
        </w:rPr>
        <w:t xml:space="preserve">Oś priorytetowa VII </w:t>
      </w:r>
      <w:r w:rsidRPr="00785F73">
        <w:rPr>
          <w:rFonts w:ascii="Arial Narrow" w:hAnsi="Arial Narrow"/>
        </w:rPr>
        <w:t>Regionalny rynek pracy</w:t>
      </w:r>
    </w:p>
    <w:p w:rsidR="00DD30CA" w:rsidRPr="00785F73" w:rsidRDefault="00BF1767" w:rsidP="006C0912">
      <w:pPr>
        <w:shd w:val="clear" w:color="auto" w:fill="FFFFFF" w:themeFill="background1"/>
        <w:jc w:val="center"/>
        <w:rPr>
          <w:rFonts w:ascii="Arial Narrow" w:hAnsi="Arial Narrow"/>
        </w:rPr>
      </w:pPr>
      <w:r w:rsidRPr="00785F73">
        <w:rPr>
          <w:rFonts w:ascii="Arial Narrow" w:hAnsi="Arial Narrow"/>
          <w:b/>
        </w:rPr>
        <w:t xml:space="preserve">Działanie 7.3 </w:t>
      </w:r>
      <w:r w:rsidRPr="00785F73">
        <w:rPr>
          <w:rFonts w:ascii="Arial Narrow" w:hAnsi="Arial Narrow"/>
        </w:rPr>
        <w:t>Wsparcie rozwoju przedsiębiorczości</w:t>
      </w:r>
    </w:p>
    <w:p w:rsidR="00510002" w:rsidRDefault="00510002" w:rsidP="00DD30CA">
      <w:pPr>
        <w:widowControl w:val="0"/>
        <w:shd w:val="clear" w:color="auto" w:fill="FFFFFF"/>
        <w:rPr>
          <w:szCs w:val="20"/>
        </w:rPr>
      </w:pPr>
    </w:p>
    <w:p w:rsidR="00E62959" w:rsidRPr="00E62959" w:rsidRDefault="00E62959" w:rsidP="00E62959">
      <w:pPr>
        <w:autoSpaceDE w:val="0"/>
        <w:autoSpaceDN w:val="0"/>
        <w:adjustRightInd w:val="0"/>
        <w:ind w:left="3544" w:hanging="3544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E62959">
        <w:rPr>
          <w:rFonts w:ascii="Arial Narrow" w:hAnsi="Arial Narrow"/>
          <w:bCs/>
          <w:color w:val="000000"/>
          <w:sz w:val="22"/>
          <w:szCs w:val="22"/>
        </w:rPr>
        <w:t>Ja, ni</w:t>
      </w:r>
      <w:r w:rsidRPr="00E62959">
        <w:rPr>
          <w:rFonts w:ascii="Arial Narrow" w:eastAsia="Arial,Bold" w:hAnsi="Arial Narrow"/>
          <w:bCs/>
          <w:color w:val="000000"/>
          <w:sz w:val="22"/>
          <w:szCs w:val="22"/>
        </w:rPr>
        <w:t>ż</w:t>
      </w:r>
      <w:r w:rsidRPr="00E62959">
        <w:rPr>
          <w:rFonts w:ascii="Arial Narrow" w:hAnsi="Arial Narrow"/>
          <w:bCs/>
          <w:color w:val="000000"/>
          <w:sz w:val="22"/>
          <w:szCs w:val="22"/>
        </w:rPr>
        <w:t xml:space="preserve">ej podpisana(y), </w:t>
      </w:r>
      <w:r w:rsidRPr="00E62959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Arial Narrow" w:hAnsi="Arial Narrow"/>
          <w:color w:val="000000"/>
          <w:sz w:val="22"/>
          <w:szCs w:val="22"/>
        </w:rPr>
        <w:t>......................................</w:t>
      </w:r>
      <w:r w:rsidRPr="00E62959">
        <w:rPr>
          <w:rFonts w:ascii="Arial Narrow" w:hAnsi="Arial Narrow"/>
          <w:color w:val="000000"/>
          <w:sz w:val="22"/>
          <w:szCs w:val="22"/>
        </w:rPr>
        <w:t>....</w:t>
      </w:r>
      <w:r w:rsidRPr="00E62959">
        <w:rPr>
          <w:rFonts w:ascii="Arial Narrow" w:hAnsi="Arial Narrow"/>
          <w:i/>
          <w:iCs/>
          <w:color w:val="000000"/>
          <w:sz w:val="22"/>
          <w:szCs w:val="22"/>
        </w:rPr>
        <w:t xml:space="preserve">              </w:t>
      </w:r>
    </w:p>
    <w:p w:rsidR="00E62959" w:rsidRPr="00E62959" w:rsidRDefault="00E62959" w:rsidP="00E62959">
      <w:pPr>
        <w:autoSpaceDE w:val="0"/>
        <w:autoSpaceDN w:val="0"/>
        <w:adjustRightInd w:val="0"/>
        <w:ind w:left="3544" w:hanging="142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E62959">
        <w:rPr>
          <w:rFonts w:ascii="Arial Narrow" w:hAnsi="Arial Narrow"/>
          <w:i/>
          <w:iCs/>
          <w:color w:val="000000"/>
          <w:sz w:val="22"/>
          <w:szCs w:val="22"/>
        </w:rPr>
        <w:t xml:space="preserve">                       (Imię i nazwisko składającego oświadczenie)</w:t>
      </w:r>
    </w:p>
    <w:p w:rsidR="00E62959" w:rsidRPr="00E62959" w:rsidRDefault="00E62959" w:rsidP="00E62959">
      <w:pPr>
        <w:autoSpaceDE w:val="0"/>
        <w:autoSpaceDN w:val="0"/>
        <w:adjustRightInd w:val="0"/>
        <w:ind w:left="3544" w:hanging="1420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E62959" w:rsidRPr="00E62959" w:rsidRDefault="00E62959" w:rsidP="00E6295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62959">
        <w:rPr>
          <w:rFonts w:ascii="Arial Narrow" w:hAnsi="Arial Narrow"/>
          <w:color w:val="000000"/>
          <w:sz w:val="22"/>
          <w:szCs w:val="22"/>
        </w:rPr>
        <w:t>Zamieszkała(y)..................................................................................................................</w:t>
      </w:r>
      <w:r>
        <w:rPr>
          <w:rFonts w:ascii="Arial Narrow" w:hAnsi="Arial Narrow"/>
          <w:color w:val="000000"/>
          <w:sz w:val="22"/>
          <w:szCs w:val="22"/>
        </w:rPr>
        <w:t>......................................</w:t>
      </w:r>
      <w:r w:rsidRPr="00E62959">
        <w:rPr>
          <w:rFonts w:ascii="Arial Narrow" w:hAnsi="Arial Narrow"/>
          <w:color w:val="000000"/>
          <w:sz w:val="22"/>
          <w:szCs w:val="22"/>
        </w:rPr>
        <w:t>.........................</w:t>
      </w:r>
    </w:p>
    <w:p w:rsidR="00E62959" w:rsidRPr="00E62959" w:rsidRDefault="00E62959" w:rsidP="00E6295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E62959" w:rsidRPr="00E62959" w:rsidRDefault="00E62959" w:rsidP="00E6295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62959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color w:val="000000"/>
          <w:sz w:val="22"/>
          <w:szCs w:val="22"/>
        </w:rPr>
        <w:t>......................................</w:t>
      </w:r>
      <w:r w:rsidRPr="00E62959">
        <w:rPr>
          <w:rFonts w:ascii="Arial Narrow" w:hAnsi="Arial Narrow"/>
          <w:color w:val="000000"/>
          <w:sz w:val="22"/>
          <w:szCs w:val="22"/>
        </w:rPr>
        <w:t>...............</w:t>
      </w:r>
    </w:p>
    <w:p w:rsidR="00E62959" w:rsidRPr="00E62959" w:rsidRDefault="00E62959" w:rsidP="00E62959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E62959">
        <w:rPr>
          <w:rFonts w:ascii="Arial Narrow" w:hAnsi="Arial Narrow"/>
          <w:color w:val="000000"/>
          <w:sz w:val="22"/>
          <w:szCs w:val="22"/>
        </w:rPr>
        <w:t xml:space="preserve">                                          </w:t>
      </w:r>
      <w:r w:rsidRPr="00E62959">
        <w:rPr>
          <w:rFonts w:ascii="Arial Narrow" w:hAnsi="Arial Narrow"/>
          <w:i/>
          <w:color w:val="000000"/>
          <w:sz w:val="22"/>
          <w:szCs w:val="22"/>
        </w:rPr>
        <w:t>(Pełny adres wraz z kodem pocztowym</w:t>
      </w:r>
      <w:r w:rsidRPr="00E62959">
        <w:rPr>
          <w:rFonts w:ascii="Arial Narrow" w:hAnsi="Arial Narrow"/>
          <w:i/>
          <w:iCs/>
          <w:color w:val="000000"/>
          <w:sz w:val="22"/>
          <w:szCs w:val="22"/>
        </w:rPr>
        <w:t xml:space="preserve"> składającego oświadczenie</w:t>
      </w:r>
      <w:r w:rsidRPr="00E62959">
        <w:rPr>
          <w:rFonts w:ascii="Arial Narrow" w:hAnsi="Arial Narrow"/>
          <w:i/>
          <w:color w:val="000000"/>
          <w:sz w:val="22"/>
          <w:szCs w:val="22"/>
        </w:rPr>
        <w:t>)</w:t>
      </w:r>
    </w:p>
    <w:p w:rsidR="00E62959" w:rsidRPr="00E62959" w:rsidRDefault="00E62959" w:rsidP="00E62959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E62959" w:rsidRPr="00E62959" w:rsidRDefault="00E62959" w:rsidP="00E6295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62959">
        <w:rPr>
          <w:rFonts w:ascii="Arial Narrow" w:hAnsi="Arial Narrow"/>
          <w:color w:val="000000"/>
          <w:sz w:val="22"/>
          <w:szCs w:val="22"/>
        </w:rPr>
        <w:t xml:space="preserve">Seria i numer dowodu tożsamości ………………………………………………………………………………wydanym przez </w:t>
      </w:r>
    </w:p>
    <w:p w:rsidR="00E62959" w:rsidRPr="00E62959" w:rsidRDefault="00E62959" w:rsidP="00E6295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E62959" w:rsidRPr="00E62959" w:rsidRDefault="00E62959" w:rsidP="00E6295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62959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……….</w:t>
      </w:r>
      <w:r w:rsidRPr="00E62959">
        <w:rPr>
          <w:rFonts w:ascii="Arial Narrow" w:hAnsi="Arial Narrow"/>
          <w:color w:val="000000"/>
          <w:sz w:val="22"/>
          <w:szCs w:val="22"/>
        </w:rPr>
        <w:t>…………………..</w:t>
      </w:r>
    </w:p>
    <w:p w:rsidR="00E62959" w:rsidRPr="00E62959" w:rsidRDefault="00E62959" w:rsidP="00E6295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E62959" w:rsidRPr="00E62959" w:rsidRDefault="00E62959" w:rsidP="00E6295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62959">
        <w:rPr>
          <w:rFonts w:ascii="Arial Narrow" w:hAnsi="Arial Narrow"/>
          <w:color w:val="000000"/>
          <w:sz w:val="22"/>
          <w:szCs w:val="22"/>
        </w:rPr>
        <w:t>Nr PESEL: ....................................................................................................................................</w:t>
      </w:r>
      <w:r>
        <w:rPr>
          <w:rFonts w:ascii="Arial Narrow" w:hAnsi="Arial Narrow"/>
          <w:color w:val="000000"/>
          <w:sz w:val="22"/>
          <w:szCs w:val="22"/>
        </w:rPr>
        <w:t>.......................................</w:t>
      </w:r>
      <w:r w:rsidRPr="00E62959">
        <w:rPr>
          <w:rFonts w:ascii="Arial Narrow" w:hAnsi="Arial Narrow"/>
          <w:color w:val="000000"/>
          <w:sz w:val="22"/>
          <w:szCs w:val="22"/>
        </w:rPr>
        <w:t>............</w:t>
      </w:r>
    </w:p>
    <w:p w:rsidR="00E62959" w:rsidRPr="00E62959" w:rsidRDefault="00E62959" w:rsidP="00E6295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6C0912" w:rsidRPr="00E62959" w:rsidRDefault="00B12132" w:rsidP="006C0912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E62959">
        <w:rPr>
          <w:rFonts w:ascii="Arial Narrow" w:hAnsi="Arial Narrow"/>
          <w:sz w:val="22"/>
          <w:szCs w:val="22"/>
        </w:rPr>
        <w:t>O</w:t>
      </w:r>
      <w:r w:rsidR="006C0912" w:rsidRPr="00E62959">
        <w:rPr>
          <w:rFonts w:ascii="Arial Narrow" w:hAnsi="Arial Narrow"/>
          <w:sz w:val="22"/>
          <w:szCs w:val="22"/>
        </w:rPr>
        <w:t>świadczam, że na dzień składania Formularza Rekrutacyjnego do projektu „</w:t>
      </w:r>
      <w:r w:rsidR="006C0912" w:rsidRPr="00E62959">
        <w:rPr>
          <w:rFonts w:ascii="Arial Narrow" w:hAnsi="Arial Narrow"/>
          <w:b/>
          <w:sz w:val="22"/>
          <w:szCs w:val="22"/>
        </w:rPr>
        <w:t xml:space="preserve">KUŹNIA PRZEDSIEBIORCÓW – program wspierania przedsiębiorczości osób powyżej 29 lat pozostających bez pracy w województwie podkarpackim” </w:t>
      </w:r>
      <w:r w:rsidR="006C0912" w:rsidRPr="00E62959">
        <w:rPr>
          <w:rFonts w:ascii="Arial Narrow" w:hAnsi="Arial Narrow"/>
          <w:sz w:val="22"/>
          <w:szCs w:val="22"/>
        </w:rPr>
        <w:t>,od dnia……………………. jestem osobą bezrobotną niezarejestrowaną w Powiatowym Urzędzie Pracy.</w:t>
      </w:r>
      <w:r w:rsidR="006C0912" w:rsidRPr="00E62959">
        <w:rPr>
          <w:rFonts w:ascii="Arial Narrow" w:hAnsi="Arial Narrow"/>
          <w:b/>
          <w:sz w:val="22"/>
          <w:szCs w:val="22"/>
        </w:rPr>
        <w:t xml:space="preserve"> </w:t>
      </w:r>
    </w:p>
    <w:p w:rsidR="006C0912" w:rsidRPr="00E62959" w:rsidRDefault="006C0912" w:rsidP="006C091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62959">
        <w:rPr>
          <w:rFonts w:ascii="Arial Narrow" w:hAnsi="Arial Narrow"/>
          <w:sz w:val="22"/>
          <w:szCs w:val="22"/>
        </w:rPr>
        <w:t>Ponadto oświadczam, iż:</w:t>
      </w:r>
    </w:p>
    <w:p w:rsidR="006C0912" w:rsidRPr="00E62959" w:rsidRDefault="006C0912" w:rsidP="006C091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62959">
        <w:rPr>
          <w:rFonts w:ascii="Arial Narrow" w:hAnsi="Arial Narrow"/>
          <w:sz w:val="22"/>
          <w:szCs w:val="22"/>
        </w:rPr>
        <w:t xml:space="preserve">- w okresie badanego tygodnia nie byłem/byłam osobą pracującą </w:t>
      </w:r>
    </w:p>
    <w:p w:rsidR="006C0912" w:rsidRPr="00E62959" w:rsidRDefault="006C0912" w:rsidP="006C091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62959">
        <w:rPr>
          <w:rFonts w:ascii="Arial Narrow" w:hAnsi="Arial Narrow"/>
          <w:sz w:val="22"/>
          <w:szCs w:val="22"/>
        </w:rPr>
        <w:t>- aktywnie poszukiwałem/poszukiwałam pracy, tzn. podjąłem/podjęłam konkretne działania w ciągu 4 tygodni (wliczając, jako ostatni – tydzień badany), aby znaleźć pracę,</w:t>
      </w:r>
    </w:p>
    <w:p w:rsidR="006C0912" w:rsidRPr="00E62959" w:rsidRDefault="006C0912" w:rsidP="006C091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62959">
        <w:rPr>
          <w:rFonts w:ascii="Arial Narrow" w:hAnsi="Arial Narrow"/>
          <w:sz w:val="22"/>
          <w:szCs w:val="22"/>
        </w:rPr>
        <w:t>- byłem/byłam gotowy/gotowa (zdolny/zdolna) podjąć pracę w ciągu dwóch tygodni następujących po tygodniu badanym).</w:t>
      </w:r>
    </w:p>
    <w:p w:rsidR="006C0912" w:rsidRPr="00E62959" w:rsidRDefault="006C0912" w:rsidP="006C091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6C0912" w:rsidRDefault="006C0912" w:rsidP="006C091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68AF" w:rsidRPr="00A9359E" w:rsidTr="002218FF">
        <w:trPr>
          <w:jc w:val="center"/>
        </w:trPr>
        <w:tc>
          <w:tcPr>
            <w:tcW w:w="4531" w:type="dxa"/>
            <w:shd w:val="clear" w:color="auto" w:fill="auto"/>
          </w:tcPr>
          <w:p w:rsidR="00A468AF" w:rsidRPr="00E62959" w:rsidRDefault="00A468AF" w:rsidP="002218FF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  <w:p w:rsidR="00A468AF" w:rsidRPr="00E62959" w:rsidRDefault="00A468AF" w:rsidP="002218FF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468AF" w:rsidRPr="00E62959" w:rsidRDefault="00A468AF" w:rsidP="002218FF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</w:tc>
      </w:tr>
      <w:tr w:rsidR="00A468AF" w:rsidRPr="00A9359E" w:rsidTr="002218FF">
        <w:trPr>
          <w:jc w:val="center"/>
        </w:trPr>
        <w:tc>
          <w:tcPr>
            <w:tcW w:w="4531" w:type="dxa"/>
            <w:shd w:val="clear" w:color="auto" w:fill="auto"/>
          </w:tcPr>
          <w:p w:rsidR="00A468AF" w:rsidRPr="00E62959" w:rsidRDefault="00A468AF" w:rsidP="002218FF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sz w:val="22"/>
                <w:szCs w:val="22"/>
              </w:rPr>
            </w:pPr>
            <w:r w:rsidRPr="00E62959">
              <w:rPr>
                <w:rFonts w:ascii="Arial Narrow" w:eastAsia="Lucida Sans Unicode" w:hAnsi="Arial Narrow"/>
                <w:sz w:val="22"/>
                <w:szCs w:val="22"/>
              </w:rPr>
              <w:t>Miejscowość i data</w:t>
            </w:r>
          </w:p>
        </w:tc>
        <w:tc>
          <w:tcPr>
            <w:tcW w:w="4531" w:type="dxa"/>
            <w:shd w:val="clear" w:color="auto" w:fill="auto"/>
          </w:tcPr>
          <w:p w:rsidR="00A468AF" w:rsidRPr="00E62959" w:rsidRDefault="00A468AF" w:rsidP="002218FF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sz w:val="22"/>
                <w:szCs w:val="22"/>
              </w:rPr>
            </w:pPr>
            <w:r w:rsidRPr="00E62959">
              <w:rPr>
                <w:rFonts w:ascii="Arial Narrow" w:eastAsia="Lucida Sans Unicode" w:hAnsi="Arial Narrow"/>
                <w:sz w:val="22"/>
                <w:szCs w:val="22"/>
              </w:rPr>
              <w:t>Czytelny podpis Uczestnika</w:t>
            </w:r>
          </w:p>
        </w:tc>
      </w:tr>
    </w:tbl>
    <w:p w:rsidR="00510002" w:rsidRPr="000625C9" w:rsidRDefault="00510002" w:rsidP="00C27657">
      <w:pPr>
        <w:spacing w:line="360" w:lineRule="auto"/>
        <w:jc w:val="both"/>
        <w:rPr>
          <w:szCs w:val="20"/>
        </w:rPr>
      </w:pPr>
    </w:p>
    <w:sectPr w:rsidR="00510002" w:rsidRPr="000625C9" w:rsidSect="00D10C26">
      <w:headerReference w:type="default" r:id="rId8"/>
      <w:footerReference w:type="default" r:id="rId9"/>
      <w:pgSz w:w="11906" w:h="16838"/>
      <w:pgMar w:top="1590" w:right="720" w:bottom="720" w:left="720" w:header="57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1F" w:rsidRDefault="001E281F">
      <w:r>
        <w:separator/>
      </w:r>
    </w:p>
  </w:endnote>
  <w:endnote w:type="continuationSeparator" w:id="0">
    <w:p w:rsidR="001E281F" w:rsidRDefault="001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9B" w:rsidRDefault="00966B9B" w:rsidP="00966B9B">
    <w:pPr>
      <w:pStyle w:val="Stopka"/>
      <w:tabs>
        <w:tab w:val="left" w:pos="3810"/>
      </w:tabs>
    </w:pPr>
    <w:r w:rsidRPr="00966B9B">
      <w:rPr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6082560C" wp14:editId="032BE267">
          <wp:simplePos x="0" y="0"/>
          <wp:positionH relativeFrom="margin">
            <wp:posOffset>4921885</wp:posOffset>
          </wp:positionH>
          <wp:positionV relativeFrom="paragraph">
            <wp:posOffset>106045</wp:posOffset>
          </wp:positionV>
          <wp:extent cx="1666875" cy="462280"/>
          <wp:effectExtent l="0" t="0" r="9525" b="0"/>
          <wp:wrapTight wrapText="bothSides">
            <wp:wrapPolygon edited="0">
              <wp:start x="0" y="0"/>
              <wp:lineTo x="0" y="20473"/>
              <wp:lineTo x="21477" y="20473"/>
              <wp:lineTo x="21477" y="0"/>
              <wp:lineTo x="0" y="0"/>
            </wp:wrapPolygon>
          </wp:wrapTight>
          <wp:docPr id="1" name="Obraz 1" descr="Opis: logo_paint_bez_slog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9" descr="Opis: logo_paint_bez_slogan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6B9B" w:rsidRPr="00672A01" w:rsidRDefault="00966B9B" w:rsidP="00425EDD">
    <w:pPr>
      <w:pStyle w:val="Stopka"/>
      <w:tabs>
        <w:tab w:val="left" w:pos="3810"/>
      </w:tabs>
      <w:rPr>
        <w:sz w:val="16"/>
        <w:szCs w:val="16"/>
      </w:rPr>
    </w:pPr>
    <w:r w:rsidRPr="00966B9B">
      <w:rPr>
        <w:b/>
        <w:color w:val="17365D" w:themeColor="text2" w:themeShade="BF"/>
        <w:sz w:val="22"/>
        <w:szCs w:val="22"/>
      </w:rPr>
      <w:t>„KUŹNIA PRZEDSIEBIORCÓW – program wspierania przedsiębiorczości osób powyżej 29 lat pozostających bez pracy w województwie podkarpackim”</w:t>
    </w:r>
    <w:r w:rsidRPr="00966B9B">
      <w:rPr>
        <w:b/>
        <w:color w:val="17365D" w:themeColor="text2" w:themeShade="BF"/>
        <w:sz w:val="28"/>
        <w:szCs w:val="28"/>
      </w:rPr>
      <w:t xml:space="preserve"> </w:t>
    </w:r>
    <w:r w:rsidRPr="00966B9B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1F" w:rsidRDefault="001E281F">
      <w:r>
        <w:separator/>
      </w:r>
    </w:p>
  </w:footnote>
  <w:footnote w:type="continuationSeparator" w:id="0">
    <w:p w:rsidR="001E281F" w:rsidRDefault="001E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9B" w:rsidRPr="00A7722F" w:rsidRDefault="00966B9B" w:rsidP="00A7722F">
    <w:pPr>
      <w:jc w:val="both"/>
      <w:rPr>
        <w:rFonts w:ascii="Verdana" w:hAnsi="Verdana" w:cs="Arial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C7EC1F" wp14:editId="3EBA2299">
              <wp:simplePos x="0" y="0"/>
              <wp:positionH relativeFrom="column">
                <wp:posOffset>52705</wp:posOffset>
              </wp:positionH>
              <wp:positionV relativeFrom="paragraph">
                <wp:posOffset>-137795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6860B" id="Grupa 7" o:spid="_x0000_s1026" style="position:absolute;margin-left:4.15pt;margin-top:-10.85pt;width:511pt;height:39.35pt;z-index:251661312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  <w:r>
      <w:tab/>
    </w:r>
  </w:p>
  <w:p w:rsidR="00966B9B" w:rsidRPr="00D245FB" w:rsidRDefault="00966B9B" w:rsidP="00D245FB">
    <w:pPr>
      <w:pStyle w:val="Nagwek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2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602A9E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0F432615"/>
    <w:multiLevelType w:val="hybridMultilevel"/>
    <w:tmpl w:val="7A32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773DA"/>
    <w:multiLevelType w:val="hybridMultilevel"/>
    <w:tmpl w:val="8A4E4252"/>
    <w:lvl w:ilvl="0" w:tplc="9C588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DD73C2"/>
    <w:multiLevelType w:val="hybridMultilevel"/>
    <w:tmpl w:val="B5F4EA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A0F5E"/>
    <w:multiLevelType w:val="hybridMultilevel"/>
    <w:tmpl w:val="7938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234BE"/>
    <w:multiLevelType w:val="hybridMultilevel"/>
    <w:tmpl w:val="23D02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313ADF"/>
    <w:multiLevelType w:val="hybridMultilevel"/>
    <w:tmpl w:val="3F4A8C7E"/>
    <w:lvl w:ilvl="0" w:tplc="41F84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FF036C"/>
    <w:multiLevelType w:val="hybridMultilevel"/>
    <w:tmpl w:val="ECCE446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6"/>
  </w:num>
  <w:num w:numId="5">
    <w:abstractNumId w:val="15"/>
  </w:num>
  <w:num w:numId="6">
    <w:abstractNumId w:val="18"/>
  </w:num>
  <w:num w:numId="7">
    <w:abstractNumId w:val="4"/>
  </w:num>
  <w:num w:numId="8">
    <w:abstractNumId w:val="11"/>
  </w:num>
  <w:num w:numId="9">
    <w:abstractNumId w:val="13"/>
  </w:num>
  <w:num w:numId="10">
    <w:abstractNumId w:val="14"/>
  </w:num>
  <w:num w:numId="1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F"/>
    <w:rsid w:val="000060CF"/>
    <w:rsid w:val="000071E0"/>
    <w:rsid w:val="000174EB"/>
    <w:rsid w:val="000421B5"/>
    <w:rsid w:val="00045444"/>
    <w:rsid w:val="000461F1"/>
    <w:rsid w:val="00054D8E"/>
    <w:rsid w:val="00055B3F"/>
    <w:rsid w:val="00057525"/>
    <w:rsid w:val="00061FAD"/>
    <w:rsid w:val="000625C9"/>
    <w:rsid w:val="00066E6C"/>
    <w:rsid w:val="000826C8"/>
    <w:rsid w:val="00093BA7"/>
    <w:rsid w:val="000B18B4"/>
    <w:rsid w:val="000B421B"/>
    <w:rsid w:val="000B638C"/>
    <w:rsid w:val="000D44E9"/>
    <w:rsid w:val="000D4599"/>
    <w:rsid w:val="000D4D45"/>
    <w:rsid w:val="000F3B2E"/>
    <w:rsid w:val="00101860"/>
    <w:rsid w:val="00107101"/>
    <w:rsid w:val="00107972"/>
    <w:rsid w:val="00113922"/>
    <w:rsid w:val="001141BD"/>
    <w:rsid w:val="00114237"/>
    <w:rsid w:val="00124745"/>
    <w:rsid w:val="00130B0C"/>
    <w:rsid w:val="00144FBA"/>
    <w:rsid w:val="00145DD5"/>
    <w:rsid w:val="00146A8A"/>
    <w:rsid w:val="00156A0C"/>
    <w:rsid w:val="001634E2"/>
    <w:rsid w:val="00194A95"/>
    <w:rsid w:val="001A0A3C"/>
    <w:rsid w:val="001A572F"/>
    <w:rsid w:val="001B23C9"/>
    <w:rsid w:val="001C0418"/>
    <w:rsid w:val="001C63DC"/>
    <w:rsid w:val="001D6893"/>
    <w:rsid w:val="001E281F"/>
    <w:rsid w:val="00201724"/>
    <w:rsid w:val="00210A2A"/>
    <w:rsid w:val="0025770E"/>
    <w:rsid w:val="00257E89"/>
    <w:rsid w:val="00261B36"/>
    <w:rsid w:val="0026490C"/>
    <w:rsid w:val="002937A2"/>
    <w:rsid w:val="002A0381"/>
    <w:rsid w:val="002B0247"/>
    <w:rsid w:val="002B5193"/>
    <w:rsid w:val="002C2763"/>
    <w:rsid w:val="002C60D7"/>
    <w:rsid w:val="002C7664"/>
    <w:rsid w:val="002D1C31"/>
    <w:rsid w:val="002E0DD0"/>
    <w:rsid w:val="002E3BF6"/>
    <w:rsid w:val="002F094F"/>
    <w:rsid w:val="002F3BF2"/>
    <w:rsid w:val="00314CFF"/>
    <w:rsid w:val="00316B24"/>
    <w:rsid w:val="00322DF8"/>
    <w:rsid w:val="003243E3"/>
    <w:rsid w:val="0032666F"/>
    <w:rsid w:val="0033386C"/>
    <w:rsid w:val="003346DC"/>
    <w:rsid w:val="003512A4"/>
    <w:rsid w:val="00381EA9"/>
    <w:rsid w:val="00396D6D"/>
    <w:rsid w:val="003A3396"/>
    <w:rsid w:val="003B1C4B"/>
    <w:rsid w:val="003E5BDE"/>
    <w:rsid w:val="00407350"/>
    <w:rsid w:val="004074B3"/>
    <w:rsid w:val="004120C8"/>
    <w:rsid w:val="004205EF"/>
    <w:rsid w:val="00425EDD"/>
    <w:rsid w:val="00433478"/>
    <w:rsid w:val="00436ADD"/>
    <w:rsid w:val="00444BB0"/>
    <w:rsid w:val="00445ACB"/>
    <w:rsid w:val="004607D6"/>
    <w:rsid w:val="00461DBA"/>
    <w:rsid w:val="00462CE7"/>
    <w:rsid w:val="004678F4"/>
    <w:rsid w:val="00467B96"/>
    <w:rsid w:val="004743F5"/>
    <w:rsid w:val="00486C7B"/>
    <w:rsid w:val="004A06BE"/>
    <w:rsid w:val="004A35EB"/>
    <w:rsid w:val="004B7104"/>
    <w:rsid w:val="004C21DC"/>
    <w:rsid w:val="004C38CF"/>
    <w:rsid w:val="004D265B"/>
    <w:rsid w:val="004E28EA"/>
    <w:rsid w:val="00510002"/>
    <w:rsid w:val="005234E0"/>
    <w:rsid w:val="005557E5"/>
    <w:rsid w:val="0055613E"/>
    <w:rsid w:val="005603EB"/>
    <w:rsid w:val="00573543"/>
    <w:rsid w:val="0057667B"/>
    <w:rsid w:val="00577B4E"/>
    <w:rsid w:val="00597402"/>
    <w:rsid w:val="005B0AE0"/>
    <w:rsid w:val="005B3AAA"/>
    <w:rsid w:val="005B7829"/>
    <w:rsid w:val="005D747D"/>
    <w:rsid w:val="005D7D6A"/>
    <w:rsid w:val="005E32EF"/>
    <w:rsid w:val="005E43A4"/>
    <w:rsid w:val="005E6908"/>
    <w:rsid w:val="005F0E7B"/>
    <w:rsid w:val="005F525D"/>
    <w:rsid w:val="00600814"/>
    <w:rsid w:val="00604C53"/>
    <w:rsid w:val="006229F0"/>
    <w:rsid w:val="00622DB9"/>
    <w:rsid w:val="00625751"/>
    <w:rsid w:val="00633541"/>
    <w:rsid w:val="006416DC"/>
    <w:rsid w:val="00644EAA"/>
    <w:rsid w:val="0064581B"/>
    <w:rsid w:val="00651F72"/>
    <w:rsid w:val="006606A3"/>
    <w:rsid w:val="00672A01"/>
    <w:rsid w:val="006762D3"/>
    <w:rsid w:val="006810DE"/>
    <w:rsid w:val="00681746"/>
    <w:rsid w:val="006A08A2"/>
    <w:rsid w:val="006A7482"/>
    <w:rsid w:val="006A7606"/>
    <w:rsid w:val="006B22EE"/>
    <w:rsid w:val="006B653E"/>
    <w:rsid w:val="006C0912"/>
    <w:rsid w:val="006C218D"/>
    <w:rsid w:val="006C4B87"/>
    <w:rsid w:val="006E2D3B"/>
    <w:rsid w:val="006E5772"/>
    <w:rsid w:val="0070182F"/>
    <w:rsid w:val="007033D5"/>
    <w:rsid w:val="00714099"/>
    <w:rsid w:val="00724370"/>
    <w:rsid w:val="00724396"/>
    <w:rsid w:val="007305F6"/>
    <w:rsid w:val="00733747"/>
    <w:rsid w:val="00741F1A"/>
    <w:rsid w:val="00746DBF"/>
    <w:rsid w:val="0076460F"/>
    <w:rsid w:val="00781F9B"/>
    <w:rsid w:val="00785F73"/>
    <w:rsid w:val="00793A88"/>
    <w:rsid w:val="00797414"/>
    <w:rsid w:val="007A4677"/>
    <w:rsid w:val="007B1B57"/>
    <w:rsid w:val="007B5CC4"/>
    <w:rsid w:val="007C66F0"/>
    <w:rsid w:val="007D3B80"/>
    <w:rsid w:val="007D75B2"/>
    <w:rsid w:val="007E4D5E"/>
    <w:rsid w:val="008135A9"/>
    <w:rsid w:val="008205AC"/>
    <w:rsid w:val="00827625"/>
    <w:rsid w:val="0086425F"/>
    <w:rsid w:val="00867AD9"/>
    <w:rsid w:val="00872C3A"/>
    <w:rsid w:val="0088127F"/>
    <w:rsid w:val="008836D9"/>
    <w:rsid w:val="008854BC"/>
    <w:rsid w:val="00887186"/>
    <w:rsid w:val="008927BC"/>
    <w:rsid w:val="008A0957"/>
    <w:rsid w:val="008A4DD5"/>
    <w:rsid w:val="008A62FF"/>
    <w:rsid w:val="008B138F"/>
    <w:rsid w:val="008B3C9F"/>
    <w:rsid w:val="008B4952"/>
    <w:rsid w:val="008D2168"/>
    <w:rsid w:val="008D2471"/>
    <w:rsid w:val="008D30D8"/>
    <w:rsid w:val="008D3B78"/>
    <w:rsid w:val="008E12F8"/>
    <w:rsid w:val="008E7BE0"/>
    <w:rsid w:val="008F7F99"/>
    <w:rsid w:val="00906822"/>
    <w:rsid w:val="009071D4"/>
    <w:rsid w:val="00955FC6"/>
    <w:rsid w:val="00966B9B"/>
    <w:rsid w:val="009A45F8"/>
    <w:rsid w:val="009C3DE8"/>
    <w:rsid w:val="009D570D"/>
    <w:rsid w:val="009E0CC4"/>
    <w:rsid w:val="009E3F83"/>
    <w:rsid w:val="009F21E6"/>
    <w:rsid w:val="009F463A"/>
    <w:rsid w:val="009F5C7D"/>
    <w:rsid w:val="00A028DC"/>
    <w:rsid w:val="00A05C29"/>
    <w:rsid w:val="00A07C67"/>
    <w:rsid w:val="00A13DBA"/>
    <w:rsid w:val="00A40AEA"/>
    <w:rsid w:val="00A44717"/>
    <w:rsid w:val="00A468AF"/>
    <w:rsid w:val="00A5301A"/>
    <w:rsid w:val="00A667D4"/>
    <w:rsid w:val="00A7533A"/>
    <w:rsid w:val="00A7722F"/>
    <w:rsid w:val="00A77F5B"/>
    <w:rsid w:val="00A95C65"/>
    <w:rsid w:val="00AA30EE"/>
    <w:rsid w:val="00AA4999"/>
    <w:rsid w:val="00AA71EC"/>
    <w:rsid w:val="00AB0270"/>
    <w:rsid w:val="00AB6C79"/>
    <w:rsid w:val="00AC0A8D"/>
    <w:rsid w:val="00AE3243"/>
    <w:rsid w:val="00AF2584"/>
    <w:rsid w:val="00B01A47"/>
    <w:rsid w:val="00B12132"/>
    <w:rsid w:val="00B12799"/>
    <w:rsid w:val="00B13573"/>
    <w:rsid w:val="00B257C4"/>
    <w:rsid w:val="00B3127E"/>
    <w:rsid w:val="00B4054A"/>
    <w:rsid w:val="00B61673"/>
    <w:rsid w:val="00B61C83"/>
    <w:rsid w:val="00B61DE4"/>
    <w:rsid w:val="00B62479"/>
    <w:rsid w:val="00B815FE"/>
    <w:rsid w:val="00BB0362"/>
    <w:rsid w:val="00BB0AE9"/>
    <w:rsid w:val="00BB11CB"/>
    <w:rsid w:val="00BC00AF"/>
    <w:rsid w:val="00BC5285"/>
    <w:rsid w:val="00BC59E3"/>
    <w:rsid w:val="00BF04D2"/>
    <w:rsid w:val="00BF1767"/>
    <w:rsid w:val="00C0421E"/>
    <w:rsid w:val="00C13452"/>
    <w:rsid w:val="00C21E08"/>
    <w:rsid w:val="00C27657"/>
    <w:rsid w:val="00C55B21"/>
    <w:rsid w:val="00C71F93"/>
    <w:rsid w:val="00C75A7F"/>
    <w:rsid w:val="00C86F03"/>
    <w:rsid w:val="00C97632"/>
    <w:rsid w:val="00CB7B63"/>
    <w:rsid w:val="00CE0B1D"/>
    <w:rsid w:val="00CE1D17"/>
    <w:rsid w:val="00D037DE"/>
    <w:rsid w:val="00D10C26"/>
    <w:rsid w:val="00D245FB"/>
    <w:rsid w:val="00D3164C"/>
    <w:rsid w:val="00D442A5"/>
    <w:rsid w:val="00D52713"/>
    <w:rsid w:val="00D53863"/>
    <w:rsid w:val="00D55D39"/>
    <w:rsid w:val="00D748B8"/>
    <w:rsid w:val="00DA5C9D"/>
    <w:rsid w:val="00DB36E5"/>
    <w:rsid w:val="00DB4A21"/>
    <w:rsid w:val="00DB768A"/>
    <w:rsid w:val="00DD30CA"/>
    <w:rsid w:val="00DD470E"/>
    <w:rsid w:val="00DE1927"/>
    <w:rsid w:val="00DE28D2"/>
    <w:rsid w:val="00DF2868"/>
    <w:rsid w:val="00E0041D"/>
    <w:rsid w:val="00E06CF3"/>
    <w:rsid w:val="00E23177"/>
    <w:rsid w:val="00E25E6F"/>
    <w:rsid w:val="00E3101C"/>
    <w:rsid w:val="00E62959"/>
    <w:rsid w:val="00E736C4"/>
    <w:rsid w:val="00E7734D"/>
    <w:rsid w:val="00E77CCF"/>
    <w:rsid w:val="00E80B91"/>
    <w:rsid w:val="00E81E76"/>
    <w:rsid w:val="00E83A5E"/>
    <w:rsid w:val="00EA3738"/>
    <w:rsid w:val="00EA4AB0"/>
    <w:rsid w:val="00EA543F"/>
    <w:rsid w:val="00EC6A66"/>
    <w:rsid w:val="00ED049D"/>
    <w:rsid w:val="00ED5183"/>
    <w:rsid w:val="00EE5C70"/>
    <w:rsid w:val="00EE7D79"/>
    <w:rsid w:val="00EF54CD"/>
    <w:rsid w:val="00F01A50"/>
    <w:rsid w:val="00F03529"/>
    <w:rsid w:val="00F0605C"/>
    <w:rsid w:val="00F166C4"/>
    <w:rsid w:val="00F251A1"/>
    <w:rsid w:val="00F53531"/>
    <w:rsid w:val="00F53C1C"/>
    <w:rsid w:val="00F575D3"/>
    <w:rsid w:val="00F63770"/>
    <w:rsid w:val="00F774C1"/>
    <w:rsid w:val="00F77E48"/>
    <w:rsid w:val="00F83068"/>
    <w:rsid w:val="00F916D7"/>
    <w:rsid w:val="00F962E0"/>
    <w:rsid w:val="00FA5727"/>
    <w:rsid w:val="00FA6CAD"/>
    <w:rsid w:val="00FB1263"/>
    <w:rsid w:val="00FB356C"/>
    <w:rsid w:val="00FC0235"/>
    <w:rsid w:val="00FD2522"/>
    <w:rsid w:val="00FD7CEE"/>
    <w:rsid w:val="00FE2AF0"/>
    <w:rsid w:val="00FE7715"/>
    <w:rsid w:val="00FE7AF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C0E503"/>
  <w15:docId w15:val="{A34DC1CE-D7F0-4D8D-A9B4-FB9235D7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2C60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20C8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81E76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A07C67"/>
    <w:rPr>
      <w:sz w:val="18"/>
      <w:szCs w:val="18"/>
    </w:rPr>
  </w:style>
  <w:style w:type="character" w:customStyle="1" w:styleId="HTML-adresZnak">
    <w:name w:val="HTML - adres Znak"/>
    <w:link w:val="HTML-adres"/>
    <w:uiPriority w:val="99"/>
    <w:rsid w:val="00A07C67"/>
    <w:rPr>
      <w:sz w:val="18"/>
      <w:szCs w:val="18"/>
    </w:rPr>
  </w:style>
  <w:style w:type="paragraph" w:customStyle="1" w:styleId="firmaname">
    <w:name w:val="firmaname"/>
    <w:basedOn w:val="Normalny"/>
    <w:rsid w:val="00A07C67"/>
    <w:pPr>
      <w:spacing w:before="100" w:beforeAutospacing="1" w:after="100" w:afterAutospacing="1"/>
    </w:pPr>
    <w:rPr>
      <w:color w:val="214375"/>
      <w:sz w:val="16"/>
      <w:szCs w:val="16"/>
    </w:rPr>
  </w:style>
  <w:style w:type="character" w:customStyle="1" w:styleId="adr">
    <w:name w:val="adr"/>
    <w:basedOn w:val="Domylnaczcionkaakapitu"/>
    <w:rsid w:val="00A07C67"/>
  </w:style>
  <w:style w:type="character" w:customStyle="1" w:styleId="country-name">
    <w:name w:val="country-name"/>
    <w:basedOn w:val="Domylnaczcionkaakapitu"/>
    <w:rsid w:val="00A07C67"/>
  </w:style>
  <w:style w:type="character" w:customStyle="1" w:styleId="street-address">
    <w:name w:val="street-address"/>
    <w:basedOn w:val="Domylnaczcionkaakapitu"/>
    <w:rsid w:val="00A07C67"/>
  </w:style>
  <w:style w:type="character" w:customStyle="1" w:styleId="postal-code">
    <w:name w:val="postal-code"/>
    <w:basedOn w:val="Domylnaczcionkaakapitu"/>
    <w:rsid w:val="00A07C67"/>
  </w:style>
  <w:style w:type="character" w:customStyle="1" w:styleId="region">
    <w:name w:val="region"/>
    <w:basedOn w:val="Domylnaczcionkaakapitu"/>
    <w:rsid w:val="00A07C67"/>
  </w:style>
  <w:style w:type="character" w:customStyle="1" w:styleId="NagwekZnak">
    <w:name w:val="Nagłówek Znak"/>
    <w:link w:val="Nagwek"/>
    <w:rsid w:val="00672A01"/>
    <w:rPr>
      <w:sz w:val="24"/>
      <w:szCs w:val="24"/>
    </w:rPr>
  </w:style>
  <w:style w:type="character" w:customStyle="1" w:styleId="Znakiprzypiswdolnych">
    <w:name w:val="Znaki przypisów dolnych"/>
    <w:rsid w:val="00F83068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306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F830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F83068"/>
    <w:rPr>
      <w:lang w:eastAsia="ar-SA"/>
    </w:rPr>
  </w:style>
  <w:style w:type="paragraph" w:customStyle="1" w:styleId="Tekstpodstawowywcity21">
    <w:name w:val="Tekst podstawowy wcięty 21"/>
    <w:basedOn w:val="Normalny"/>
    <w:rsid w:val="00F83068"/>
    <w:pPr>
      <w:suppressAutoHyphens/>
      <w:ind w:left="720" w:hanging="360"/>
      <w:jc w:val="both"/>
    </w:pPr>
    <w:rPr>
      <w:lang w:eastAsia="ar-SA"/>
    </w:rPr>
  </w:style>
  <w:style w:type="character" w:styleId="Pogrubienie">
    <w:name w:val="Strong"/>
    <w:uiPriority w:val="22"/>
    <w:qFormat/>
    <w:rsid w:val="00F83068"/>
    <w:rPr>
      <w:b/>
      <w:bCs/>
    </w:rPr>
  </w:style>
  <w:style w:type="character" w:customStyle="1" w:styleId="Nagwek1Znak">
    <w:name w:val="Nagłówek 1 Znak"/>
    <w:link w:val="Nagwek1"/>
    <w:rsid w:val="004120C8"/>
    <w:rPr>
      <w:rFonts w:ascii="Arial" w:hAnsi="Arial" w:cs="Arial"/>
      <w:b/>
      <w:sz w:val="24"/>
      <w:szCs w:val="24"/>
      <w:lang w:eastAsia="ar-SA"/>
    </w:rPr>
  </w:style>
  <w:style w:type="character" w:customStyle="1" w:styleId="WW8Num3z0">
    <w:name w:val="WW8Num3z0"/>
    <w:rsid w:val="004120C8"/>
    <w:rPr>
      <w:sz w:val="16"/>
      <w:szCs w:val="16"/>
    </w:rPr>
  </w:style>
  <w:style w:type="character" w:customStyle="1" w:styleId="WW8Num4z1">
    <w:name w:val="WW8Num4z1"/>
    <w:rsid w:val="004120C8"/>
    <w:rPr>
      <w:b w:val="0"/>
      <w:sz w:val="20"/>
    </w:rPr>
  </w:style>
  <w:style w:type="character" w:customStyle="1" w:styleId="Absatz-Standardschriftart">
    <w:name w:val="Absatz-Standardschriftart"/>
    <w:rsid w:val="004120C8"/>
  </w:style>
  <w:style w:type="character" w:customStyle="1" w:styleId="WW8Num2z0">
    <w:name w:val="WW8Num2z0"/>
    <w:rsid w:val="004120C8"/>
    <w:rPr>
      <w:b w:val="0"/>
    </w:rPr>
  </w:style>
  <w:style w:type="character" w:customStyle="1" w:styleId="WW8Num6z0">
    <w:name w:val="WW8Num6z0"/>
    <w:rsid w:val="004120C8"/>
    <w:rPr>
      <w:rFonts w:ascii="Wingdings" w:hAnsi="Wingdings"/>
    </w:rPr>
  </w:style>
  <w:style w:type="character" w:customStyle="1" w:styleId="WW8Num6z1">
    <w:name w:val="WW8Num6z1"/>
    <w:rsid w:val="004120C8"/>
    <w:rPr>
      <w:rFonts w:ascii="Courier New" w:hAnsi="Courier New" w:cs="Courier New"/>
    </w:rPr>
  </w:style>
  <w:style w:type="character" w:customStyle="1" w:styleId="WW8Num6z3">
    <w:name w:val="WW8Num6z3"/>
    <w:rsid w:val="004120C8"/>
    <w:rPr>
      <w:rFonts w:ascii="Symbol" w:hAnsi="Symbol"/>
    </w:rPr>
  </w:style>
  <w:style w:type="character" w:customStyle="1" w:styleId="WW8Num7z0">
    <w:name w:val="WW8Num7z0"/>
    <w:rsid w:val="004120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120C8"/>
    <w:rPr>
      <w:rFonts w:ascii="Courier New" w:hAnsi="Courier New"/>
    </w:rPr>
  </w:style>
  <w:style w:type="character" w:customStyle="1" w:styleId="WW8Num7z2">
    <w:name w:val="WW8Num7z2"/>
    <w:rsid w:val="004120C8"/>
    <w:rPr>
      <w:rFonts w:ascii="Wingdings" w:hAnsi="Wingdings"/>
    </w:rPr>
  </w:style>
  <w:style w:type="character" w:customStyle="1" w:styleId="WW8Num7z3">
    <w:name w:val="WW8Num7z3"/>
    <w:rsid w:val="004120C8"/>
    <w:rPr>
      <w:rFonts w:ascii="Symbol" w:hAnsi="Symbol"/>
    </w:rPr>
  </w:style>
  <w:style w:type="character" w:customStyle="1" w:styleId="WW8Num8z0">
    <w:name w:val="WW8Num8z0"/>
    <w:rsid w:val="004120C8"/>
    <w:rPr>
      <w:sz w:val="16"/>
      <w:szCs w:val="16"/>
    </w:rPr>
  </w:style>
  <w:style w:type="character" w:customStyle="1" w:styleId="WW8Num9z0">
    <w:name w:val="WW8Num9z0"/>
    <w:rsid w:val="004120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120C8"/>
    <w:rPr>
      <w:rFonts w:ascii="Courier New" w:hAnsi="Courier New"/>
    </w:rPr>
  </w:style>
  <w:style w:type="character" w:customStyle="1" w:styleId="WW8Num9z2">
    <w:name w:val="WW8Num9z2"/>
    <w:rsid w:val="004120C8"/>
    <w:rPr>
      <w:rFonts w:ascii="Wingdings" w:hAnsi="Wingdings"/>
    </w:rPr>
  </w:style>
  <w:style w:type="character" w:customStyle="1" w:styleId="WW8Num9z3">
    <w:name w:val="WW8Num9z3"/>
    <w:rsid w:val="004120C8"/>
    <w:rPr>
      <w:rFonts w:ascii="Symbol" w:hAnsi="Symbol"/>
    </w:rPr>
  </w:style>
  <w:style w:type="character" w:customStyle="1" w:styleId="WW8Num10z1">
    <w:name w:val="WW8Num10z1"/>
    <w:rsid w:val="004120C8"/>
    <w:rPr>
      <w:b w:val="0"/>
      <w:sz w:val="20"/>
    </w:rPr>
  </w:style>
  <w:style w:type="character" w:customStyle="1" w:styleId="WW8Num11z1">
    <w:name w:val="WW8Num11z1"/>
    <w:rsid w:val="004120C8"/>
    <w:rPr>
      <w:b w:val="0"/>
      <w:sz w:val="20"/>
    </w:rPr>
  </w:style>
  <w:style w:type="character" w:customStyle="1" w:styleId="Domylnaczcionkaakapitu1">
    <w:name w:val="Domyślna czcionka akapitu1"/>
    <w:rsid w:val="004120C8"/>
  </w:style>
  <w:style w:type="character" w:styleId="Numerstrony">
    <w:name w:val="page number"/>
    <w:rsid w:val="004120C8"/>
  </w:style>
  <w:style w:type="character" w:customStyle="1" w:styleId="Znakiprzypiswkocowych">
    <w:name w:val="Znaki przypisów końcowych"/>
    <w:rsid w:val="004120C8"/>
    <w:rPr>
      <w:vertAlign w:val="superscript"/>
    </w:rPr>
  </w:style>
  <w:style w:type="character" w:customStyle="1" w:styleId="WW-Znakiprzypiswkocowych">
    <w:name w:val="WW-Znaki przypisów końcowych"/>
    <w:rsid w:val="004120C8"/>
  </w:style>
  <w:style w:type="character" w:styleId="Odwoanieprzypisukocowego">
    <w:name w:val="endnote reference"/>
    <w:rsid w:val="004120C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120C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120C8"/>
    <w:pPr>
      <w:suppressAutoHyphens/>
    </w:pPr>
    <w:rPr>
      <w:rFonts w:ascii="Arial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4120C8"/>
    <w:rPr>
      <w:rFonts w:ascii="Arial" w:hAnsi="Arial" w:cs="Arial"/>
      <w:i/>
      <w:iCs/>
      <w:sz w:val="18"/>
      <w:szCs w:val="18"/>
      <w:lang w:eastAsia="ar-SA"/>
    </w:rPr>
  </w:style>
  <w:style w:type="paragraph" w:styleId="Lista">
    <w:name w:val="List"/>
    <w:basedOn w:val="Tekstpodstawowy"/>
    <w:rsid w:val="004120C8"/>
    <w:rPr>
      <w:rFonts w:cs="Tahoma"/>
    </w:rPr>
  </w:style>
  <w:style w:type="paragraph" w:customStyle="1" w:styleId="Podpis1">
    <w:name w:val="Podpis1"/>
    <w:basedOn w:val="Normalny"/>
    <w:rsid w:val="004120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4120C8"/>
    <w:pPr>
      <w:suppressLineNumbers/>
      <w:suppressAutoHyphens/>
    </w:pPr>
    <w:rPr>
      <w:rFonts w:cs="Tahoma"/>
      <w:lang w:eastAsia="ar-SA"/>
    </w:rPr>
  </w:style>
  <w:style w:type="paragraph" w:customStyle="1" w:styleId="Tekstpodstawowy21">
    <w:name w:val="Tekst podstawowy 21"/>
    <w:basedOn w:val="Normalny"/>
    <w:rsid w:val="004120C8"/>
    <w:pPr>
      <w:suppressAutoHyphens/>
    </w:pPr>
    <w:rPr>
      <w:rFonts w:ascii="Arial" w:hAnsi="Arial" w:cs="Arial"/>
      <w:i/>
      <w:iCs/>
      <w:sz w:val="20"/>
      <w:lang w:eastAsia="ar-SA"/>
    </w:rPr>
  </w:style>
  <w:style w:type="paragraph" w:customStyle="1" w:styleId="Tekstpodstawowy31">
    <w:name w:val="Tekst podstawowy 31"/>
    <w:basedOn w:val="Normalny"/>
    <w:rsid w:val="004120C8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4120C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4120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20C8"/>
  </w:style>
  <w:style w:type="paragraph" w:customStyle="1" w:styleId="Default">
    <w:name w:val="Default"/>
    <w:rsid w:val="004120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8Num23z3">
    <w:name w:val="WW8Num23z3"/>
    <w:rsid w:val="004120C8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20C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120C8"/>
    <w:rPr>
      <w:lang w:eastAsia="ar-SA"/>
    </w:rPr>
  </w:style>
  <w:style w:type="paragraph" w:styleId="Tekstdymka">
    <w:name w:val="Balloon Text"/>
    <w:basedOn w:val="Normalny"/>
    <w:link w:val="TekstdymkaZnak"/>
    <w:rsid w:val="00082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2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47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53">
                  <w:marLeft w:val="-13177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CCCCCC"/>
                  </w:divBdr>
                  <w:divsChild>
                    <w:div w:id="552810222">
                      <w:marLeft w:val="0"/>
                      <w:marRight w:val="0"/>
                      <w:marTop w:val="0"/>
                      <w:marBottom w:val="217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49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6501E-69C7-4BC1-9574-0735E952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>Procarpathia</Company>
  <LinksUpToDate>false</LinksUpToDate>
  <CharactersWithSpaces>2302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http://www.procarpathia.pl/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Dominika</dc:creator>
  <cp:lastModifiedBy>dnikowska</cp:lastModifiedBy>
  <cp:revision>12</cp:revision>
  <cp:lastPrinted>2016-08-19T09:11:00Z</cp:lastPrinted>
  <dcterms:created xsi:type="dcterms:W3CDTF">2016-09-08T12:26:00Z</dcterms:created>
  <dcterms:modified xsi:type="dcterms:W3CDTF">2016-11-28T10:19:00Z</dcterms:modified>
</cp:coreProperties>
</file>