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F" w:rsidRPr="00790D83" w:rsidRDefault="008119CF" w:rsidP="00D305FF">
      <w:pPr>
        <w:rPr>
          <w:rFonts w:ascii="Arial Narrow" w:hAnsi="Arial Narrow" w:cs="Tahoma"/>
        </w:rPr>
      </w:pPr>
    </w:p>
    <w:p w:rsidR="00D305FF" w:rsidRPr="00790D83" w:rsidRDefault="00D305FF" w:rsidP="00D305FF">
      <w:pPr>
        <w:rPr>
          <w:rFonts w:ascii="Arial Narrow" w:hAnsi="Arial Narrow" w:cs="Tahoma"/>
        </w:rPr>
      </w:pPr>
    </w:p>
    <w:p w:rsidR="00D305FF" w:rsidRPr="00790D83" w:rsidRDefault="00D305FF" w:rsidP="00D305FF">
      <w:pPr>
        <w:rPr>
          <w:rFonts w:ascii="Arial Narrow" w:hAnsi="Arial Narrow" w:cs="Tahoma"/>
        </w:rPr>
      </w:pPr>
    </w:p>
    <w:p w:rsidR="00D305FF" w:rsidRPr="00790D83" w:rsidRDefault="00D305FF" w:rsidP="00D305FF">
      <w:pPr>
        <w:ind w:left="4248"/>
        <w:jc w:val="right"/>
        <w:rPr>
          <w:rFonts w:ascii="Arial Narrow" w:hAnsi="Arial Narrow" w:cs="Tahoma"/>
          <w:sz w:val="20"/>
          <w:szCs w:val="20"/>
        </w:rPr>
      </w:pPr>
      <w:r w:rsidRPr="00790D83">
        <w:rPr>
          <w:rFonts w:ascii="Arial Narrow" w:hAnsi="Arial Narrow" w:cs="Tahoma"/>
          <w:sz w:val="20"/>
          <w:szCs w:val="20"/>
        </w:rPr>
        <w:t>............................................., dnia ...................................</w:t>
      </w:r>
    </w:p>
    <w:p w:rsidR="00D305FF" w:rsidRPr="00790D83" w:rsidRDefault="00D305FF" w:rsidP="00D305FF">
      <w:pPr>
        <w:ind w:left="5664" w:firstLine="708"/>
        <w:rPr>
          <w:rFonts w:ascii="Arial Narrow" w:hAnsi="Arial Narrow" w:cs="Tahoma"/>
          <w:sz w:val="20"/>
          <w:szCs w:val="20"/>
        </w:rPr>
      </w:pPr>
      <w:r w:rsidRPr="00790D83">
        <w:rPr>
          <w:rFonts w:ascii="Arial Narrow" w:hAnsi="Arial Narrow" w:cs="Tahoma"/>
          <w:sz w:val="20"/>
          <w:szCs w:val="20"/>
        </w:rPr>
        <w:t xml:space="preserve">            miejscowość                                          data</w:t>
      </w:r>
    </w:p>
    <w:p w:rsidR="00D305FF" w:rsidRPr="00790D83" w:rsidRDefault="00D305FF" w:rsidP="00D305FF">
      <w:pPr>
        <w:rPr>
          <w:rFonts w:ascii="Arial Narrow" w:eastAsiaTheme="minorHAnsi" w:hAnsi="Arial Narrow" w:cs="Tahoma"/>
          <w:sz w:val="22"/>
          <w:szCs w:val="22"/>
          <w:lang w:eastAsia="en-US"/>
        </w:rPr>
      </w:pPr>
    </w:p>
    <w:p w:rsidR="00D305FF" w:rsidRPr="00790D83" w:rsidRDefault="00D305FF" w:rsidP="00D305FF">
      <w:pPr>
        <w:rPr>
          <w:rFonts w:ascii="Arial Narrow" w:eastAsiaTheme="minorHAnsi" w:hAnsi="Arial Narrow" w:cs="Tahoma"/>
          <w:sz w:val="22"/>
          <w:szCs w:val="22"/>
          <w:lang w:eastAsia="en-US"/>
        </w:rPr>
      </w:pPr>
    </w:p>
    <w:p w:rsidR="00790D83" w:rsidRPr="00790D83" w:rsidRDefault="00790D83" w:rsidP="00790D83">
      <w:pPr>
        <w:jc w:val="center"/>
        <w:rPr>
          <w:rFonts w:ascii="Arial Narrow" w:hAnsi="Arial Narrow"/>
          <w:b/>
          <w:szCs w:val="28"/>
        </w:rPr>
      </w:pPr>
      <w:r w:rsidRPr="00790D83">
        <w:rPr>
          <w:rFonts w:ascii="Arial Narrow" w:hAnsi="Arial Narrow"/>
          <w:b/>
          <w:szCs w:val="28"/>
        </w:rPr>
        <w:t>WNIOSEK O ZWROT KOSZTÓW OPIEKI NAD DZIECKIEM</w:t>
      </w:r>
    </w:p>
    <w:p w:rsidR="00790D83" w:rsidRPr="00790D83" w:rsidRDefault="00790D83" w:rsidP="00790D83">
      <w:pPr>
        <w:jc w:val="center"/>
        <w:rPr>
          <w:rFonts w:ascii="Arial Narrow" w:hAnsi="Arial Narrow"/>
          <w:b/>
          <w:szCs w:val="28"/>
        </w:rPr>
      </w:pPr>
      <w:r w:rsidRPr="00790D83">
        <w:rPr>
          <w:rFonts w:ascii="Arial Narrow" w:hAnsi="Arial Narrow"/>
          <w:b/>
          <w:szCs w:val="28"/>
        </w:rPr>
        <w:t>/ DZIEĆMI LUB OSOBĄ ZALEŻNĄ</w:t>
      </w:r>
    </w:p>
    <w:p w:rsidR="00D305FF" w:rsidRPr="00790D83" w:rsidRDefault="00D305FF" w:rsidP="00D305FF">
      <w:pPr>
        <w:jc w:val="center"/>
        <w:rPr>
          <w:rFonts w:ascii="Arial Narrow" w:hAnsi="Arial Narrow" w:cs="Tahoma"/>
          <w:b/>
          <w:u w:val="single"/>
        </w:rPr>
      </w:pPr>
      <w:bookmarkStart w:id="0" w:name="_GoBack"/>
      <w:bookmarkEnd w:id="0"/>
    </w:p>
    <w:p w:rsidR="00D305FF" w:rsidRPr="00790D83" w:rsidRDefault="00D305FF" w:rsidP="00D305FF">
      <w:pPr>
        <w:rPr>
          <w:rFonts w:ascii="Arial Narrow" w:hAnsi="Arial Narrow" w:cs="Tahoma"/>
        </w:rPr>
      </w:pPr>
    </w:p>
    <w:p w:rsidR="00D305FF" w:rsidRPr="00790D83" w:rsidRDefault="00D305FF" w:rsidP="00D305FF">
      <w:pPr>
        <w:rPr>
          <w:rFonts w:ascii="Arial Narrow" w:hAnsi="Arial Narrow" w:cs="Tahoma"/>
        </w:rPr>
      </w:pP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>1. Imię i nazwisko Uczestnika/</w:t>
      </w:r>
      <w:proofErr w:type="spellStart"/>
      <w:r w:rsidRPr="00790D83">
        <w:rPr>
          <w:rFonts w:ascii="Arial Narrow" w:hAnsi="Arial Narrow"/>
        </w:rPr>
        <w:t>czki</w:t>
      </w:r>
      <w:proofErr w:type="spellEnd"/>
      <w:r w:rsidRPr="00790D83">
        <w:rPr>
          <w:rFonts w:ascii="Arial Narrow" w:hAnsi="Arial Narrow"/>
        </w:rPr>
        <w:t xml:space="preserve"> projektu .............................................................................</w:t>
      </w: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>2. Adres zamieszkania ...............................................................................................................</w:t>
      </w: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>3. Numer PESEL: ....................................................</w:t>
      </w: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>4. Numer telefonu: ....................................................</w:t>
      </w: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>5. Nr rachunku bankowego: ..........................................................................................</w:t>
      </w: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>6. Dane osoby, której dotyczy zwrot kosztów (dziecka do 7 roku życia/osoby zależnej*):</w:t>
      </w: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>a) imię i nazwisko ....................................................................................</w:t>
      </w: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>b) data urodzenia ...........................................................</w:t>
      </w:r>
    </w:p>
    <w:p w:rsidR="00790D83" w:rsidRPr="00790D83" w:rsidRDefault="00790D83" w:rsidP="00790D83">
      <w:pPr>
        <w:rPr>
          <w:rFonts w:ascii="Arial Narrow" w:hAnsi="Arial Narrow"/>
        </w:rPr>
      </w:pPr>
    </w:p>
    <w:p w:rsidR="00790D83" w:rsidRPr="00790D83" w:rsidRDefault="00790D83" w:rsidP="00790D83">
      <w:pPr>
        <w:jc w:val="both"/>
        <w:rPr>
          <w:rFonts w:ascii="Arial Narrow" w:hAnsi="Arial Narrow"/>
        </w:rPr>
      </w:pPr>
      <w:r w:rsidRPr="00790D83">
        <w:rPr>
          <w:rFonts w:ascii="Arial Narrow" w:hAnsi="Arial Narrow"/>
        </w:rPr>
        <w:t>Oświadczam, że:</w:t>
      </w:r>
    </w:p>
    <w:p w:rsidR="00790D83" w:rsidRPr="00790D83" w:rsidRDefault="00790D83" w:rsidP="00790D83">
      <w:pPr>
        <w:spacing w:before="360" w:after="240"/>
        <w:rPr>
          <w:rFonts w:ascii="Arial Narrow" w:hAnsi="Arial Narrow"/>
        </w:rPr>
      </w:pPr>
      <w:r w:rsidRPr="00790D83">
        <w:rPr>
          <w:rFonts w:ascii="Arial Narrow" w:hAnsi="Arial Narrow"/>
        </w:rPr>
        <w:t>Od dni</w:t>
      </w:r>
      <w:r w:rsidRPr="00790D83">
        <w:rPr>
          <w:rFonts w:ascii="Arial Narrow" w:hAnsi="Arial Narrow"/>
        </w:rPr>
        <w:t>a ..........................2017</w:t>
      </w:r>
      <w:r w:rsidRPr="00790D83">
        <w:rPr>
          <w:rFonts w:ascii="Arial Narrow" w:hAnsi="Arial Narrow"/>
        </w:rPr>
        <w:t>r. do dnia ...</w:t>
      </w:r>
      <w:r w:rsidRPr="00790D83">
        <w:rPr>
          <w:rFonts w:ascii="Arial Narrow" w:hAnsi="Arial Narrow"/>
        </w:rPr>
        <w:t xml:space="preserve">........................... 2017r. w ramach projektu </w:t>
      </w:r>
      <w:r w:rsidRPr="00790D83">
        <w:rPr>
          <w:rFonts w:ascii="Arial Narrow" w:hAnsi="Arial Narrow"/>
        </w:rPr>
        <w:t>„KUŹNIA PRZEDSIEBIORCÓW – program wspierania przedsiębiorczości osób powyżej 29 lat pozostających bez pra</w:t>
      </w:r>
      <w:r w:rsidRPr="00790D83">
        <w:rPr>
          <w:rFonts w:ascii="Arial Narrow" w:hAnsi="Arial Narrow"/>
        </w:rPr>
        <w:t xml:space="preserve">cy w województwie podkarpackim” </w:t>
      </w:r>
      <w:r w:rsidRPr="00790D83">
        <w:rPr>
          <w:rFonts w:ascii="Arial Narrow" w:hAnsi="Arial Narrow"/>
        </w:rPr>
        <w:t>uczestnic</w:t>
      </w:r>
      <w:r w:rsidRPr="00790D83">
        <w:rPr>
          <w:rFonts w:ascii="Arial Narrow" w:hAnsi="Arial Narrow"/>
        </w:rPr>
        <w:t>zyłem/łam w szkoleniu pt. „ABC Działalności Gospodarczej</w:t>
      </w:r>
      <w:r w:rsidRPr="00790D83">
        <w:rPr>
          <w:rFonts w:ascii="Arial Narrow" w:hAnsi="Arial Narrow"/>
        </w:rPr>
        <w:t>”.</w:t>
      </w:r>
    </w:p>
    <w:p w:rsidR="00790D83" w:rsidRPr="00790D83" w:rsidRDefault="00790D83" w:rsidP="00790D83">
      <w:pPr>
        <w:jc w:val="both"/>
        <w:rPr>
          <w:rFonts w:ascii="Arial Narrow" w:hAnsi="Arial Narrow"/>
        </w:rPr>
      </w:pPr>
      <w:r w:rsidRPr="00790D83">
        <w:rPr>
          <w:rFonts w:ascii="Arial Narrow" w:hAnsi="Arial Narrow"/>
        </w:rPr>
        <w:t xml:space="preserve">W związku z powyższym wnioskuję o przyznanie zwrotu kosztów opieki nad dzieckiem/dziećmi/osobą zależną*............................................. </w:t>
      </w:r>
      <w:r w:rsidRPr="00790D83">
        <w:rPr>
          <w:rFonts w:ascii="Arial Narrow" w:hAnsi="Arial Narrow"/>
          <w:i/>
        </w:rPr>
        <w:t>(imię i nazwisko)</w:t>
      </w:r>
      <w:r w:rsidRPr="00790D83">
        <w:rPr>
          <w:rFonts w:ascii="Arial Narrow" w:hAnsi="Arial Narrow"/>
        </w:rPr>
        <w:t xml:space="preserve"> w wysokości:  </w:t>
      </w: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 xml:space="preserve">1) ……. zł / godzinę </w:t>
      </w:r>
      <w:r w:rsidRPr="00790D83">
        <w:rPr>
          <w:rFonts w:ascii="Arial Narrow" w:hAnsi="Arial Narrow"/>
          <w:i/>
        </w:rPr>
        <w:t>(max. 20</w:t>
      </w:r>
      <w:r w:rsidRPr="00790D83">
        <w:rPr>
          <w:rFonts w:ascii="Arial Narrow" w:hAnsi="Arial Narrow"/>
          <w:i/>
        </w:rPr>
        <w:t>,00 zł/godz.)</w:t>
      </w:r>
      <w:r w:rsidRPr="00790D83">
        <w:rPr>
          <w:rFonts w:ascii="Arial Narrow" w:hAnsi="Arial Narrow"/>
        </w:rPr>
        <w:t xml:space="preserve"> x ........ godzin = …….... zł</w:t>
      </w:r>
    </w:p>
    <w:p w:rsidR="00790D83" w:rsidRPr="00790D83" w:rsidRDefault="00790D83" w:rsidP="00790D83">
      <w:pPr>
        <w:rPr>
          <w:rFonts w:ascii="Arial Narrow" w:hAnsi="Arial Narrow"/>
        </w:rPr>
      </w:pPr>
      <w:r w:rsidRPr="00790D83">
        <w:rPr>
          <w:rFonts w:ascii="Arial Narrow" w:hAnsi="Arial Narrow"/>
        </w:rPr>
        <w:t>(słownie złotych: ………………………………………………………....)</w:t>
      </w:r>
    </w:p>
    <w:p w:rsidR="00790D83" w:rsidRPr="00790D83" w:rsidRDefault="00790D83" w:rsidP="00790D83">
      <w:pPr>
        <w:rPr>
          <w:rFonts w:ascii="Arial Narrow" w:hAnsi="Arial Narrow" w:cs="Arial"/>
          <w:sz w:val="28"/>
          <w:szCs w:val="28"/>
        </w:rPr>
      </w:pPr>
    </w:p>
    <w:p w:rsidR="00790D83" w:rsidRPr="00790D83" w:rsidRDefault="00790D83" w:rsidP="00790D83">
      <w:pPr>
        <w:jc w:val="center"/>
        <w:rPr>
          <w:rFonts w:ascii="Arial Narrow" w:hAnsi="Arial Narrow"/>
        </w:rPr>
      </w:pPr>
      <w:r w:rsidRPr="00790D83">
        <w:rPr>
          <w:rFonts w:ascii="Arial Narrow" w:hAnsi="Arial Narrow"/>
        </w:rPr>
        <w:t xml:space="preserve">                                                                                  </w:t>
      </w:r>
      <w:r w:rsidRPr="00790D83">
        <w:rPr>
          <w:rFonts w:ascii="Arial Narrow" w:hAnsi="Arial Narrow"/>
        </w:rPr>
        <w:t>………....................................</w:t>
      </w:r>
    </w:p>
    <w:p w:rsidR="00790D83" w:rsidRPr="00790D83" w:rsidRDefault="00790D83" w:rsidP="00790D83">
      <w:pPr>
        <w:ind w:left="5664" w:firstLine="708"/>
        <w:rPr>
          <w:rFonts w:ascii="Arial Narrow" w:hAnsi="Arial Narrow"/>
        </w:rPr>
      </w:pPr>
      <w:r w:rsidRPr="00790D83">
        <w:rPr>
          <w:rFonts w:ascii="Arial Narrow" w:hAnsi="Arial Narrow"/>
        </w:rPr>
        <w:t xml:space="preserve">(data i CZYTELNY podpis </w:t>
      </w:r>
    </w:p>
    <w:p w:rsidR="00790D83" w:rsidRPr="00790D83" w:rsidRDefault="00790D83" w:rsidP="00790D83">
      <w:pPr>
        <w:rPr>
          <w:rFonts w:ascii="Arial Narrow" w:hAnsi="Arial Narrow"/>
          <w:szCs w:val="25"/>
        </w:rPr>
      </w:pPr>
      <w:r w:rsidRPr="00790D83">
        <w:rPr>
          <w:rFonts w:ascii="Arial Narrow" w:hAnsi="Arial Narrow"/>
          <w:szCs w:val="25"/>
        </w:rPr>
        <w:t>Załączniki:</w:t>
      </w:r>
    </w:p>
    <w:p w:rsidR="00790D83" w:rsidRPr="00790D83" w:rsidRDefault="00790D83" w:rsidP="00790D83">
      <w:pPr>
        <w:rPr>
          <w:rFonts w:ascii="Arial Narrow" w:hAnsi="Arial Narrow"/>
          <w:szCs w:val="25"/>
        </w:rPr>
      </w:pPr>
      <w:r w:rsidRPr="00790D83">
        <w:rPr>
          <w:rFonts w:ascii="Arial Narrow" w:hAnsi="Arial Narrow"/>
          <w:szCs w:val="25"/>
        </w:rPr>
        <w:t>1) kserokopie aktu urodzenia dziecka lub dzieci, w przypadku opieki nad dziećmi,</w:t>
      </w:r>
    </w:p>
    <w:p w:rsidR="00790D83" w:rsidRPr="00790D83" w:rsidRDefault="00790D83" w:rsidP="00790D83">
      <w:pPr>
        <w:rPr>
          <w:rFonts w:ascii="Arial Narrow" w:hAnsi="Arial Narrow"/>
          <w:szCs w:val="25"/>
        </w:rPr>
      </w:pPr>
      <w:r w:rsidRPr="00790D83">
        <w:rPr>
          <w:rFonts w:ascii="Arial Narrow" w:hAnsi="Arial Narrow"/>
          <w:szCs w:val="25"/>
        </w:rPr>
        <w:t>2) orzeczenie o stopniu niepełnosprawności dziecka lub dzieci w przypadku posiadania dziecka lub dzieci niepełnosprawnych do 18 roku życia,</w:t>
      </w:r>
    </w:p>
    <w:p w:rsidR="00790D83" w:rsidRPr="00790D83" w:rsidRDefault="00790D83" w:rsidP="00790D83">
      <w:pPr>
        <w:rPr>
          <w:rFonts w:ascii="Arial Narrow" w:hAnsi="Arial Narrow"/>
          <w:szCs w:val="25"/>
        </w:rPr>
      </w:pPr>
      <w:r w:rsidRPr="00790D83">
        <w:rPr>
          <w:rFonts w:ascii="Arial Narrow" w:hAnsi="Arial Narrow"/>
          <w:szCs w:val="25"/>
        </w:rPr>
        <w:t>3) orzeczenie o niepełnosprawności oraz dokument potwierdzający stopień pokrewieństwa lub powinowactwa, w przypadku opieki nad osobą zależną,</w:t>
      </w:r>
    </w:p>
    <w:p w:rsidR="00790D83" w:rsidRPr="00790D83" w:rsidRDefault="00790D83" w:rsidP="00790D83">
      <w:pPr>
        <w:rPr>
          <w:rFonts w:ascii="Arial Narrow" w:hAnsi="Arial Narrow"/>
          <w:szCs w:val="25"/>
        </w:rPr>
      </w:pPr>
      <w:r w:rsidRPr="00790D83">
        <w:rPr>
          <w:rFonts w:ascii="Arial Narrow" w:hAnsi="Arial Narrow"/>
          <w:szCs w:val="25"/>
        </w:rPr>
        <w:t xml:space="preserve">4) umowa z placówką przedszkolną (lub inne umowy), w celu potwierdzenia faktycznie poniesionych kosztów opieki nad dzieckiem/dziećmi lub osobą zależną. </w:t>
      </w:r>
    </w:p>
    <w:p w:rsidR="00790D83" w:rsidRPr="00790D83" w:rsidRDefault="00790D83" w:rsidP="00790D83">
      <w:pPr>
        <w:rPr>
          <w:rFonts w:ascii="Arial Narrow" w:hAnsi="Arial Narrow"/>
        </w:rPr>
      </w:pPr>
    </w:p>
    <w:p w:rsidR="00D305FF" w:rsidRPr="00790D83" w:rsidRDefault="00D305FF" w:rsidP="00D305FF">
      <w:pPr>
        <w:rPr>
          <w:rFonts w:ascii="Arial Narrow" w:hAnsi="Arial Narrow" w:cs="Tahoma"/>
          <w:sz w:val="18"/>
          <w:szCs w:val="18"/>
        </w:rPr>
      </w:pPr>
    </w:p>
    <w:p w:rsidR="00D305FF" w:rsidRPr="00790D83" w:rsidRDefault="00D305FF" w:rsidP="00D305FF">
      <w:pPr>
        <w:rPr>
          <w:rFonts w:ascii="Arial Narrow" w:hAnsi="Arial Narrow" w:cs="Tahoma"/>
          <w:sz w:val="18"/>
          <w:szCs w:val="18"/>
        </w:rPr>
      </w:pPr>
    </w:p>
    <w:p w:rsidR="00D305FF" w:rsidRPr="00790D83" w:rsidRDefault="00D305FF" w:rsidP="00D305FF">
      <w:pPr>
        <w:pBdr>
          <w:bottom w:val="single" w:sz="4" w:space="1" w:color="auto"/>
        </w:pBdr>
        <w:rPr>
          <w:rFonts w:ascii="Arial Narrow" w:hAnsi="Arial Narrow" w:cs="Tahoma"/>
          <w:sz w:val="18"/>
          <w:szCs w:val="18"/>
        </w:rPr>
      </w:pPr>
    </w:p>
    <w:p w:rsidR="00D305FF" w:rsidRPr="00790D83" w:rsidRDefault="00D305FF" w:rsidP="00D305FF">
      <w:pPr>
        <w:rPr>
          <w:rFonts w:ascii="Arial Narrow" w:hAnsi="Arial Narrow" w:cs="Tahoma"/>
          <w:sz w:val="18"/>
          <w:szCs w:val="18"/>
        </w:rPr>
      </w:pPr>
    </w:p>
    <w:p w:rsidR="00D305FF" w:rsidRPr="00790D83" w:rsidRDefault="00D305FF" w:rsidP="00D305FF">
      <w:pPr>
        <w:rPr>
          <w:rFonts w:ascii="Arial Narrow" w:hAnsi="Arial Narrow" w:cs="Tahoma"/>
          <w:sz w:val="18"/>
          <w:szCs w:val="18"/>
        </w:rPr>
      </w:pPr>
    </w:p>
    <w:sectPr w:rsidR="00D305FF" w:rsidRPr="00790D83" w:rsidSect="008119CF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2C" w:rsidRDefault="000C732C">
      <w:r>
        <w:separator/>
      </w:r>
    </w:p>
  </w:endnote>
  <w:endnote w:type="continuationSeparator" w:id="0">
    <w:p w:rsidR="000C732C" w:rsidRDefault="000C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6F" w:rsidRDefault="00FE6E6F" w:rsidP="00966B9B">
    <w:pPr>
      <w:pStyle w:val="Stopka"/>
      <w:tabs>
        <w:tab w:val="left" w:pos="3810"/>
      </w:tabs>
    </w:pPr>
  </w:p>
  <w:p w:rsidR="00FE6E6F" w:rsidRPr="00672A01" w:rsidRDefault="005E0983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2F2E65C4" wp14:editId="2202E22D">
          <wp:simplePos x="0" y="0"/>
          <wp:positionH relativeFrom="margin">
            <wp:posOffset>4943475</wp:posOffset>
          </wp:positionH>
          <wp:positionV relativeFrom="paragraph">
            <wp:posOffset>73660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6F" w:rsidRPr="00966B9B">
      <w:rPr>
        <w:b/>
        <w:color w:val="17365D" w:themeColor="text2" w:themeShade="BF"/>
        <w:sz w:val="22"/>
        <w:szCs w:val="22"/>
      </w:rPr>
      <w:t xml:space="preserve">„KUŹNIA PRZEDSIEBIORCÓW – program wspierania </w:t>
    </w:r>
    <w:r>
      <w:rPr>
        <w:b/>
        <w:color w:val="17365D" w:themeColor="text2" w:themeShade="BF"/>
        <w:sz w:val="22"/>
        <w:szCs w:val="22"/>
      </w:rPr>
      <w:br/>
    </w:r>
    <w:r w:rsidR="00FE6E6F" w:rsidRPr="00966B9B">
      <w:rPr>
        <w:b/>
        <w:color w:val="17365D" w:themeColor="text2" w:themeShade="BF"/>
        <w:sz w:val="22"/>
        <w:szCs w:val="22"/>
      </w:rPr>
      <w:t xml:space="preserve">przedsiębiorczości osób powyżej 29 lat pozostających </w:t>
    </w:r>
    <w:r>
      <w:rPr>
        <w:b/>
        <w:color w:val="17365D" w:themeColor="text2" w:themeShade="BF"/>
        <w:sz w:val="22"/>
        <w:szCs w:val="22"/>
      </w:rPr>
      <w:br/>
    </w:r>
    <w:r w:rsidR="00FE6E6F" w:rsidRPr="00966B9B">
      <w:rPr>
        <w:b/>
        <w:color w:val="17365D" w:themeColor="text2" w:themeShade="BF"/>
        <w:sz w:val="22"/>
        <w:szCs w:val="22"/>
      </w:rPr>
      <w:t>bez pracy w województwie podkarpackim”</w:t>
    </w:r>
    <w:r w:rsidR="00FE6E6F" w:rsidRPr="00966B9B">
      <w:rPr>
        <w:b/>
        <w:color w:val="17365D" w:themeColor="text2" w:themeShade="BF"/>
        <w:sz w:val="28"/>
        <w:szCs w:val="28"/>
      </w:rPr>
      <w:t xml:space="preserve"> </w:t>
    </w:r>
    <w:r w:rsidR="00FE6E6F"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2C" w:rsidRDefault="000C732C">
      <w:r>
        <w:separator/>
      </w:r>
    </w:p>
  </w:footnote>
  <w:footnote w:type="continuationSeparator" w:id="0">
    <w:p w:rsidR="000C732C" w:rsidRDefault="000C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6F" w:rsidRPr="00A7722F" w:rsidRDefault="00FE6E6F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0354DC" wp14:editId="18DB468E">
              <wp:simplePos x="0" y="0"/>
              <wp:positionH relativeFrom="column">
                <wp:posOffset>142698</wp:posOffset>
              </wp:positionH>
              <wp:positionV relativeFrom="paragraph">
                <wp:posOffset>-117475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85596" id="Grupa 7" o:spid="_x0000_s1026" style="position:absolute;margin-left:11.25pt;margin-top:-9.2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8ONvHd8AAAAK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FE6E6F" w:rsidRPr="00D245FB" w:rsidRDefault="00FE6E6F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7003"/>
    <w:multiLevelType w:val="multilevel"/>
    <w:tmpl w:val="F098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C7074"/>
    <w:multiLevelType w:val="multilevel"/>
    <w:tmpl w:val="DCE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42422F"/>
    <w:multiLevelType w:val="hybridMultilevel"/>
    <w:tmpl w:val="EE96B12E"/>
    <w:lvl w:ilvl="0" w:tplc="C56EA5BC">
      <w:numFmt w:val="bullet"/>
      <w:lvlText w:val="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621878"/>
    <w:multiLevelType w:val="hybridMultilevel"/>
    <w:tmpl w:val="AF26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8"/>
  </w:num>
  <w:num w:numId="5">
    <w:abstractNumId w:val="15"/>
  </w:num>
  <w:num w:numId="6">
    <w:abstractNumId w:val="21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826C8"/>
    <w:rsid w:val="00093BA7"/>
    <w:rsid w:val="000B18B4"/>
    <w:rsid w:val="000B421B"/>
    <w:rsid w:val="000B638C"/>
    <w:rsid w:val="000C732C"/>
    <w:rsid w:val="000D44E9"/>
    <w:rsid w:val="000D4599"/>
    <w:rsid w:val="000D4D45"/>
    <w:rsid w:val="000E0F98"/>
    <w:rsid w:val="000F3B2E"/>
    <w:rsid w:val="00101860"/>
    <w:rsid w:val="00107101"/>
    <w:rsid w:val="00107972"/>
    <w:rsid w:val="0011121F"/>
    <w:rsid w:val="00113922"/>
    <w:rsid w:val="00114237"/>
    <w:rsid w:val="00124745"/>
    <w:rsid w:val="00130B0C"/>
    <w:rsid w:val="00144FBA"/>
    <w:rsid w:val="00145DD5"/>
    <w:rsid w:val="00146A8A"/>
    <w:rsid w:val="00156A0C"/>
    <w:rsid w:val="001634E2"/>
    <w:rsid w:val="00194A95"/>
    <w:rsid w:val="001A0A3C"/>
    <w:rsid w:val="001A572F"/>
    <w:rsid w:val="001B23C9"/>
    <w:rsid w:val="001B2E1D"/>
    <w:rsid w:val="001C0418"/>
    <w:rsid w:val="001C63DC"/>
    <w:rsid w:val="001D6893"/>
    <w:rsid w:val="00201724"/>
    <w:rsid w:val="00210A2A"/>
    <w:rsid w:val="0025770E"/>
    <w:rsid w:val="00257E89"/>
    <w:rsid w:val="00261B36"/>
    <w:rsid w:val="0026490C"/>
    <w:rsid w:val="00264EC7"/>
    <w:rsid w:val="002937A2"/>
    <w:rsid w:val="002A0381"/>
    <w:rsid w:val="002B0247"/>
    <w:rsid w:val="002B5193"/>
    <w:rsid w:val="002C2763"/>
    <w:rsid w:val="002C60D7"/>
    <w:rsid w:val="002C7664"/>
    <w:rsid w:val="002D1C31"/>
    <w:rsid w:val="002E0DD0"/>
    <w:rsid w:val="002E3BF6"/>
    <w:rsid w:val="002F094F"/>
    <w:rsid w:val="002F3BF2"/>
    <w:rsid w:val="0031154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96D6D"/>
    <w:rsid w:val="003A3396"/>
    <w:rsid w:val="003B1C4B"/>
    <w:rsid w:val="003E0874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43F5"/>
    <w:rsid w:val="00486C7B"/>
    <w:rsid w:val="004A06BE"/>
    <w:rsid w:val="004A35EB"/>
    <w:rsid w:val="004B7104"/>
    <w:rsid w:val="004C21DC"/>
    <w:rsid w:val="004C38CF"/>
    <w:rsid w:val="004D265B"/>
    <w:rsid w:val="004E28EA"/>
    <w:rsid w:val="00504C16"/>
    <w:rsid w:val="005234E0"/>
    <w:rsid w:val="005557E5"/>
    <w:rsid w:val="0055613E"/>
    <w:rsid w:val="005603EB"/>
    <w:rsid w:val="00573543"/>
    <w:rsid w:val="0057667B"/>
    <w:rsid w:val="00577B4E"/>
    <w:rsid w:val="00595849"/>
    <w:rsid w:val="00597402"/>
    <w:rsid w:val="005B0AE0"/>
    <w:rsid w:val="005B3AAA"/>
    <w:rsid w:val="005B7829"/>
    <w:rsid w:val="005C4AA7"/>
    <w:rsid w:val="005D747D"/>
    <w:rsid w:val="005D7D6A"/>
    <w:rsid w:val="005E0504"/>
    <w:rsid w:val="005E0983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26D41"/>
    <w:rsid w:val="00633541"/>
    <w:rsid w:val="006416DC"/>
    <w:rsid w:val="00644EAA"/>
    <w:rsid w:val="00644F45"/>
    <w:rsid w:val="0064581B"/>
    <w:rsid w:val="00651F72"/>
    <w:rsid w:val="006606A3"/>
    <w:rsid w:val="00672A01"/>
    <w:rsid w:val="006762D3"/>
    <w:rsid w:val="006810DE"/>
    <w:rsid w:val="00681746"/>
    <w:rsid w:val="006A08A2"/>
    <w:rsid w:val="006A7482"/>
    <w:rsid w:val="006A7606"/>
    <w:rsid w:val="006B22EE"/>
    <w:rsid w:val="006B653E"/>
    <w:rsid w:val="006C218D"/>
    <w:rsid w:val="006C2640"/>
    <w:rsid w:val="006C4B87"/>
    <w:rsid w:val="006E2D3B"/>
    <w:rsid w:val="006E5772"/>
    <w:rsid w:val="0070182F"/>
    <w:rsid w:val="007033D5"/>
    <w:rsid w:val="00703873"/>
    <w:rsid w:val="00714099"/>
    <w:rsid w:val="00724370"/>
    <w:rsid w:val="00724396"/>
    <w:rsid w:val="007305F6"/>
    <w:rsid w:val="00733058"/>
    <w:rsid w:val="00733747"/>
    <w:rsid w:val="00741F1A"/>
    <w:rsid w:val="00746DBF"/>
    <w:rsid w:val="0076460F"/>
    <w:rsid w:val="00766FA0"/>
    <w:rsid w:val="00781F9B"/>
    <w:rsid w:val="00790D83"/>
    <w:rsid w:val="00793A88"/>
    <w:rsid w:val="00797414"/>
    <w:rsid w:val="007A4677"/>
    <w:rsid w:val="007B1B57"/>
    <w:rsid w:val="007B5CC4"/>
    <w:rsid w:val="007C66F0"/>
    <w:rsid w:val="007D3B80"/>
    <w:rsid w:val="007D75B2"/>
    <w:rsid w:val="007E4D5E"/>
    <w:rsid w:val="008119CF"/>
    <w:rsid w:val="008135A9"/>
    <w:rsid w:val="008205AC"/>
    <w:rsid w:val="00827625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2677B"/>
    <w:rsid w:val="00955FC6"/>
    <w:rsid w:val="00966B9B"/>
    <w:rsid w:val="00977A87"/>
    <w:rsid w:val="0098179F"/>
    <w:rsid w:val="009A45F8"/>
    <w:rsid w:val="009C3DE8"/>
    <w:rsid w:val="009D570D"/>
    <w:rsid w:val="009D590E"/>
    <w:rsid w:val="009E0CC4"/>
    <w:rsid w:val="009E3F83"/>
    <w:rsid w:val="009F21E6"/>
    <w:rsid w:val="009F463A"/>
    <w:rsid w:val="009F5C7D"/>
    <w:rsid w:val="00A028DC"/>
    <w:rsid w:val="00A05C29"/>
    <w:rsid w:val="00A06B91"/>
    <w:rsid w:val="00A07C67"/>
    <w:rsid w:val="00A13DBA"/>
    <w:rsid w:val="00A44717"/>
    <w:rsid w:val="00A5301A"/>
    <w:rsid w:val="00A643E7"/>
    <w:rsid w:val="00A667D4"/>
    <w:rsid w:val="00A7533A"/>
    <w:rsid w:val="00A7722F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02361"/>
    <w:rsid w:val="00B12799"/>
    <w:rsid w:val="00B13573"/>
    <w:rsid w:val="00B257C4"/>
    <w:rsid w:val="00B3127E"/>
    <w:rsid w:val="00B4054A"/>
    <w:rsid w:val="00B61673"/>
    <w:rsid w:val="00B61C83"/>
    <w:rsid w:val="00B61DE4"/>
    <w:rsid w:val="00B62479"/>
    <w:rsid w:val="00B815FE"/>
    <w:rsid w:val="00BB0362"/>
    <w:rsid w:val="00BB0AE9"/>
    <w:rsid w:val="00BB11CB"/>
    <w:rsid w:val="00BB2CAA"/>
    <w:rsid w:val="00BC00AF"/>
    <w:rsid w:val="00BC5285"/>
    <w:rsid w:val="00BC59E3"/>
    <w:rsid w:val="00BF04D2"/>
    <w:rsid w:val="00BF1767"/>
    <w:rsid w:val="00C00AB5"/>
    <w:rsid w:val="00C0421E"/>
    <w:rsid w:val="00C13452"/>
    <w:rsid w:val="00C151E1"/>
    <w:rsid w:val="00C21E08"/>
    <w:rsid w:val="00C35551"/>
    <w:rsid w:val="00C55B21"/>
    <w:rsid w:val="00C71F93"/>
    <w:rsid w:val="00C75A7F"/>
    <w:rsid w:val="00C86F03"/>
    <w:rsid w:val="00C96017"/>
    <w:rsid w:val="00C97632"/>
    <w:rsid w:val="00CB12C9"/>
    <w:rsid w:val="00CB7B63"/>
    <w:rsid w:val="00CE0B1D"/>
    <w:rsid w:val="00CE1D17"/>
    <w:rsid w:val="00D037DE"/>
    <w:rsid w:val="00D10C26"/>
    <w:rsid w:val="00D245FB"/>
    <w:rsid w:val="00D305FF"/>
    <w:rsid w:val="00D3164C"/>
    <w:rsid w:val="00D35A4D"/>
    <w:rsid w:val="00D442A5"/>
    <w:rsid w:val="00D47599"/>
    <w:rsid w:val="00D52713"/>
    <w:rsid w:val="00D53863"/>
    <w:rsid w:val="00D55D39"/>
    <w:rsid w:val="00DA5C9D"/>
    <w:rsid w:val="00DB36E5"/>
    <w:rsid w:val="00DB4A21"/>
    <w:rsid w:val="00DB768A"/>
    <w:rsid w:val="00DD30CA"/>
    <w:rsid w:val="00DD470E"/>
    <w:rsid w:val="00DE1927"/>
    <w:rsid w:val="00DE28D2"/>
    <w:rsid w:val="00DF2868"/>
    <w:rsid w:val="00DF3CAB"/>
    <w:rsid w:val="00E0041D"/>
    <w:rsid w:val="00E06CF3"/>
    <w:rsid w:val="00E23177"/>
    <w:rsid w:val="00E25E6F"/>
    <w:rsid w:val="00E3101C"/>
    <w:rsid w:val="00E736C4"/>
    <w:rsid w:val="00E77CCF"/>
    <w:rsid w:val="00E80B91"/>
    <w:rsid w:val="00E81E76"/>
    <w:rsid w:val="00E83A5E"/>
    <w:rsid w:val="00E95405"/>
    <w:rsid w:val="00EA3738"/>
    <w:rsid w:val="00EA4AB0"/>
    <w:rsid w:val="00EA543F"/>
    <w:rsid w:val="00EA5891"/>
    <w:rsid w:val="00EC6A66"/>
    <w:rsid w:val="00ED049D"/>
    <w:rsid w:val="00ED5183"/>
    <w:rsid w:val="00EE5C70"/>
    <w:rsid w:val="00EE7D79"/>
    <w:rsid w:val="00EF0F49"/>
    <w:rsid w:val="00EF54CD"/>
    <w:rsid w:val="00F01A50"/>
    <w:rsid w:val="00F03529"/>
    <w:rsid w:val="00F0605C"/>
    <w:rsid w:val="00F166C4"/>
    <w:rsid w:val="00F251A1"/>
    <w:rsid w:val="00F26B37"/>
    <w:rsid w:val="00F45664"/>
    <w:rsid w:val="00F53531"/>
    <w:rsid w:val="00F53C1C"/>
    <w:rsid w:val="00F55D3D"/>
    <w:rsid w:val="00F575D3"/>
    <w:rsid w:val="00F63770"/>
    <w:rsid w:val="00F671C8"/>
    <w:rsid w:val="00F774C1"/>
    <w:rsid w:val="00F77E48"/>
    <w:rsid w:val="00F83068"/>
    <w:rsid w:val="00F916D7"/>
    <w:rsid w:val="00F962E0"/>
    <w:rsid w:val="00FA2A5A"/>
    <w:rsid w:val="00FA5727"/>
    <w:rsid w:val="00FA6CAD"/>
    <w:rsid w:val="00FB1263"/>
    <w:rsid w:val="00FB356C"/>
    <w:rsid w:val="00FC0235"/>
    <w:rsid w:val="00FD2522"/>
    <w:rsid w:val="00FE032D"/>
    <w:rsid w:val="00FE2AF0"/>
    <w:rsid w:val="00FE6E6F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6BEB39-760D-44BE-AC0C-BF13CEB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2A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5D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FA2A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Jasnalista">
    <w:name w:val="Light List"/>
    <w:basedOn w:val="Standardowy"/>
    <w:uiPriority w:val="61"/>
    <w:rsid w:val="008119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8119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8119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6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5CB8-9DDB-4EFD-8D2A-77B924E0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2326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Agata Górska</cp:lastModifiedBy>
  <cp:revision>2</cp:revision>
  <cp:lastPrinted>2017-01-05T15:53:00Z</cp:lastPrinted>
  <dcterms:created xsi:type="dcterms:W3CDTF">2017-01-23T08:50:00Z</dcterms:created>
  <dcterms:modified xsi:type="dcterms:W3CDTF">2017-01-23T08:50:00Z</dcterms:modified>
</cp:coreProperties>
</file>