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0C8" w:rsidRDefault="007D2DB2" w:rsidP="004120C8">
      <w:pPr>
        <w:autoSpaceDE w:val="0"/>
        <w:jc w:val="both"/>
        <w:rPr>
          <w:rFonts w:ascii="Arial Narrow" w:hAnsi="Arial Narrow"/>
          <w:b/>
          <w:sz w:val="22"/>
          <w:szCs w:val="22"/>
        </w:rPr>
      </w:pPr>
      <w:r w:rsidRPr="00E330B6">
        <w:rPr>
          <w:rFonts w:ascii="Arial Narrow" w:hAnsi="Arial Narrow"/>
          <w:b/>
          <w:sz w:val="22"/>
          <w:szCs w:val="22"/>
        </w:rPr>
        <w:t>Załącznik nr 2</w:t>
      </w:r>
      <w:r w:rsidR="004120C8" w:rsidRPr="00E330B6">
        <w:rPr>
          <w:rFonts w:ascii="Arial Narrow" w:hAnsi="Arial Narrow"/>
          <w:b/>
          <w:sz w:val="22"/>
          <w:szCs w:val="22"/>
        </w:rPr>
        <w:t xml:space="preserve"> do Regulaminu rekrutacji i uczestnictwa w projekcie</w:t>
      </w:r>
    </w:p>
    <w:p w:rsidR="00157B10" w:rsidRPr="00E330B6" w:rsidRDefault="00157B10" w:rsidP="004120C8">
      <w:pPr>
        <w:autoSpaceDE w:val="0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57B10" w:rsidTr="00157B10">
        <w:tc>
          <w:tcPr>
            <w:tcW w:w="10456" w:type="dxa"/>
          </w:tcPr>
          <w:p w:rsidR="00157B10" w:rsidRPr="00157B10" w:rsidRDefault="006163A8" w:rsidP="00157B10">
            <w:pPr>
              <w:shd w:val="clear" w:color="auto" w:fill="FFFFFF" w:themeFill="background1"/>
              <w:spacing w:before="360" w:after="240"/>
              <w:jc w:val="center"/>
              <w:rPr>
                <w:rFonts w:ascii="Arial Narrow" w:hAnsi="Arial Narrow"/>
                <w:b/>
                <w:spacing w:val="40"/>
                <w:u w:val="single"/>
              </w:rPr>
            </w:pPr>
            <w:r>
              <w:rPr>
                <w:rFonts w:ascii="Arial Narrow" w:hAnsi="Arial Narrow"/>
                <w:b/>
                <w:spacing w:val="40"/>
                <w:u w:val="single"/>
              </w:rPr>
              <w:t>KARTA OCENY FORMALNEJ FORMULARZA REKRUTACYJNEGO PROJEKTU</w:t>
            </w:r>
          </w:p>
        </w:tc>
      </w:tr>
    </w:tbl>
    <w:p w:rsidR="00BF1767" w:rsidRPr="00E330B6" w:rsidRDefault="00966B9B" w:rsidP="00157B10">
      <w:pPr>
        <w:shd w:val="clear" w:color="auto" w:fill="FFFFFF" w:themeFill="background1"/>
        <w:spacing w:before="360" w:after="240"/>
        <w:jc w:val="center"/>
        <w:rPr>
          <w:rFonts w:ascii="Arial Narrow" w:hAnsi="Arial Narrow"/>
          <w:b/>
        </w:rPr>
      </w:pPr>
      <w:r w:rsidRPr="00E330B6">
        <w:rPr>
          <w:rFonts w:ascii="Arial Narrow" w:hAnsi="Arial Narrow"/>
          <w:b/>
        </w:rPr>
        <w:t>„KUŹNIA PRZEDSIEBIORCÓW – program wspierania przedsiębiorczości osób powyżej 29 lat pozostających bez pracy w województwie podkarpackim”</w:t>
      </w:r>
    </w:p>
    <w:p w:rsidR="00BF1767" w:rsidRPr="00E330B6" w:rsidRDefault="00BF1767" w:rsidP="008836D9">
      <w:pPr>
        <w:shd w:val="clear" w:color="auto" w:fill="FFFFFF" w:themeFill="background1"/>
        <w:jc w:val="center"/>
        <w:rPr>
          <w:rFonts w:ascii="Arial Narrow" w:hAnsi="Arial Narrow"/>
          <w:b/>
          <w:spacing w:val="40"/>
        </w:rPr>
      </w:pPr>
    </w:p>
    <w:p w:rsidR="00BF1767" w:rsidRPr="00E330B6" w:rsidRDefault="00966B9B" w:rsidP="008836D9">
      <w:pPr>
        <w:shd w:val="clear" w:color="auto" w:fill="FFFFFF" w:themeFill="background1"/>
        <w:jc w:val="center"/>
        <w:rPr>
          <w:rFonts w:ascii="Arial Narrow" w:hAnsi="Arial Narrow"/>
          <w:b/>
          <w:spacing w:val="40"/>
        </w:rPr>
      </w:pPr>
      <w:r w:rsidRPr="00E330B6">
        <w:rPr>
          <w:rFonts w:ascii="Arial Narrow" w:hAnsi="Arial Narrow"/>
          <w:b/>
          <w:spacing w:val="40"/>
        </w:rPr>
        <w:t xml:space="preserve"> Realizowanego </w:t>
      </w:r>
      <w:r w:rsidR="00BF1767" w:rsidRPr="00E330B6">
        <w:rPr>
          <w:rFonts w:ascii="Arial Narrow" w:hAnsi="Arial Narrow"/>
          <w:b/>
          <w:spacing w:val="40"/>
        </w:rPr>
        <w:t xml:space="preserve">w ramach </w:t>
      </w:r>
    </w:p>
    <w:p w:rsidR="00BF1767" w:rsidRPr="00E330B6" w:rsidRDefault="00BF1767" w:rsidP="008836D9">
      <w:pPr>
        <w:shd w:val="clear" w:color="auto" w:fill="FFFFFF" w:themeFill="background1"/>
        <w:jc w:val="center"/>
        <w:rPr>
          <w:rFonts w:ascii="Arial Narrow" w:hAnsi="Arial Narrow"/>
          <w:b/>
          <w:spacing w:val="40"/>
        </w:rPr>
      </w:pPr>
      <w:r w:rsidRPr="00E330B6">
        <w:rPr>
          <w:rFonts w:ascii="Arial Narrow" w:hAnsi="Arial Narrow"/>
          <w:b/>
          <w:spacing w:val="40"/>
        </w:rPr>
        <w:t xml:space="preserve">Regionalnego Programu Operacyjnego Województwa Podkarpackiego na lata 2014-2020 </w:t>
      </w:r>
    </w:p>
    <w:p w:rsidR="00BF1767" w:rsidRPr="00E330B6" w:rsidRDefault="00BF1767" w:rsidP="008836D9">
      <w:pPr>
        <w:shd w:val="clear" w:color="auto" w:fill="FFFFFF" w:themeFill="background1"/>
        <w:jc w:val="center"/>
        <w:rPr>
          <w:rFonts w:ascii="Arial Narrow" w:hAnsi="Arial Narrow"/>
          <w:b/>
          <w:spacing w:val="40"/>
        </w:rPr>
      </w:pPr>
    </w:p>
    <w:p w:rsidR="00BF1767" w:rsidRPr="00E330B6" w:rsidRDefault="00BF1767" w:rsidP="008836D9">
      <w:pPr>
        <w:shd w:val="clear" w:color="auto" w:fill="FFFFFF" w:themeFill="background1"/>
        <w:jc w:val="center"/>
        <w:rPr>
          <w:rFonts w:ascii="Arial Narrow" w:hAnsi="Arial Narrow"/>
        </w:rPr>
      </w:pPr>
      <w:r w:rsidRPr="00E330B6">
        <w:rPr>
          <w:rFonts w:ascii="Arial Narrow" w:hAnsi="Arial Narrow"/>
          <w:b/>
        </w:rPr>
        <w:t xml:space="preserve">Oś priorytetowa VII </w:t>
      </w:r>
      <w:r w:rsidRPr="00E330B6">
        <w:rPr>
          <w:rFonts w:ascii="Arial Narrow" w:hAnsi="Arial Narrow"/>
        </w:rPr>
        <w:t>Regionalny rynek pracy</w:t>
      </w:r>
    </w:p>
    <w:p w:rsidR="00742709" w:rsidRPr="00DD6E2A" w:rsidRDefault="00BF1767" w:rsidP="00DD6E2A">
      <w:pPr>
        <w:shd w:val="clear" w:color="auto" w:fill="FFFFFF" w:themeFill="background1"/>
        <w:jc w:val="center"/>
        <w:rPr>
          <w:rFonts w:ascii="Arial Narrow" w:hAnsi="Arial Narrow"/>
        </w:rPr>
      </w:pPr>
      <w:r w:rsidRPr="00E330B6">
        <w:rPr>
          <w:rFonts w:ascii="Arial Narrow" w:hAnsi="Arial Narrow"/>
          <w:b/>
        </w:rPr>
        <w:t xml:space="preserve">Działanie 7.3 </w:t>
      </w:r>
      <w:r w:rsidRPr="00E330B6">
        <w:rPr>
          <w:rFonts w:ascii="Arial Narrow" w:hAnsi="Arial Narrow"/>
        </w:rPr>
        <w:t>Wsparcie rozwoju przedsiębiorczości</w:t>
      </w:r>
    </w:p>
    <w:p w:rsidR="00742709" w:rsidRDefault="00742709" w:rsidP="00742709">
      <w:pPr>
        <w:spacing w:line="276" w:lineRule="auto"/>
        <w:rPr>
          <w:rFonts w:ascii="Arial Narrow" w:hAnsi="Arial Narrow"/>
          <w:b/>
          <w:sz w:val="20"/>
          <w:szCs w:val="20"/>
        </w:rPr>
      </w:pPr>
    </w:p>
    <w:p w:rsidR="004B2ECC" w:rsidRPr="00EA0E10" w:rsidRDefault="004B2ECC" w:rsidP="004B2ECC">
      <w:pPr>
        <w:autoSpaceDE w:val="0"/>
        <w:jc w:val="center"/>
        <w:rPr>
          <w:rFonts w:ascii="Arial Narrow" w:hAnsi="Arial Narrow"/>
          <w:b/>
          <w:bCs/>
        </w:rPr>
      </w:pPr>
      <w:r w:rsidRPr="00EA0E10">
        <w:rPr>
          <w:rFonts w:ascii="Arial Narrow" w:hAnsi="Arial Narrow"/>
          <w:b/>
          <w:bCs/>
        </w:rPr>
        <w:t>Arkusz wypełniony przez: Beneficjenta (Projektodawc</w:t>
      </w:r>
      <w:r w:rsidRPr="00EA0E10">
        <w:rPr>
          <w:rFonts w:ascii="Arial Narrow" w:eastAsia="TimesNewRoman" w:hAnsi="Arial Narrow"/>
        </w:rPr>
        <w:t>ę</w:t>
      </w:r>
      <w:r w:rsidRPr="00EA0E10">
        <w:rPr>
          <w:rFonts w:ascii="Arial Narrow" w:hAnsi="Arial Narrow"/>
          <w:b/>
          <w:bCs/>
        </w:rPr>
        <w:t>)</w:t>
      </w:r>
    </w:p>
    <w:p w:rsidR="004B2ECC" w:rsidRPr="00EA0E10" w:rsidRDefault="004B2ECC" w:rsidP="004B2ECC">
      <w:pPr>
        <w:pStyle w:val="Default"/>
        <w:spacing w:line="276" w:lineRule="auto"/>
        <w:rPr>
          <w:rFonts w:ascii="Arial Narrow" w:hAnsi="Arial Narrow"/>
          <w:sz w:val="22"/>
        </w:rPr>
      </w:pP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5811"/>
      </w:tblGrid>
      <w:tr w:rsidR="004B2ECC" w:rsidRPr="00EA0E10" w:rsidTr="006163A8">
        <w:tc>
          <w:tcPr>
            <w:tcW w:w="5529" w:type="dxa"/>
            <w:shd w:val="clear" w:color="auto" w:fill="D9D9D9"/>
          </w:tcPr>
          <w:p w:rsidR="006163A8" w:rsidRDefault="006163A8" w:rsidP="009B5BC8">
            <w:pPr>
              <w:pStyle w:val="Default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B2ECC" w:rsidRPr="00EA0E10" w:rsidRDefault="006163A8" w:rsidP="009B5BC8">
            <w:pPr>
              <w:pStyle w:val="Default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Numer Aplikacyjny Kandydata/Kandydatki</w:t>
            </w:r>
          </w:p>
        </w:tc>
        <w:tc>
          <w:tcPr>
            <w:tcW w:w="5811" w:type="dxa"/>
          </w:tcPr>
          <w:p w:rsidR="006163A8" w:rsidRDefault="006163A8" w:rsidP="006163A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6163A8" w:rsidRPr="00D47599" w:rsidRDefault="006163A8" w:rsidP="006163A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47599">
              <w:rPr>
                <w:rFonts w:ascii="Arial Narrow" w:hAnsi="Arial Narrow" w:cs="Arial"/>
                <w:sz w:val="22"/>
                <w:szCs w:val="22"/>
              </w:rPr>
              <w:t>……………/KP/2016/7.3/RPOWP</w:t>
            </w:r>
          </w:p>
          <w:p w:rsidR="004B2ECC" w:rsidRDefault="004B2ECC" w:rsidP="009B5BC8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163A8" w:rsidRPr="00EA0E10" w:rsidRDefault="006163A8" w:rsidP="009B5BC8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2ECC" w:rsidRPr="00EA0E10" w:rsidTr="006163A8">
        <w:tc>
          <w:tcPr>
            <w:tcW w:w="5529" w:type="dxa"/>
            <w:shd w:val="clear" w:color="auto" w:fill="D9D9D9"/>
          </w:tcPr>
          <w:p w:rsidR="004B2ECC" w:rsidRPr="00EA0E10" w:rsidRDefault="004B2ECC" w:rsidP="009B5BC8">
            <w:pPr>
              <w:pStyle w:val="Default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EA0E10">
              <w:rPr>
                <w:rFonts w:ascii="Arial Narrow" w:hAnsi="Arial Narrow"/>
                <w:b/>
                <w:sz w:val="22"/>
                <w:szCs w:val="22"/>
              </w:rPr>
              <w:t xml:space="preserve">Imię i nazwisko </w:t>
            </w:r>
            <w:r w:rsidR="006163A8">
              <w:rPr>
                <w:rFonts w:ascii="Arial Narrow" w:hAnsi="Arial Narrow"/>
                <w:b/>
                <w:sz w:val="22"/>
                <w:szCs w:val="22"/>
              </w:rPr>
              <w:t>Kandydata/Kandydatki</w:t>
            </w:r>
            <w:r w:rsidRPr="00EA0E1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4B2ECC" w:rsidRDefault="004B2ECC" w:rsidP="009B5BC8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163A8" w:rsidRPr="00EA0E10" w:rsidRDefault="006163A8" w:rsidP="009B5BC8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2ECC" w:rsidRPr="00EA0E10" w:rsidTr="006163A8">
        <w:tc>
          <w:tcPr>
            <w:tcW w:w="5529" w:type="dxa"/>
            <w:shd w:val="clear" w:color="auto" w:fill="D9D9D9"/>
          </w:tcPr>
          <w:p w:rsidR="004B2ECC" w:rsidRPr="00EA0E10" w:rsidRDefault="004B2ECC" w:rsidP="009B5BC8">
            <w:pPr>
              <w:pStyle w:val="Default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EA0E10">
              <w:rPr>
                <w:rFonts w:ascii="Arial Narrow" w:hAnsi="Arial Narrow"/>
                <w:b/>
                <w:sz w:val="22"/>
                <w:szCs w:val="22"/>
              </w:rPr>
              <w:t xml:space="preserve">Imię i nazwisko </w:t>
            </w:r>
            <w:r w:rsidR="006163A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EA0E10">
              <w:rPr>
                <w:rFonts w:ascii="Arial Narrow" w:hAnsi="Arial Narrow"/>
                <w:b/>
                <w:sz w:val="22"/>
                <w:szCs w:val="22"/>
              </w:rPr>
              <w:t>Członka Komisji Rekrutacyjnej</w:t>
            </w:r>
          </w:p>
        </w:tc>
        <w:tc>
          <w:tcPr>
            <w:tcW w:w="5811" w:type="dxa"/>
          </w:tcPr>
          <w:p w:rsidR="004B2ECC" w:rsidRDefault="004B2ECC" w:rsidP="009B5BC8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163A8" w:rsidRPr="00EA0E10" w:rsidRDefault="006163A8" w:rsidP="009B5BC8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2ECC" w:rsidRPr="00EA0E10" w:rsidTr="006163A8">
        <w:tc>
          <w:tcPr>
            <w:tcW w:w="5529" w:type="dxa"/>
            <w:shd w:val="clear" w:color="auto" w:fill="D9D9D9"/>
          </w:tcPr>
          <w:p w:rsidR="004B2ECC" w:rsidRPr="00EA0E10" w:rsidRDefault="004B2ECC" w:rsidP="009B5BC8">
            <w:pPr>
              <w:pStyle w:val="Default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EA0E10">
              <w:rPr>
                <w:rFonts w:ascii="Arial Narrow" w:hAnsi="Arial Narrow"/>
                <w:b/>
                <w:sz w:val="22"/>
                <w:szCs w:val="22"/>
              </w:rPr>
              <w:t xml:space="preserve">Data przeprowadzenia </w:t>
            </w:r>
            <w:r w:rsidR="006163A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EA0E10">
              <w:rPr>
                <w:rFonts w:ascii="Arial Narrow" w:hAnsi="Arial Narrow"/>
                <w:b/>
                <w:sz w:val="22"/>
                <w:szCs w:val="22"/>
              </w:rPr>
              <w:t xml:space="preserve">oceny Formularza </w:t>
            </w:r>
            <w:r>
              <w:rPr>
                <w:rFonts w:ascii="Arial Narrow" w:hAnsi="Arial Narrow"/>
                <w:b/>
                <w:sz w:val="22"/>
                <w:szCs w:val="22"/>
              </w:rPr>
              <w:t>R</w:t>
            </w:r>
            <w:r w:rsidRPr="00EA0E10">
              <w:rPr>
                <w:rFonts w:ascii="Arial Narrow" w:hAnsi="Arial Narrow"/>
                <w:b/>
                <w:sz w:val="22"/>
                <w:szCs w:val="22"/>
              </w:rPr>
              <w:t>ekrutacyjnego</w:t>
            </w:r>
          </w:p>
        </w:tc>
        <w:tc>
          <w:tcPr>
            <w:tcW w:w="5811" w:type="dxa"/>
          </w:tcPr>
          <w:p w:rsidR="004B2ECC" w:rsidRPr="00EA0E10" w:rsidRDefault="004B2ECC" w:rsidP="009B5BC8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B2ECC" w:rsidRPr="00EA0E10" w:rsidRDefault="004B2ECC" w:rsidP="009B5BC8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B2ECC" w:rsidRPr="00EA0E10" w:rsidRDefault="004B2ECC" w:rsidP="004B2ECC">
      <w:pPr>
        <w:pStyle w:val="Default"/>
        <w:rPr>
          <w:rFonts w:ascii="Arial Narrow" w:hAnsi="Arial Narrow"/>
          <w:b/>
          <w:sz w:val="22"/>
          <w:szCs w:val="22"/>
        </w:rPr>
      </w:pPr>
    </w:p>
    <w:p w:rsidR="006163A8" w:rsidRPr="006163A8" w:rsidRDefault="006163A8" w:rsidP="006163A8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6163A8">
        <w:rPr>
          <w:rFonts w:ascii="Arial Narrow" w:hAnsi="Arial Narrow"/>
          <w:sz w:val="22"/>
          <w:szCs w:val="22"/>
        </w:rPr>
        <w:t>Niniejszym oświadczam, iż:</w:t>
      </w:r>
    </w:p>
    <w:p w:rsidR="006163A8" w:rsidRPr="006163A8" w:rsidRDefault="006163A8" w:rsidP="006163A8">
      <w:pPr>
        <w:pStyle w:val="Default"/>
        <w:numPr>
          <w:ilvl w:val="0"/>
          <w:numId w:val="15"/>
        </w:numPr>
        <w:suppressAutoHyphens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6163A8">
        <w:rPr>
          <w:rFonts w:ascii="Arial Narrow" w:hAnsi="Arial Narrow"/>
          <w:sz w:val="22"/>
          <w:szCs w:val="22"/>
        </w:rPr>
        <w:t xml:space="preserve">Zapoznałem/am się z </w:t>
      </w:r>
      <w:r w:rsidRPr="006163A8">
        <w:rPr>
          <w:rFonts w:ascii="Arial Narrow" w:hAnsi="Arial Narrow"/>
          <w:i/>
          <w:sz w:val="22"/>
          <w:szCs w:val="22"/>
        </w:rPr>
        <w:t>Regulaminem rekrutacji uczestników,</w:t>
      </w:r>
      <w:r w:rsidRPr="006163A8">
        <w:rPr>
          <w:rFonts w:ascii="Arial Narrow" w:hAnsi="Arial Narrow"/>
          <w:sz w:val="22"/>
          <w:szCs w:val="22"/>
        </w:rPr>
        <w:t xml:space="preserve"> dokonując oceny formularzy rekrutacyjnych w ramach projektu pt.:</w:t>
      </w:r>
      <w:r w:rsidRPr="006163A8">
        <w:rPr>
          <w:rFonts w:ascii="Arial Narrow" w:hAnsi="Arial Narrow"/>
          <w:b/>
          <w:sz w:val="22"/>
          <w:szCs w:val="22"/>
        </w:rPr>
        <w:t xml:space="preserve">„KUŹNIA PRZEDSIEBIORCÓW – program wspierania przedsiębiorczości osób powyżej 29 lat pozostających bez pracy w województwie podkarpackim”, </w:t>
      </w:r>
      <w:r w:rsidRPr="006163A8">
        <w:rPr>
          <w:rFonts w:ascii="Arial Narrow" w:hAnsi="Arial Narrow"/>
          <w:sz w:val="22"/>
          <w:szCs w:val="22"/>
        </w:rPr>
        <w:t>zobowiązuję się wypełniać obowiązki członka komisji rekrutacyjnej w sposób sumienny, rzetelny i bezstronny, zgodnie z posiadaną wiedzą,</w:t>
      </w:r>
    </w:p>
    <w:p w:rsidR="006163A8" w:rsidRPr="006163A8" w:rsidRDefault="006163A8" w:rsidP="006163A8">
      <w:pPr>
        <w:pStyle w:val="Default"/>
        <w:numPr>
          <w:ilvl w:val="0"/>
          <w:numId w:val="15"/>
        </w:numPr>
        <w:suppressAutoHyphens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6163A8">
        <w:rPr>
          <w:rFonts w:ascii="Arial Narrow" w:hAnsi="Arial Narrow" w:cs="Arial"/>
          <w:sz w:val="22"/>
          <w:szCs w:val="22"/>
        </w:rPr>
        <w:t>Nie pozostaję w związku małżeńskim, w stosunku pokrewieństwa lub powinowactwa (w linii prostej lub bocznej do II stopnia) z ocenianym kandydatem do projektu oraz nie jestem związany/a z tytułu przysposobienia, opieki lub kurateli z ocenianym uczestnikiem projektu. W przypadku stwierdzenia takiej zależności zobowiązuję się do niezwłocznego poinformowania o tym fakcie Beneficjenta .</w:t>
      </w:r>
    </w:p>
    <w:p w:rsidR="006163A8" w:rsidRPr="006163A8" w:rsidRDefault="006163A8" w:rsidP="006163A8">
      <w:pPr>
        <w:pStyle w:val="Default"/>
        <w:numPr>
          <w:ilvl w:val="0"/>
          <w:numId w:val="15"/>
        </w:numPr>
        <w:suppressAutoHyphens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6163A8">
        <w:rPr>
          <w:rFonts w:ascii="Arial Narrow" w:hAnsi="Arial Narrow" w:cs="Arial"/>
          <w:sz w:val="22"/>
          <w:szCs w:val="22"/>
        </w:rPr>
        <w:t>Nie pozostaję z ocenianym kandydatem do projektu w takim stosunku prawnym lub faktycznym, że może to budzić uzasadnione wątpliwości co do mojej bezstronności. Ponadto przed upływem 2 lat do daty wszczęcia procedury konkursowej nie pozostawałam/-em w stosunku pracy lub zlecenia z żadną/-ym Kandydatką/Kandydatem do projektu. W przypadku stwierdzenia takiej zależności zobowiązuję się do niezwłocznego poinformowania o tym fakcie Beneficjenta .</w:t>
      </w:r>
    </w:p>
    <w:p w:rsidR="006163A8" w:rsidRPr="006163A8" w:rsidRDefault="006163A8" w:rsidP="006163A8">
      <w:pPr>
        <w:pStyle w:val="Default"/>
        <w:numPr>
          <w:ilvl w:val="0"/>
          <w:numId w:val="15"/>
        </w:numPr>
        <w:suppressAutoHyphens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6163A8">
        <w:rPr>
          <w:rFonts w:ascii="Arial Narrow" w:hAnsi="Arial Narrow" w:cs="Arial"/>
          <w:sz w:val="22"/>
          <w:szCs w:val="22"/>
        </w:rPr>
        <w:t xml:space="preserve">Zobowiązuję się do zachowania w tajemnicy i poufności wszystkie informacje i dokumenty ujawnione mi, wytworzone przeze mnie lub przygotowane przeze mnie w trakcie lub jako rezultat oceny i zgadzam się, że informacje te powinny być użyte tylko dla celów niniejszej oceny i nie powinny być ujawnione osobom trzecim. Po zakończeniu oceny zobowiązuję się nie przechowywać kopii ocenianych dokumentów w formie elektronicznej i/lub pisemnej. Zobowiązuję się również nie zatrzymywać kopii jakichkolwiek pisemnych informacji związanych z niniejsza oceną.    </w:t>
      </w:r>
    </w:p>
    <w:p w:rsidR="006163A8" w:rsidRPr="006163A8" w:rsidRDefault="006163A8" w:rsidP="006163A8">
      <w:pPr>
        <w:pStyle w:val="Default"/>
        <w:numPr>
          <w:ilvl w:val="0"/>
          <w:numId w:val="15"/>
        </w:numPr>
        <w:suppressAutoHyphens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6163A8">
        <w:rPr>
          <w:rFonts w:ascii="Arial Narrow" w:hAnsi="Arial Narrow" w:cs="Arial"/>
          <w:sz w:val="22"/>
          <w:szCs w:val="22"/>
        </w:rPr>
        <w:t>Zapoznałem/am się z Regulaminem rekrutacji uczestników projektu, Regulaminem przyznawania środków finansowych na rozwój przedsiębiorczości w projekcie oraz z Zasadami udzielania bezzwrotnego wsparcia dla osób zamierzających rozpocząć prowadzenie działalności gospodarczej  w ramach Działania 7.3 RPO WP 2014-2020</w:t>
      </w:r>
    </w:p>
    <w:p w:rsidR="006163A8" w:rsidRPr="006163A8" w:rsidRDefault="006163A8" w:rsidP="006163A8">
      <w:pPr>
        <w:pStyle w:val="Default"/>
        <w:numPr>
          <w:ilvl w:val="0"/>
          <w:numId w:val="15"/>
        </w:numPr>
        <w:suppressAutoHyphens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6163A8">
        <w:rPr>
          <w:rFonts w:ascii="Arial Narrow" w:hAnsi="Arial Narrow" w:cs="Arial"/>
          <w:sz w:val="22"/>
          <w:szCs w:val="22"/>
        </w:rPr>
        <w:lastRenderedPageBreak/>
        <w:t>Zobowiązuję się, wypełniać swoje obowiązki w sposób bezstronny, sumienny, uczciwy i sprawiedliwy, zgodnie z posiadaną wiedzą.</w:t>
      </w:r>
    </w:p>
    <w:p w:rsidR="006163A8" w:rsidRPr="006163A8" w:rsidRDefault="006163A8" w:rsidP="006163A8">
      <w:pPr>
        <w:pStyle w:val="Default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163A8" w:rsidRPr="00A9359E" w:rsidTr="009B5BC8">
        <w:trPr>
          <w:jc w:val="center"/>
        </w:trPr>
        <w:tc>
          <w:tcPr>
            <w:tcW w:w="4531" w:type="dxa"/>
            <w:shd w:val="clear" w:color="auto" w:fill="auto"/>
          </w:tcPr>
          <w:p w:rsidR="006163A8" w:rsidRPr="00E62959" w:rsidRDefault="006163A8" w:rsidP="009B5BC8">
            <w:pPr>
              <w:widowControl w:val="0"/>
              <w:suppressAutoHyphens/>
              <w:jc w:val="both"/>
              <w:rPr>
                <w:rFonts w:ascii="Arial Narrow" w:eastAsia="Lucida Sans Unicode" w:hAnsi="Arial Narrow"/>
                <w:sz w:val="22"/>
                <w:szCs w:val="22"/>
              </w:rPr>
            </w:pPr>
          </w:p>
          <w:p w:rsidR="006163A8" w:rsidRPr="00E62959" w:rsidRDefault="006163A8" w:rsidP="009B5BC8">
            <w:pPr>
              <w:widowControl w:val="0"/>
              <w:suppressAutoHyphens/>
              <w:jc w:val="both"/>
              <w:rPr>
                <w:rFonts w:ascii="Arial Narrow" w:eastAsia="Lucida Sans Unicode" w:hAnsi="Arial Narrow"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6163A8" w:rsidRPr="00E62959" w:rsidRDefault="006163A8" w:rsidP="009B5BC8">
            <w:pPr>
              <w:widowControl w:val="0"/>
              <w:suppressAutoHyphens/>
              <w:jc w:val="both"/>
              <w:rPr>
                <w:rFonts w:ascii="Arial Narrow" w:eastAsia="Lucida Sans Unicode" w:hAnsi="Arial Narrow"/>
                <w:sz w:val="22"/>
                <w:szCs w:val="22"/>
              </w:rPr>
            </w:pPr>
          </w:p>
        </w:tc>
      </w:tr>
      <w:tr w:rsidR="006163A8" w:rsidRPr="00A9359E" w:rsidTr="009B5BC8">
        <w:trPr>
          <w:jc w:val="center"/>
        </w:trPr>
        <w:tc>
          <w:tcPr>
            <w:tcW w:w="4531" w:type="dxa"/>
            <w:shd w:val="clear" w:color="auto" w:fill="auto"/>
          </w:tcPr>
          <w:p w:rsidR="006163A8" w:rsidRPr="00E62959" w:rsidRDefault="006163A8" w:rsidP="009B5BC8">
            <w:pPr>
              <w:widowControl w:val="0"/>
              <w:suppressAutoHyphens/>
              <w:jc w:val="center"/>
              <w:rPr>
                <w:rFonts w:ascii="Arial Narrow" w:eastAsia="Lucida Sans Unicode" w:hAnsi="Arial Narrow"/>
                <w:sz w:val="22"/>
                <w:szCs w:val="22"/>
              </w:rPr>
            </w:pPr>
            <w:r w:rsidRPr="00E62959">
              <w:rPr>
                <w:rFonts w:ascii="Arial Narrow" w:eastAsia="Lucida Sans Unicode" w:hAnsi="Arial Narrow"/>
                <w:sz w:val="22"/>
                <w:szCs w:val="22"/>
              </w:rPr>
              <w:t>Miejscowość i data</w:t>
            </w:r>
          </w:p>
        </w:tc>
        <w:tc>
          <w:tcPr>
            <w:tcW w:w="4531" w:type="dxa"/>
            <w:shd w:val="clear" w:color="auto" w:fill="auto"/>
          </w:tcPr>
          <w:p w:rsidR="006163A8" w:rsidRPr="00E62959" w:rsidRDefault="006163A8" w:rsidP="009B5BC8">
            <w:pPr>
              <w:widowControl w:val="0"/>
              <w:suppressAutoHyphens/>
              <w:jc w:val="center"/>
              <w:rPr>
                <w:rFonts w:ascii="Arial Narrow" w:eastAsia="Lucida Sans Unicode" w:hAnsi="Arial Narrow"/>
                <w:sz w:val="22"/>
                <w:szCs w:val="22"/>
              </w:rPr>
            </w:pPr>
            <w:r>
              <w:rPr>
                <w:rFonts w:ascii="Arial Narrow" w:eastAsia="Lucida Sans Unicode" w:hAnsi="Arial Narrow"/>
                <w:sz w:val="22"/>
                <w:szCs w:val="22"/>
              </w:rPr>
              <w:t xml:space="preserve">Czytelny podpis </w:t>
            </w:r>
            <w:r w:rsidR="00840BE9">
              <w:rPr>
                <w:rFonts w:ascii="Arial Narrow" w:eastAsia="Lucida Sans Unicode" w:hAnsi="Arial Narrow"/>
                <w:sz w:val="22"/>
                <w:szCs w:val="22"/>
              </w:rPr>
              <w:t>Oceniającego</w:t>
            </w:r>
            <w:r w:rsidR="002D28AF">
              <w:rPr>
                <w:rFonts w:ascii="Arial Narrow" w:eastAsia="Lucida Sans Unicode" w:hAnsi="Arial Narrow"/>
                <w:sz w:val="22"/>
                <w:szCs w:val="22"/>
              </w:rPr>
              <w:t xml:space="preserve"> </w:t>
            </w:r>
          </w:p>
        </w:tc>
      </w:tr>
    </w:tbl>
    <w:p w:rsidR="006163A8" w:rsidRDefault="006163A8" w:rsidP="006163A8">
      <w:pPr>
        <w:pStyle w:val="Default"/>
        <w:rPr>
          <w:rFonts w:ascii="Arial Narrow" w:hAnsi="Arial Narrow"/>
          <w:sz w:val="22"/>
          <w:szCs w:val="22"/>
        </w:rPr>
      </w:pPr>
    </w:p>
    <w:p w:rsidR="006163A8" w:rsidRPr="00EA0E10" w:rsidRDefault="006163A8" w:rsidP="006163A8">
      <w:pPr>
        <w:pStyle w:val="Default"/>
        <w:numPr>
          <w:ilvl w:val="0"/>
          <w:numId w:val="17"/>
        </w:numPr>
        <w:suppressAutoHyphens w:val="0"/>
        <w:autoSpaceDN w:val="0"/>
        <w:adjustRightInd w:val="0"/>
        <w:spacing w:after="120" w:line="276" w:lineRule="auto"/>
        <w:ind w:left="1077"/>
        <w:rPr>
          <w:rFonts w:ascii="Arial Narrow" w:hAnsi="Arial Narrow"/>
          <w:b/>
          <w:sz w:val="22"/>
          <w:szCs w:val="22"/>
        </w:rPr>
      </w:pPr>
      <w:r w:rsidRPr="00EA0E10">
        <w:rPr>
          <w:rFonts w:ascii="Arial Narrow" w:hAnsi="Arial Narrow"/>
          <w:b/>
          <w:sz w:val="22"/>
          <w:szCs w:val="22"/>
        </w:rPr>
        <w:t>OCENA FORMALNA FORMULARZA REKRUTACYJNEGO</w:t>
      </w:r>
    </w:p>
    <w:p w:rsidR="00577A46" w:rsidRPr="00EA0E10" w:rsidRDefault="00577A46" w:rsidP="002909A4">
      <w:pPr>
        <w:pStyle w:val="Default"/>
        <w:spacing w:after="120"/>
        <w:jc w:val="both"/>
        <w:rPr>
          <w:rFonts w:ascii="Arial Narrow" w:hAnsi="Arial Narrow"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0"/>
        <w:gridCol w:w="1199"/>
        <w:gridCol w:w="1147"/>
        <w:gridCol w:w="1510"/>
      </w:tblGrid>
      <w:tr w:rsidR="006163A8" w:rsidRPr="006163A8" w:rsidTr="006163A8">
        <w:trPr>
          <w:jc w:val="center"/>
        </w:trPr>
        <w:tc>
          <w:tcPr>
            <w:tcW w:w="5430" w:type="dxa"/>
            <w:shd w:val="clear" w:color="auto" w:fill="D9D9D9"/>
          </w:tcPr>
          <w:p w:rsidR="006163A8" w:rsidRPr="006163A8" w:rsidRDefault="006163A8" w:rsidP="006163A8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D9D9D9"/>
            <w:vAlign w:val="center"/>
          </w:tcPr>
          <w:p w:rsidR="006163A8" w:rsidRPr="006163A8" w:rsidRDefault="006163A8" w:rsidP="006163A8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63A8">
              <w:rPr>
                <w:rFonts w:ascii="Arial Narrow" w:hAnsi="Arial Narrow"/>
                <w:b/>
                <w:sz w:val="22"/>
                <w:szCs w:val="22"/>
              </w:rPr>
              <w:t>TAK</w:t>
            </w:r>
          </w:p>
        </w:tc>
        <w:tc>
          <w:tcPr>
            <w:tcW w:w="1147" w:type="dxa"/>
            <w:shd w:val="clear" w:color="auto" w:fill="D9D9D9"/>
            <w:vAlign w:val="center"/>
          </w:tcPr>
          <w:p w:rsidR="006163A8" w:rsidRPr="006163A8" w:rsidRDefault="006163A8" w:rsidP="006163A8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63A8">
              <w:rPr>
                <w:rFonts w:ascii="Arial Narrow" w:hAnsi="Arial Narrow"/>
                <w:b/>
                <w:sz w:val="22"/>
                <w:szCs w:val="22"/>
              </w:rPr>
              <w:t>NIE</w:t>
            </w:r>
          </w:p>
        </w:tc>
        <w:tc>
          <w:tcPr>
            <w:tcW w:w="1510" w:type="dxa"/>
            <w:shd w:val="clear" w:color="auto" w:fill="D9D9D9"/>
            <w:vAlign w:val="center"/>
          </w:tcPr>
          <w:p w:rsidR="006163A8" w:rsidRPr="006163A8" w:rsidRDefault="006163A8" w:rsidP="006163A8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63A8">
              <w:rPr>
                <w:rFonts w:ascii="Arial Narrow" w:hAnsi="Arial Narrow"/>
                <w:b/>
                <w:sz w:val="22"/>
                <w:szCs w:val="22"/>
              </w:rPr>
              <w:t>Uzupełniono dnia</w:t>
            </w:r>
          </w:p>
        </w:tc>
      </w:tr>
      <w:tr w:rsidR="006163A8" w:rsidRPr="006163A8" w:rsidTr="006163A8">
        <w:trPr>
          <w:jc w:val="center"/>
        </w:trPr>
        <w:tc>
          <w:tcPr>
            <w:tcW w:w="5430" w:type="dxa"/>
            <w:shd w:val="clear" w:color="auto" w:fill="auto"/>
          </w:tcPr>
          <w:p w:rsidR="006163A8" w:rsidRPr="006163A8" w:rsidRDefault="006163A8" w:rsidP="006163A8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163A8">
              <w:rPr>
                <w:rFonts w:ascii="Arial Narrow" w:hAnsi="Arial Narrow"/>
                <w:color w:val="000000"/>
                <w:sz w:val="22"/>
                <w:szCs w:val="22"/>
              </w:rPr>
              <w:t>Czy Formularz rekrutacyjny został złożony w terminie wskazanym w regulaminie rekrutacji uczestników?</w:t>
            </w:r>
          </w:p>
        </w:tc>
        <w:tc>
          <w:tcPr>
            <w:tcW w:w="1199" w:type="dxa"/>
            <w:shd w:val="clear" w:color="auto" w:fill="auto"/>
          </w:tcPr>
          <w:p w:rsidR="006163A8" w:rsidRPr="006163A8" w:rsidRDefault="006163A8" w:rsidP="006163A8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6163A8" w:rsidRPr="006163A8" w:rsidRDefault="006163A8" w:rsidP="006163A8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6163A8" w:rsidRPr="006163A8" w:rsidRDefault="006163A8" w:rsidP="006163A8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63A8" w:rsidRPr="006163A8" w:rsidTr="006163A8">
        <w:trPr>
          <w:jc w:val="center"/>
        </w:trPr>
        <w:tc>
          <w:tcPr>
            <w:tcW w:w="5430" w:type="dxa"/>
            <w:shd w:val="clear" w:color="auto" w:fill="auto"/>
          </w:tcPr>
          <w:p w:rsidR="006163A8" w:rsidRPr="006163A8" w:rsidRDefault="006163A8" w:rsidP="006163A8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163A8">
              <w:rPr>
                <w:rFonts w:ascii="Arial Narrow" w:hAnsi="Arial Narrow"/>
                <w:color w:val="000000"/>
                <w:sz w:val="22"/>
                <w:szCs w:val="22"/>
              </w:rPr>
              <w:t xml:space="preserve">Czy wszystkie wymagane pola Formularza rekrutacyjnego </w:t>
            </w:r>
            <w:r w:rsidRPr="006163A8">
              <w:rPr>
                <w:rFonts w:ascii="Arial Narrow" w:hAnsi="Arial Narrow"/>
                <w:color w:val="000000"/>
                <w:sz w:val="22"/>
                <w:szCs w:val="22"/>
              </w:rPr>
              <w:br/>
              <w:t>zostały wypełnione?</w:t>
            </w:r>
          </w:p>
        </w:tc>
        <w:tc>
          <w:tcPr>
            <w:tcW w:w="1199" w:type="dxa"/>
            <w:shd w:val="clear" w:color="auto" w:fill="auto"/>
          </w:tcPr>
          <w:p w:rsidR="006163A8" w:rsidRPr="006163A8" w:rsidRDefault="006163A8" w:rsidP="006163A8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6163A8" w:rsidRPr="006163A8" w:rsidRDefault="006163A8" w:rsidP="006163A8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6163A8" w:rsidRPr="006163A8" w:rsidRDefault="006163A8" w:rsidP="006163A8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63A8" w:rsidRPr="006163A8" w:rsidTr="006163A8">
        <w:trPr>
          <w:trHeight w:val="565"/>
          <w:jc w:val="center"/>
        </w:trPr>
        <w:tc>
          <w:tcPr>
            <w:tcW w:w="5430" w:type="dxa"/>
            <w:shd w:val="clear" w:color="auto" w:fill="auto"/>
          </w:tcPr>
          <w:p w:rsidR="006163A8" w:rsidRPr="006163A8" w:rsidRDefault="006163A8" w:rsidP="006163A8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163A8">
              <w:rPr>
                <w:rFonts w:ascii="Arial Narrow" w:hAnsi="Arial Narrow"/>
                <w:color w:val="000000"/>
                <w:sz w:val="22"/>
                <w:szCs w:val="22"/>
              </w:rPr>
              <w:t>Czy Formularz rekrutacyjny został wypełniony w języku polskim?</w:t>
            </w:r>
          </w:p>
        </w:tc>
        <w:tc>
          <w:tcPr>
            <w:tcW w:w="1199" w:type="dxa"/>
            <w:shd w:val="clear" w:color="auto" w:fill="auto"/>
          </w:tcPr>
          <w:p w:rsidR="006163A8" w:rsidRPr="006163A8" w:rsidRDefault="006163A8" w:rsidP="006163A8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6163A8" w:rsidRPr="006163A8" w:rsidRDefault="006163A8" w:rsidP="006163A8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6163A8" w:rsidRPr="006163A8" w:rsidRDefault="006163A8" w:rsidP="006163A8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63A8" w:rsidRPr="006163A8" w:rsidTr="006163A8">
        <w:trPr>
          <w:trHeight w:val="567"/>
          <w:jc w:val="center"/>
        </w:trPr>
        <w:tc>
          <w:tcPr>
            <w:tcW w:w="5430" w:type="dxa"/>
            <w:shd w:val="clear" w:color="auto" w:fill="auto"/>
          </w:tcPr>
          <w:p w:rsidR="006163A8" w:rsidRPr="006163A8" w:rsidRDefault="006163A8" w:rsidP="006163A8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163A8">
              <w:rPr>
                <w:rFonts w:ascii="Arial Narrow" w:hAnsi="Arial Narrow"/>
                <w:color w:val="000000"/>
                <w:sz w:val="22"/>
                <w:szCs w:val="22"/>
              </w:rPr>
              <w:t xml:space="preserve">Czy Formularz rekrutacyjny został podpisany </w:t>
            </w:r>
            <w:r w:rsidRPr="006163A8">
              <w:rPr>
                <w:rFonts w:ascii="Arial Narrow" w:hAnsi="Arial Narrow"/>
                <w:color w:val="000000"/>
                <w:sz w:val="22"/>
                <w:szCs w:val="22"/>
              </w:rPr>
              <w:br/>
              <w:t>w wyznaczonych miejscach przez uprawnioną osobę?</w:t>
            </w:r>
          </w:p>
        </w:tc>
        <w:tc>
          <w:tcPr>
            <w:tcW w:w="1199" w:type="dxa"/>
            <w:shd w:val="clear" w:color="auto" w:fill="auto"/>
          </w:tcPr>
          <w:p w:rsidR="006163A8" w:rsidRPr="006163A8" w:rsidRDefault="006163A8" w:rsidP="006163A8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6163A8" w:rsidRPr="006163A8" w:rsidRDefault="006163A8" w:rsidP="006163A8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6163A8" w:rsidRPr="006163A8" w:rsidRDefault="006163A8" w:rsidP="006163A8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63A8" w:rsidRPr="006163A8" w:rsidTr="006163A8">
        <w:trPr>
          <w:jc w:val="center"/>
        </w:trPr>
        <w:tc>
          <w:tcPr>
            <w:tcW w:w="5430" w:type="dxa"/>
            <w:shd w:val="clear" w:color="auto" w:fill="auto"/>
          </w:tcPr>
          <w:p w:rsidR="006163A8" w:rsidRPr="006163A8" w:rsidRDefault="006163A8" w:rsidP="006163A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163A8">
              <w:rPr>
                <w:rFonts w:ascii="Arial Narrow" w:hAnsi="Arial Narrow"/>
                <w:sz w:val="22"/>
                <w:szCs w:val="22"/>
              </w:rPr>
              <w:t>Czy status zawodowy Kandydata/Kandydatki kwalifikuje go/ją do udziału w Projekcie?</w:t>
            </w:r>
          </w:p>
        </w:tc>
        <w:tc>
          <w:tcPr>
            <w:tcW w:w="1199" w:type="dxa"/>
            <w:shd w:val="clear" w:color="auto" w:fill="auto"/>
          </w:tcPr>
          <w:p w:rsidR="006163A8" w:rsidRPr="006163A8" w:rsidRDefault="006163A8" w:rsidP="006163A8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6163A8" w:rsidRPr="006163A8" w:rsidRDefault="006163A8" w:rsidP="006163A8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6163A8" w:rsidRPr="006163A8" w:rsidRDefault="006163A8" w:rsidP="006163A8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63A8" w:rsidRPr="006163A8" w:rsidTr="006163A8">
        <w:trPr>
          <w:trHeight w:val="535"/>
          <w:jc w:val="center"/>
        </w:trPr>
        <w:tc>
          <w:tcPr>
            <w:tcW w:w="5430" w:type="dxa"/>
            <w:shd w:val="clear" w:color="auto" w:fill="auto"/>
          </w:tcPr>
          <w:p w:rsidR="006163A8" w:rsidRPr="006163A8" w:rsidRDefault="006163A8" w:rsidP="006163A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163A8">
              <w:rPr>
                <w:rFonts w:ascii="Arial Narrow" w:hAnsi="Arial Narrow"/>
                <w:sz w:val="22"/>
                <w:szCs w:val="22"/>
              </w:rPr>
              <w:t>Czy zostały podpisane wszystkie wymagane oświadczenia w Formularzu rekrutacyjnym?</w:t>
            </w:r>
          </w:p>
        </w:tc>
        <w:tc>
          <w:tcPr>
            <w:tcW w:w="1199" w:type="dxa"/>
            <w:shd w:val="clear" w:color="auto" w:fill="auto"/>
          </w:tcPr>
          <w:p w:rsidR="006163A8" w:rsidRPr="006163A8" w:rsidRDefault="006163A8" w:rsidP="006163A8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6163A8" w:rsidRPr="006163A8" w:rsidRDefault="006163A8" w:rsidP="006163A8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6163A8" w:rsidRPr="006163A8" w:rsidRDefault="006163A8" w:rsidP="006163A8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163A8" w:rsidRPr="006163A8" w:rsidRDefault="006163A8" w:rsidP="006163A8">
      <w:pPr>
        <w:jc w:val="center"/>
        <w:rPr>
          <w:rFonts w:ascii="Arial Narrow" w:hAnsi="Arial Narrow"/>
          <w:color w:val="000000"/>
          <w:sz w:val="22"/>
          <w:szCs w:val="22"/>
        </w:rPr>
      </w:pP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9"/>
        <w:gridCol w:w="1609"/>
        <w:gridCol w:w="1643"/>
      </w:tblGrid>
      <w:tr w:rsidR="006163A8" w:rsidRPr="00EA0E10" w:rsidTr="006163A8">
        <w:trPr>
          <w:jc w:val="center"/>
        </w:trPr>
        <w:tc>
          <w:tcPr>
            <w:tcW w:w="6039" w:type="dxa"/>
            <w:shd w:val="clear" w:color="auto" w:fill="D9D9D9"/>
          </w:tcPr>
          <w:p w:rsidR="006163A8" w:rsidRPr="00EA0E10" w:rsidRDefault="006163A8" w:rsidP="009B5BC8">
            <w:pPr>
              <w:pStyle w:val="Default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0E10">
              <w:rPr>
                <w:rFonts w:ascii="Arial Narrow" w:hAnsi="Arial Narrow"/>
                <w:sz w:val="22"/>
                <w:szCs w:val="22"/>
              </w:rPr>
              <w:br w:type="page"/>
            </w:r>
            <w:r w:rsidRPr="00EA0E10">
              <w:rPr>
                <w:rFonts w:ascii="Arial Narrow" w:hAnsi="Arial Narrow"/>
                <w:b/>
                <w:sz w:val="22"/>
                <w:szCs w:val="22"/>
              </w:rPr>
              <w:t>DECYZJA W SPRAWIE OCENY FORMALNEJ</w:t>
            </w:r>
          </w:p>
        </w:tc>
        <w:tc>
          <w:tcPr>
            <w:tcW w:w="1609" w:type="dxa"/>
            <w:shd w:val="clear" w:color="auto" w:fill="D9D9D9"/>
          </w:tcPr>
          <w:p w:rsidR="006163A8" w:rsidRPr="00EA0E10" w:rsidRDefault="006163A8" w:rsidP="009B5BC8">
            <w:pPr>
              <w:pStyle w:val="Default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0E10">
              <w:rPr>
                <w:rFonts w:ascii="Arial Narrow" w:hAnsi="Arial Narrow"/>
                <w:b/>
                <w:sz w:val="22"/>
                <w:szCs w:val="22"/>
              </w:rPr>
              <w:t>TAK</w:t>
            </w:r>
          </w:p>
        </w:tc>
        <w:tc>
          <w:tcPr>
            <w:tcW w:w="1643" w:type="dxa"/>
            <w:shd w:val="clear" w:color="auto" w:fill="D9D9D9"/>
          </w:tcPr>
          <w:p w:rsidR="006163A8" w:rsidRPr="00EA0E10" w:rsidRDefault="006163A8" w:rsidP="009B5BC8">
            <w:pPr>
              <w:pStyle w:val="Default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A0E10">
              <w:rPr>
                <w:rFonts w:ascii="Arial Narrow" w:hAnsi="Arial Narrow"/>
                <w:b/>
                <w:sz w:val="22"/>
                <w:szCs w:val="22"/>
              </w:rPr>
              <w:t>NIE</w:t>
            </w:r>
          </w:p>
        </w:tc>
      </w:tr>
      <w:tr w:rsidR="006163A8" w:rsidRPr="00EA0E10" w:rsidTr="006163A8">
        <w:trPr>
          <w:jc w:val="center"/>
        </w:trPr>
        <w:tc>
          <w:tcPr>
            <w:tcW w:w="6039" w:type="dxa"/>
            <w:shd w:val="clear" w:color="auto" w:fill="auto"/>
          </w:tcPr>
          <w:p w:rsidR="006163A8" w:rsidRPr="00EA0E10" w:rsidRDefault="006163A8" w:rsidP="009B5BC8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A0E10">
              <w:rPr>
                <w:rFonts w:ascii="Arial Narrow" w:hAnsi="Arial Narrow"/>
                <w:sz w:val="22"/>
                <w:szCs w:val="22"/>
              </w:rPr>
              <w:t xml:space="preserve">Formularz rekrutacyjny spełnia wszystkie kryteria formalne </w:t>
            </w:r>
          </w:p>
          <w:p w:rsidR="006163A8" w:rsidRPr="00EA0E10" w:rsidRDefault="006163A8" w:rsidP="009B5BC8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A0E10">
              <w:rPr>
                <w:rFonts w:ascii="Arial Narrow" w:hAnsi="Arial Narrow"/>
                <w:sz w:val="22"/>
                <w:szCs w:val="22"/>
              </w:rPr>
              <w:t>i zostaje przekazany do oceny merytorycznej.</w:t>
            </w:r>
          </w:p>
        </w:tc>
        <w:tc>
          <w:tcPr>
            <w:tcW w:w="1609" w:type="dxa"/>
            <w:shd w:val="clear" w:color="auto" w:fill="auto"/>
          </w:tcPr>
          <w:p w:rsidR="006163A8" w:rsidRPr="00EA0E10" w:rsidRDefault="006163A8" w:rsidP="009B5BC8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</w:tcPr>
          <w:p w:rsidR="006163A8" w:rsidRPr="00EA0E10" w:rsidRDefault="006163A8" w:rsidP="009B5BC8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63A8" w:rsidRPr="00EA0E10" w:rsidTr="006163A8">
        <w:trPr>
          <w:jc w:val="center"/>
        </w:trPr>
        <w:tc>
          <w:tcPr>
            <w:tcW w:w="6039" w:type="dxa"/>
            <w:shd w:val="clear" w:color="auto" w:fill="auto"/>
          </w:tcPr>
          <w:p w:rsidR="006163A8" w:rsidRPr="00EA0E10" w:rsidRDefault="006163A8" w:rsidP="009B5BC8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A0E10">
              <w:rPr>
                <w:rFonts w:ascii="Arial Narrow" w:hAnsi="Arial Narrow"/>
                <w:sz w:val="22"/>
                <w:szCs w:val="22"/>
              </w:rPr>
              <w:t>Formularz rekrutacyjny zawiera braki/błędy formalne i zostaje skierowany do uzupełnienia.</w:t>
            </w:r>
          </w:p>
          <w:p w:rsidR="006163A8" w:rsidRPr="00EA0E10" w:rsidRDefault="006163A8" w:rsidP="009B5BC8">
            <w:pPr>
              <w:pStyle w:val="Default"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EA0E10">
              <w:rPr>
                <w:rFonts w:ascii="Arial Narrow" w:hAnsi="Arial Narrow"/>
                <w:b/>
                <w:sz w:val="22"/>
                <w:szCs w:val="22"/>
                <w:u w:val="single"/>
              </w:rPr>
              <w:t>Uzasadnienie, jeżeli tak:</w:t>
            </w:r>
          </w:p>
          <w:p w:rsidR="006163A8" w:rsidRPr="00EA0E10" w:rsidRDefault="006163A8" w:rsidP="009B5BC8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163A8" w:rsidRPr="00EA0E10" w:rsidRDefault="006163A8" w:rsidP="009B5BC8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163A8" w:rsidRPr="00EA0E10" w:rsidRDefault="006163A8" w:rsidP="009B5BC8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163A8" w:rsidRPr="00EA0E10" w:rsidRDefault="006163A8" w:rsidP="009B5BC8">
            <w:pPr>
              <w:pStyle w:val="Default"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6163A8" w:rsidRPr="00EA0E10" w:rsidRDefault="006163A8" w:rsidP="009B5BC8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</w:tcPr>
          <w:p w:rsidR="006163A8" w:rsidRPr="00EA0E10" w:rsidRDefault="006163A8" w:rsidP="009B5BC8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63A8" w:rsidRPr="00EA0E10" w:rsidTr="006163A8">
        <w:trPr>
          <w:trHeight w:val="70"/>
          <w:jc w:val="center"/>
        </w:trPr>
        <w:tc>
          <w:tcPr>
            <w:tcW w:w="6039" w:type="dxa"/>
            <w:shd w:val="clear" w:color="auto" w:fill="auto"/>
          </w:tcPr>
          <w:p w:rsidR="006163A8" w:rsidRPr="00EA0E10" w:rsidRDefault="006163A8" w:rsidP="009B5BC8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A0E10">
              <w:rPr>
                <w:rFonts w:ascii="Arial Narrow" w:hAnsi="Arial Narrow"/>
                <w:sz w:val="22"/>
                <w:szCs w:val="22"/>
              </w:rPr>
              <w:t>Formularz rekrutacyjny zostaje odrzucony.</w:t>
            </w:r>
          </w:p>
          <w:p w:rsidR="006163A8" w:rsidRPr="00EA0E10" w:rsidRDefault="006163A8" w:rsidP="009B5BC8">
            <w:pPr>
              <w:pStyle w:val="Default"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EA0E10">
              <w:rPr>
                <w:rFonts w:ascii="Arial Narrow" w:hAnsi="Arial Narrow"/>
                <w:b/>
                <w:sz w:val="22"/>
                <w:szCs w:val="22"/>
                <w:u w:val="single"/>
              </w:rPr>
              <w:t>Uzasadnienie, jeżeli tak:</w:t>
            </w:r>
          </w:p>
          <w:p w:rsidR="006163A8" w:rsidRPr="00EA0E10" w:rsidRDefault="006163A8" w:rsidP="009B5BC8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163A8" w:rsidRDefault="006163A8" w:rsidP="009B5BC8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163A8" w:rsidRPr="00EA0E10" w:rsidRDefault="006163A8" w:rsidP="009B5BC8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163A8" w:rsidRPr="00EA0E10" w:rsidRDefault="006163A8" w:rsidP="009B5BC8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163A8" w:rsidRPr="00EA0E10" w:rsidRDefault="006163A8" w:rsidP="009B5BC8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6163A8" w:rsidRPr="00EA0E10" w:rsidRDefault="006163A8" w:rsidP="009B5BC8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</w:tcPr>
          <w:p w:rsidR="006163A8" w:rsidRPr="00EA0E10" w:rsidRDefault="006163A8" w:rsidP="009B5BC8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163A8" w:rsidRPr="00EA0E10" w:rsidRDefault="006163A8" w:rsidP="006163A8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163A8" w:rsidRPr="00A9359E" w:rsidTr="009B5BC8">
        <w:trPr>
          <w:jc w:val="center"/>
        </w:trPr>
        <w:tc>
          <w:tcPr>
            <w:tcW w:w="4531" w:type="dxa"/>
            <w:shd w:val="clear" w:color="auto" w:fill="auto"/>
          </w:tcPr>
          <w:p w:rsidR="006163A8" w:rsidRPr="00E62959" w:rsidRDefault="006163A8" w:rsidP="009B5BC8">
            <w:pPr>
              <w:widowControl w:val="0"/>
              <w:suppressAutoHyphens/>
              <w:jc w:val="both"/>
              <w:rPr>
                <w:rFonts w:ascii="Arial Narrow" w:eastAsia="Lucida Sans Unicode" w:hAnsi="Arial Narrow"/>
                <w:sz w:val="22"/>
                <w:szCs w:val="22"/>
              </w:rPr>
            </w:pPr>
          </w:p>
          <w:p w:rsidR="006163A8" w:rsidRPr="00E62959" w:rsidRDefault="006163A8" w:rsidP="009B5BC8">
            <w:pPr>
              <w:widowControl w:val="0"/>
              <w:suppressAutoHyphens/>
              <w:jc w:val="both"/>
              <w:rPr>
                <w:rFonts w:ascii="Arial Narrow" w:eastAsia="Lucida Sans Unicode" w:hAnsi="Arial Narrow"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6163A8" w:rsidRPr="00E62959" w:rsidRDefault="006163A8" w:rsidP="009B5BC8">
            <w:pPr>
              <w:widowControl w:val="0"/>
              <w:suppressAutoHyphens/>
              <w:jc w:val="both"/>
              <w:rPr>
                <w:rFonts w:ascii="Arial Narrow" w:eastAsia="Lucida Sans Unicode" w:hAnsi="Arial Narrow"/>
                <w:sz w:val="22"/>
                <w:szCs w:val="22"/>
              </w:rPr>
            </w:pPr>
          </w:p>
        </w:tc>
      </w:tr>
      <w:tr w:rsidR="006163A8" w:rsidRPr="00A9359E" w:rsidTr="009B5BC8">
        <w:trPr>
          <w:jc w:val="center"/>
        </w:trPr>
        <w:tc>
          <w:tcPr>
            <w:tcW w:w="4531" w:type="dxa"/>
            <w:shd w:val="clear" w:color="auto" w:fill="auto"/>
          </w:tcPr>
          <w:p w:rsidR="006163A8" w:rsidRPr="00E62959" w:rsidRDefault="006163A8" w:rsidP="009B5BC8">
            <w:pPr>
              <w:widowControl w:val="0"/>
              <w:suppressAutoHyphens/>
              <w:jc w:val="center"/>
              <w:rPr>
                <w:rFonts w:ascii="Arial Narrow" w:eastAsia="Lucida Sans Unicode" w:hAnsi="Arial Narrow"/>
                <w:sz w:val="22"/>
                <w:szCs w:val="22"/>
              </w:rPr>
            </w:pPr>
            <w:r w:rsidRPr="00E62959">
              <w:rPr>
                <w:rFonts w:ascii="Arial Narrow" w:eastAsia="Lucida Sans Unicode" w:hAnsi="Arial Narrow"/>
                <w:sz w:val="22"/>
                <w:szCs w:val="22"/>
              </w:rPr>
              <w:t>Miejscowość i data</w:t>
            </w:r>
          </w:p>
        </w:tc>
        <w:tc>
          <w:tcPr>
            <w:tcW w:w="4531" w:type="dxa"/>
            <w:shd w:val="clear" w:color="auto" w:fill="auto"/>
          </w:tcPr>
          <w:p w:rsidR="006163A8" w:rsidRPr="00E62959" w:rsidRDefault="00472687" w:rsidP="009B5BC8">
            <w:pPr>
              <w:widowControl w:val="0"/>
              <w:suppressAutoHyphens/>
              <w:jc w:val="center"/>
              <w:rPr>
                <w:rFonts w:ascii="Arial Narrow" w:eastAsia="Lucida Sans Unicode" w:hAnsi="Arial Narrow"/>
                <w:sz w:val="22"/>
                <w:szCs w:val="22"/>
              </w:rPr>
            </w:pPr>
            <w:r>
              <w:rPr>
                <w:rFonts w:ascii="Arial Narrow" w:eastAsia="Lucida Sans Unicode" w:hAnsi="Arial Narrow"/>
                <w:sz w:val="22"/>
                <w:szCs w:val="22"/>
              </w:rPr>
              <w:t>Czytelny podpis Oceniającego</w:t>
            </w:r>
          </w:p>
        </w:tc>
      </w:tr>
    </w:tbl>
    <w:p w:rsidR="006163A8" w:rsidRPr="00EA0E10" w:rsidRDefault="006163A8" w:rsidP="006163A8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371340" w:rsidRDefault="00371340" w:rsidP="00371340">
      <w:pPr>
        <w:pStyle w:val="Default"/>
        <w:spacing w:after="120"/>
        <w:jc w:val="both"/>
        <w:rPr>
          <w:rFonts w:ascii="Arial Narrow" w:hAnsi="Arial Narrow"/>
          <w:sz w:val="22"/>
          <w:szCs w:val="22"/>
        </w:rPr>
      </w:pPr>
    </w:p>
    <w:p w:rsidR="00371340" w:rsidRDefault="00371340" w:rsidP="00371340">
      <w:pPr>
        <w:pStyle w:val="Default"/>
        <w:spacing w:after="120"/>
        <w:jc w:val="both"/>
        <w:rPr>
          <w:rFonts w:ascii="Arial Narrow" w:hAnsi="Arial Narrow"/>
          <w:sz w:val="22"/>
          <w:szCs w:val="22"/>
        </w:rPr>
      </w:pPr>
    </w:p>
    <w:p w:rsidR="00371340" w:rsidRDefault="00371340" w:rsidP="00371340">
      <w:pPr>
        <w:pStyle w:val="Default"/>
        <w:spacing w:after="120"/>
        <w:ind w:left="708"/>
        <w:jc w:val="both"/>
        <w:rPr>
          <w:rFonts w:ascii="Arial Narrow" w:hAnsi="Arial Narrow"/>
          <w:sz w:val="22"/>
          <w:szCs w:val="22"/>
        </w:rPr>
      </w:pPr>
      <w:r w:rsidRPr="00577A46">
        <w:rPr>
          <w:rFonts w:ascii="Arial Narrow" w:hAnsi="Arial Narrow"/>
          <w:sz w:val="22"/>
          <w:szCs w:val="22"/>
        </w:rPr>
        <w:lastRenderedPageBreak/>
        <w:t xml:space="preserve">Zgodnie z postanowieniami </w:t>
      </w:r>
      <w:r w:rsidRPr="00577A46">
        <w:rPr>
          <w:rFonts w:ascii="Arial Narrow" w:hAnsi="Arial Narrow"/>
          <w:i/>
          <w:sz w:val="22"/>
          <w:szCs w:val="22"/>
        </w:rPr>
        <w:t>Regulaminu</w:t>
      </w:r>
      <w:r w:rsidRPr="00577A46">
        <w:rPr>
          <w:rFonts w:ascii="Arial Narrow" w:hAnsi="Arial Narrow"/>
          <w:sz w:val="22"/>
          <w:szCs w:val="22"/>
        </w:rPr>
        <w:t xml:space="preserve"> </w:t>
      </w:r>
      <w:r w:rsidRPr="00577A46">
        <w:rPr>
          <w:rFonts w:ascii="Arial Narrow" w:hAnsi="Arial Narrow"/>
          <w:i/>
          <w:sz w:val="22"/>
          <w:szCs w:val="22"/>
        </w:rPr>
        <w:t>rekrutacji</w:t>
      </w:r>
      <w:r w:rsidRPr="00577A46">
        <w:rPr>
          <w:rFonts w:ascii="Arial Narrow" w:hAnsi="Arial Narrow"/>
          <w:sz w:val="22"/>
          <w:szCs w:val="22"/>
        </w:rPr>
        <w:t xml:space="preserve"> </w:t>
      </w:r>
      <w:r w:rsidRPr="00577A46">
        <w:rPr>
          <w:rFonts w:ascii="Arial Narrow" w:hAnsi="Arial Narrow"/>
          <w:i/>
          <w:sz w:val="22"/>
          <w:szCs w:val="22"/>
        </w:rPr>
        <w:t>oraz uczestnictwa w projekcie</w:t>
      </w:r>
      <w:r w:rsidRPr="00577A46">
        <w:rPr>
          <w:rFonts w:ascii="Arial Narrow" w:hAnsi="Arial Narrow"/>
          <w:sz w:val="22"/>
          <w:szCs w:val="22"/>
        </w:rPr>
        <w:t xml:space="preserve"> „KUŹNIA PRZEDSIĘBIORCÓW - Program wspierania przedsiębiorczości osób powyżej 29 lat pozostających bez pracy w województwie podkarpackim” realizowanego w ramach </w:t>
      </w:r>
      <w:r w:rsidRPr="00350141">
        <w:rPr>
          <w:rFonts w:ascii="Arial Narrow" w:hAnsi="Arial Narrow"/>
          <w:sz w:val="22"/>
          <w:szCs w:val="22"/>
        </w:rPr>
        <w:t xml:space="preserve">Osi priorytetowej VII </w:t>
      </w:r>
      <w:r w:rsidRPr="00350141">
        <w:rPr>
          <w:rFonts w:ascii="Arial Narrow" w:hAnsi="Arial Narrow"/>
          <w:i/>
          <w:sz w:val="22"/>
          <w:szCs w:val="22"/>
        </w:rPr>
        <w:t>Regionalny</w:t>
      </w:r>
      <w:r w:rsidRPr="00350141">
        <w:rPr>
          <w:rFonts w:ascii="Arial Narrow" w:hAnsi="Arial Narrow"/>
          <w:sz w:val="22"/>
          <w:szCs w:val="22"/>
        </w:rPr>
        <w:t xml:space="preserve"> </w:t>
      </w:r>
      <w:r w:rsidRPr="00350141">
        <w:rPr>
          <w:rFonts w:ascii="Arial Narrow" w:hAnsi="Arial Narrow"/>
          <w:i/>
          <w:sz w:val="22"/>
          <w:szCs w:val="22"/>
        </w:rPr>
        <w:t>Rynek Pracy</w:t>
      </w:r>
      <w:r w:rsidRPr="00350141">
        <w:rPr>
          <w:rFonts w:ascii="Arial Narrow" w:hAnsi="Arial Narrow"/>
          <w:sz w:val="22"/>
          <w:szCs w:val="22"/>
        </w:rPr>
        <w:t>, Działanie</w:t>
      </w:r>
      <w:r w:rsidRPr="00350141">
        <w:rPr>
          <w:rFonts w:ascii="Arial Narrow" w:hAnsi="Arial Narrow"/>
          <w:color w:val="auto"/>
          <w:sz w:val="22"/>
          <w:szCs w:val="22"/>
        </w:rPr>
        <w:t xml:space="preserve"> 7.3.</w:t>
      </w:r>
      <w:r w:rsidRPr="00350141">
        <w:rPr>
          <w:rFonts w:ascii="Arial Narrow" w:hAnsi="Arial Narrow"/>
          <w:sz w:val="22"/>
          <w:szCs w:val="22"/>
        </w:rPr>
        <w:t xml:space="preserve"> </w:t>
      </w:r>
      <w:r w:rsidRPr="00350141">
        <w:rPr>
          <w:rFonts w:ascii="Arial Narrow" w:hAnsi="Arial Narrow"/>
          <w:i/>
          <w:sz w:val="22"/>
          <w:szCs w:val="22"/>
        </w:rPr>
        <w:t>Wsparcie Rozwoju Przedsiębiorczości</w:t>
      </w:r>
      <w:r w:rsidRPr="00350141">
        <w:rPr>
          <w:rFonts w:ascii="Arial Narrow" w:hAnsi="Arial Narrow"/>
          <w:sz w:val="22"/>
          <w:szCs w:val="22"/>
        </w:rPr>
        <w:t xml:space="preserve"> Regionalnego Programu Operacyjnego na lata 2014 - 2020 </w:t>
      </w:r>
      <w:r>
        <w:rPr>
          <w:rFonts w:ascii="Arial Narrow" w:hAnsi="Arial Narrow"/>
          <w:sz w:val="22"/>
          <w:szCs w:val="22"/>
        </w:rPr>
        <w:t>w wyniku uzyskania</w:t>
      </w:r>
      <w:r w:rsidRPr="00350141">
        <w:rPr>
          <w:rFonts w:ascii="Arial Narrow" w:hAnsi="Arial Narrow"/>
          <w:sz w:val="22"/>
          <w:szCs w:val="22"/>
        </w:rPr>
        <w:t xml:space="preserve"> pozytywnego wyniku oceny formalnej dokonanej przez Członka Komisji Rekrutacyjnej rekomenduje formularz rekrutacyjny do oceny merytorycznej.</w:t>
      </w:r>
    </w:p>
    <w:p w:rsidR="00371340" w:rsidRDefault="00371340" w:rsidP="00371340">
      <w:pPr>
        <w:pStyle w:val="Default"/>
        <w:spacing w:after="120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71340" w:rsidRPr="00A9359E" w:rsidTr="00A1026B">
        <w:trPr>
          <w:jc w:val="center"/>
        </w:trPr>
        <w:tc>
          <w:tcPr>
            <w:tcW w:w="4531" w:type="dxa"/>
            <w:shd w:val="clear" w:color="auto" w:fill="auto"/>
          </w:tcPr>
          <w:p w:rsidR="00371340" w:rsidRPr="00E62959" w:rsidRDefault="00371340" w:rsidP="00A1026B">
            <w:pPr>
              <w:widowControl w:val="0"/>
              <w:suppressAutoHyphens/>
              <w:jc w:val="both"/>
              <w:rPr>
                <w:rFonts w:ascii="Arial Narrow" w:eastAsia="Lucida Sans Unicode" w:hAnsi="Arial Narrow"/>
                <w:sz w:val="22"/>
                <w:szCs w:val="22"/>
              </w:rPr>
            </w:pPr>
          </w:p>
          <w:p w:rsidR="00371340" w:rsidRPr="00E62959" w:rsidRDefault="00371340" w:rsidP="00A1026B">
            <w:pPr>
              <w:widowControl w:val="0"/>
              <w:suppressAutoHyphens/>
              <w:jc w:val="both"/>
              <w:rPr>
                <w:rFonts w:ascii="Arial Narrow" w:eastAsia="Lucida Sans Unicode" w:hAnsi="Arial Narrow"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371340" w:rsidRPr="00E62959" w:rsidRDefault="00371340" w:rsidP="00A1026B">
            <w:pPr>
              <w:widowControl w:val="0"/>
              <w:suppressAutoHyphens/>
              <w:jc w:val="both"/>
              <w:rPr>
                <w:rFonts w:ascii="Arial Narrow" w:eastAsia="Lucida Sans Unicode" w:hAnsi="Arial Narrow"/>
                <w:sz w:val="22"/>
                <w:szCs w:val="22"/>
              </w:rPr>
            </w:pPr>
          </w:p>
        </w:tc>
      </w:tr>
      <w:tr w:rsidR="00371340" w:rsidRPr="00A9359E" w:rsidTr="00A1026B">
        <w:trPr>
          <w:jc w:val="center"/>
        </w:trPr>
        <w:tc>
          <w:tcPr>
            <w:tcW w:w="4531" w:type="dxa"/>
            <w:shd w:val="clear" w:color="auto" w:fill="auto"/>
          </w:tcPr>
          <w:p w:rsidR="00371340" w:rsidRPr="00E62959" w:rsidRDefault="00371340" w:rsidP="00A1026B">
            <w:pPr>
              <w:widowControl w:val="0"/>
              <w:suppressAutoHyphens/>
              <w:jc w:val="center"/>
              <w:rPr>
                <w:rFonts w:ascii="Arial Narrow" w:eastAsia="Lucida Sans Unicode" w:hAnsi="Arial Narrow"/>
                <w:sz w:val="22"/>
                <w:szCs w:val="22"/>
              </w:rPr>
            </w:pPr>
            <w:r w:rsidRPr="00E62959">
              <w:rPr>
                <w:rFonts w:ascii="Arial Narrow" w:eastAsia="Lucida Sans Unicode" w:hAnsi="Arial Narrow"/>
                <w:sz w:val="22"/>
                <w:szCs w:val="22"/>
              </w:rPr>
              <w:t>Miejscowość i data</w:t>
            </w:r>
          </w:p>
        </w:tc>
        <w:tc>
          <w:tcPr>
            <w:tcW w:w="4531" w:type="dxa"/>
            <w:shd w:val="clear" w:color="auto" w:fill="auto"/>
          </w:tcPr>
          <w:p w:rsidR="00371340" w:rsidRPr="00E62959" w:rsidRDefault="00371340" w:rsidP="00A1026B">
            <w:pPr>
              <w:widowControl w:val="0"/>
              <w:suppressAutoHyphens/>
              <w:jc w:val="center"/>
              <w:rPr>
                <w:rFonts w:ascii="Arial Narrow" w:eastAsia="Lucida Sans Unicode" w:hAnsi="Arial Narrow"/>
                <w:sz w:val="22"/>
                <w:szCs w:val="22"/>
              </w:rPr>
            </w:pPr>
            <w:r>
              <w:rPr>
                <w:rFonts w:ascii="Arial Narrow" w:eastAsia="Lucida Sans Unicode" w:hAnsi="Arial Narrow"/>
                <w:sz w:val="22"/>
                <w:szCs w:val="22"/>
              </w:rPr>
              <w:t>Czytelny podpis Oceniającego</w:t>
            </w:r>
          </w:p>
        </w:tc>
      </w:tr>
    </w:tbl>
    <w:p w:rsidR="00371340" w:rsidRPr="00EA0E10" w:rsidRDefault="00371340" w:rsidP="00371340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163A8" w:rsidRPr="006163A8" w:rsidRDefault="006163A8" w:rsidP="006163A8">
      <w:pPr>
        <w:pStyle w:val="Default"/>
        <w:rPr>
          <w:rFonts w:ascii="Arial Narrow" w:hAnsi="Arial Narrow"/>
          <w:sz w:val="22"/>
          <w:szCs w:val="22"/>
        </w:rPr>
      </w:pPr>
    </w:p>
    <w:sectPr w:rsidR="006163A8" w:rsidRPr="006163A8" w:rsidSect="00D10C26">
      <w:headerReference w:type="default" r:id="rId8"/>
      <w:footerReference w:type="default" r:id="rId9"/>
      <w:pgSz w:w="11906" w:h="16838"/>
      <w:pgMar w:top="1590" w:right="720" w:bottom="720" w:left="720" w:header="570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777" w:rsidRDefault="00464777">
      <w:r>
        <w:separator/>
      </w:r>
    </w:p>
  </w:endnote>
  <w:endnote w:type="continuationSeparator" w:id="0">
    <w:p w:rsidR="00464777" w:rsidRDefault="0046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B9B" w:rsidRDefault="00966B9B" w:rsidP="00966B9B">
    <w:pPr>
      <w:pStyle w:val="Stopka"/>
      <w:tabs>
        <w:tab w:val="left" w:pos="3810"/>
      </w:tabs>
    </w:pPr>
    <w:r w:rsidRPr="00966B9B">
      <w:rPr>
        <w:b/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4921885</wp:posOffset>
          </wp:positionH>
          <wp:positionV relativeFrom="paragraph">
            <wp:posOffset>106045</wp:posOffset>
          </wp:positionV>
          <wp:extent cx="1666875" cy="462280"/>
          <wp:effectExtent l="0" t="0" r="9525" b="0"/>
          <wp:wrapTight wrapText="bothSides">
            <wp:wrapPolygon edited="0">
              <wp:start x="0" y="0"/>
              <wp:lineTo x="0" y="20473"/>
              <wp:lineTo x="21477" y="20473"/>
              <wp:lineTo x="21477" y="0"/>
              <wp:lineTo x="0" y="0"/>
            </wp:wrapPolygon>
          </wp:wrapTight>
          <wp:docPr id="1" name="Obraz 1" descr="Opis: logo_paint_bez_slogan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9" descr="Opis: logo_paint_bez_slogan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6B9B" w:rsidRPr="00672A01" w:rsidRDefault="00966B9B" w:rsidP="00425EDD">
    <w:pPr>
      <w:pStyle w:val="Stopka"/>
      <w:tabs>
        <w:tab w:val="left" w:pos="3810"/>
      </w:tabs>
      <w:rPr>
        <w:sz w:val="16"/>
        <w:szCs w:val="16"/>
      </w:rPr>
    </w:pPr>
    <w:r w:rsidRPr="00966B9B">
      <w:rPr>
        <w:b/>
        <w:color w:val="17365D" w:themeColor="text2" w:themeShade="BF"/>
        <w:sz w:val="22"/>
        <w:szCs w:val="22"/>
      </w:rPr>
      <w:t>„KUŹNIA PRZEDSIEBIORCÓW – program wspierania przedsiębiorczości osób powyżej 29 lat pozostających bez pracy w województwie podkarpackim”</w:t>
    </w:r>
    <w:r w:rsidRPr="00966B9B">
      <w:rPr>
        <w:b/>
        <w:color w:val="17365D" w:themeColor="text2" w:themeShade="BF"/>
        <w:sz w:val="28"/>
        <w:szCs w:val="28"/>
      </w:rPr>
      <w:t xml:space="preserve"> </w:t>
    </w:r>
    <w:r w:rsidRPr="00966B9B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777" w:rsidRDefault="00464777">
      <w:r>
        <w:separator/>
      </w:r>
    </w:p>
  </w:footnote>
  <w:footnote w:type="continuationSeparator" w:id="0">
    <w:p w:rsidR="00464777" w:rsidRDefault="00464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B9B" w:rsidRPr="00A7722F" w:rsidRDefault="00FB698A" w:rsidP="00A7722F">
    <w:pPr>
      <w:jc w:val="both"/>
      <w:rPr>
        <w:rFonts w:ascii="Verdana" w:hAnsi="Verdana" w:cs="Arial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52705</wp:posOffset>
              </wp:positionH>
              <wp:positionV relativeFrom="paragraph">
                <wp:posOffset>-137795</wp:posOffset>
              </wp:positionV>
              <wp:extent cx="6489700" cy="499745"/>
              <wp:effectExtent l="0" t="0" r="635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0" y="0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8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7" y="167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61" y="14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F7CBE9" id="Grupa 7" o:spid="_x0000_s1026" style="position:absolute;margin-left:4.15pt;margin-top:-10.85pt;width:511pt;height:39.35pt;z-index:251661312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2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JoHS+AAAA2gAAAA8AAABkcnMvZG93bnJldi54bWxET02LwjAQvQv+hzDC3jTVgyy1UVQQPXhp&#10;dxWPQzM2xWZSm2i7/35zWNjj431nm8E24k2drx0rmM8SEMSl0zVXCr6/DtNPED4ga2wck4If8rBZ&#10;j0cZptr1nNO7CJWIIexTVGBCaFMpfWnIop+5ljhyd9dZDBF2ldQd9jHcNnKRJEtpsebYYLClvaHy&#10;Ubysgmeubwd3TfpLgbvzS+/yho9GqY/JsF2BCDSEf/Gf+6QVxK3xSrwBcv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CJoHS+AAAA2gAAAA8AAAAAAAAAAAAAAAAAnwIAAGRy&#10;cy9kb3ducmV2LnhtbFBLBQYAAAAABAAEAPcAAACKAwAAAAA=&#10;">
                <v:imagedata r:id="rId5" o:title=""/>
              </v:shape>
              <v:shape id="Picture 4" o:spid="_x0000_s1028" type="#_x0000_t75" style="position:absolute;left:206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Knr7EAAAA2gAAAA8AAABkcnMvZG93bnJldi54bWxEj09rwkAUxO9Cv8PyCr3ppoWKRjfBCoVA&#10;L/XPxdsj+8xGs2+T7FZjP71bKHgcZuY3zDIfbCMu1PvasYLXSQKCuHS65krBfvc5noHwAVlj45gU&#10;3MhDnj2Nlphqd+UNXbahEhHCPkUFJoQ2ldKXhiz6iWuJo3d0vcUQZV9J3eM1wm0j35JkKi3WHBcM&#10;trQ2VJ63P1bB4fR9a4ePw+970XVfXbG2Rm6sUi/Pw2oBItAQHuH/dqEVzO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Knr7EAAAA2gAAAA8AAAAAAAAAAAAAAAAA&#10;nwIAAGRycy9kb3ducmV2LnhtbFBLBQYAAAAABAAEAPcAAACQAwAAAAA=&#10;">
                <v:imagedata r:id="rId6" o:title=""/>
              </v:shape>
              <v:shape id="Picture 5" o:spid="_x0000_s1029" type="#_x0000_t75" style="position:absolute;left:4727;top:167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V7mvFAAAA2wAAAA8AAABkcnMvZG93bnJldi54bWxEj09rwkAQxe9Cv8Myhd5009KKRDciBf9B&#10;L9VSPA7ZMQnJzqbZNcZ++s6h4G2G9+a93yyWg2tUT12oPBt4niSgiHNvKy4MfB3X4xmoEJEtNp7J&#10;wI0CLLOH0QJT66/8Sf0hFkpCOKRooIyxTbUOeUkOw8S3xKKdfecwytoV2nZ4lXDX6JckmWqHFUtD&#10;iS29l5TXh4sz8D1sdh99y3r6+rv5OW3jm67Xe2OeHofVHFSkId7N/9c7K/hCL7/IADr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1e5rxQAAANsAAAAPAAAAAAAAAAAAAAAA&#10;AJ8CAABkcnMvZG93bnJldi54bWxQSwUGAAAAAAQABAD3AAAAkQMAAAAA&#10;">
                <v:imagedata r:id="rId7" o:title=""/>
              </v:shape>
              <v:shape id="Picture 6" o:spid="_x0000_s1030" type="#_x0000_t75" style="position:absolute;left:7561;top:14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RuPfDAAAA2wAAAA8AAABkcnMvZG93bnJldi54bWxET01rwkAQvRf6H5Yp9FY3iUUkukqpaHuy&#10;VFvQ25Adk5Dd2ZBdTdpf7xaE3ubxPme+HKwRF+p87VhBOkpAEBdO11wq+Nqvn6YgfEDWaByTgh/y&#10;sFzc380x167nT7rsQiliCPscFVQhtLmUvqjIoh+5ljhyJ9dZDBF2pdQd9jHcGpklyURarDk2VNjS&#10;a0VFsztbBePm+P3WfPz2z4ezKzdbY7JslSr1+DC8zEAEGsK/+OZ+13F+Cn+/xAPk4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ZG498MAAADb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  <w:r w:rsidR="00966B9B">
      <w:tab/>
    </w:r>
  </w:p>
  <w:p w:rsidR="00966B9B" w:rsidRPr="00D245FB" w:rsidRDefault="00966B9B" w:rsidP="00D245FB">
    <w:pPr>
      <w:pStyle w:val="Nagwek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</w:abstractNum>
  <w:abstractNum w:abstractNumId="2" w15:restartNumberingAfterBreak="0">
    <w:nsid w:val="00000004"/>
    <w:multiLevelType w:val="multilevel"/>
    <w:tmpl w:val="4F3038D4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singleLevel"/>
    <w:tmpl w:val="0000000F"/>
    <w:name w:val="WW8Num1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0"/>
    <w:multiLevelType w:val="multilevel"/>
    <w:tmpl w:val="602A9EE8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099D0669"/>
    <w:multiLevelType w:val="hybridMultilevel"/>
    <w:tmpl w:val="40F8BD3C"/>
    <w:lvl w:ilvl="0" w:tplc="0415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2" w15:restartNumberingAfterBreak="0">
    <w:nsid w:val="0F432615"/>
    <w:multiLevelType w:val="hybridMultilevel"/>
    <w:tmpl w:val="7A327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582763"/>
    <w:multiLevelType w:val="hybridMultilevel"/>
    <w:tmpl w:val="96DCE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930213"/>
    <w:multiLevelType w:val="hybridMultilevel"/>
    <w:tmpl w:val="9766BAF0"/>
    <w:lvl w:ilvl="0" w:tplc="840C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070"/>
    <w:multiLevelType w:val="hybridMultilevel"/>
    <w:tmpl w:val="8C841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773DA"/>
    <w:multiLevelType w:val="hybridMultilevel"/>
    <w:tmpl w:val="8A4E4252"/>
    <w:lvl w:ilvl="0" w:tplc="9C5880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9C2A30"/>
    <w:multiLevelType w:val="hybridMultilevel"/>
    <w:tmpl w:val="380A3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D73C2"/>
    <w:multiLevelType w:val="hybridMultilevel"/>
    <w:tmpl w:val="B5F4EA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A0F5E"/>
    <w:multiLevelType w:val="hybridMultilevel"/>
    <w:tmpl w:val="7938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234BE"/>
    <w:multiLevelType w:val="hybridMultilevel"/>
    <w:tmpl w:val="23D02A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313ADF"/>
    <w:multiLevelType w:val="hybridMultilevel"/>
    <w:tmpl w:val="3F4A8C7E"/>
    <w:lvl w:ilvl="0" w:tplc="41F84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C10DE"/>
    <w:multiLevelType w:val="hybridMultilevel"/>
    <w:tmpl w:val="ADCCEF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FF036C"/>
    <w:multiLevelType w:val="hybridMultilevel"/>
    <w:tmpl w:val="ECCE4464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12"/>
  </w:num>
  <w:num w:numId="4">
    <w:abstractNumId w:val="22"/>
  </w:num>
  <w:num w:numId="5">
    <w:abstractNumId w:val="19"/>
  </w:num>
  <w:num w:numId="6">
    <w:abstractNumId w:val="24"/>
  </w:num>
  <w:num w:numId="7">
    <w:abstractNumId w:val="4"/>
  </w:num>
  <w:num w:numId="8">
    <w:abstractNumId w:val="11"/>
  </w:num>
  <w:num w:numId="9">
    <w:abstractNumId w:val="16"/>
  </w:num>
  <w:num w:numId="10">
    <w:abstractNumId w:val="18"/>
  </w:num>
  <w:num w:numId="11">
    <w:abstractNumId w:val="23"/>
  </w:num>
  <w:num w:numId="12">
    <w:abstractNumId w:val="14"/>
  </w:num>
  <w:num w:numId="13">
    <w:abstractNumId w:val="15"/>
  </w:num>
  <w:num w:numId="14">
    <w:abstractNumId w:val="13"/>
  </w:num>
  <w:num w:numId="15">
    <w:abstractNumId w:val="20"/>
  </w:num>
  <w:num w:numId="16">
    <w:abstractNumId w:val="17"/>
  </w:num>
  <w:num w:numId="17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1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7F"/>
    <w:rsid w:val="000060CF"/>
    <w:rsid w:val="000071E0"/>
    <w:rsid w:val="000174EB"/>
    <w:rsid w:val="000421B5"/>
    <w:rsid w:val="00045444"/>
    <w:rsid w:val="000461F1"/>
    <w:rsid w:val="00054D8E"/>
    <w:rsid w:val="00055B3F"/>
    <w:rsid w:val="00057525"/>
    <w:rsid w:val="00061FAD"/>
    <w:rsid w:val="000625C9"/>
    <w:rsid w:val="00066E6C"/>
    <w:rsid w:val="000826C8"/>
    <w:rsid w:val="00093BA7"/>
    <w:rsid w:val="000A5975"/>
    <w:rsid w:val="000B18B4"/>
    <w:rsid w:val="000B421B"/>
    <w:rsid w:val="000B638C"/>
    <w:rsid w:val="000D44E9"/>
    <w:rsid w:val="000D4599"/>
    <w:rsid w:val="000D4D45"/>
    <w:rsid w:val="000F0CCF"/>
    <w:rsid w:val="000F3B2E"/>
    <w:rsid w:val="00101860"/>
    <w:rsid w:val="00107101"/>
    <w:rsid w:val="00107972"/>
    <w:rsid w:val="00113922"/>
    <w:rsid w:val="00114237"/>
    <w:rsid w:val="00124745"/>
    <w:rsid w:val="00130B0C"/>
    <w:rsid w:val="00144FBA"/>
    <w:rsid w:val="00145DD5"/>
    <w:rsid w:val="00146A8A"/>
    <w:rsid w:val="00156A0C"/>
    <w:rsid w:val="00157B10"/>
    <w:rsid w:val="001634E2"/>
    <w:rsid w:val="00194A95"/>
    <w:rsid w:val="001A0A3C"/>
    <w:rsid w:val="001A572F"/>
    <w:rsid w:val="001B23C9"/>
    <w:rsid w:val="001C0418"/>
    <w:rsid w:val="001C63DC"/>
    <w:rsid w:val="001D6893"/>
    <w:rsid w:val="001F1508"/>
    <w:rsid w:val="00201724"/>
    <w:rsid w:val="00210A2A"/>
    <w:rsid w:val="0025770E"/>
    <w:rsid w:val="00257E89"/>
    <w:rsid w:val="00261B36"/>
    <w:rsid w:val="0026490C"/>
    <w:rsid w:val="002909A4"/>
    <w:rsid w:val="002937A2"/>
    <w:rsid w:val="002A0381"/>
    <w:rsid w:val="002B0247"/>
    <w:rsid w:val="002B5193"/>
    <w:rsid w:val="002C2763"/>
    <w:rsid w:val="002C60D7"/>
    <w:rsid w:val="002C7664"/>
    <w:rsid w:val="002D1C31"/>
    <w:rsid w:val="002D28AF"/>
    <w:rsid w:val="002E0DD0"/>
    <w:rsid w:val="002E3BF6"/>
    <w:rsid w:val="002F094F"/>
    <w:rsid w:val="002F3BF2"/>
    <w:rsid w:val="00314CFF"/>
    <w:rsid w:val="00316B24"/>
    <w:rsid w:val="00322DF8"/>
    <w:rsid w:val="003243E3"/>
    <w:rsid w:val="0032666F"/>
    <w:rsid w:val="0033386C"/>
    <w:rsid w:val="003346DC"/>
    <w:rsid w:val="00350141"/>
    <w:rsid w:val="003512A4"/>
    <w:rsid w:val="00371340"/>
    <w:rsid w:val="00381EA9"/>
    <w:rsid w:val="00385124"/>
    <w:rsid w:val="00392612"/>
    <w:rsid w:val="00396D6D"/>
    <w:rsid w:val="003A3396"/>
    <w:rsid w:val="003A645F"/>
    <w:rsid w:val="003B1C4B"/>
    <w:rsid w:val="003E5BDE"/>
    <w:rsid w:val="00407350"/>
    <w:rsid w:val="004074B3"/>
    <w:rsid w:val="004120C8"/>
    <w:rsid w:val="004205EF"/>
    <w:rsid w:val="00425EDD"/>
    <w:rsid w:val="00433478"/>
    <w:rsid w:val="00436ADD"/>
    <w:rsid w:val="00444BB0"/>
    <w:rsid w:val="00445ACB"/>
    <w:rsid w:val="004607D6"/>
    <w:rsid w:val="00461DBA"/>
    <w:rsid w:val="00462CE7"/>
    <w:rsid w:val="00464777"/>
    <w:rsid w:val="00467B96"/>
    <w:rsid w:val="00472687"/>
    <w:rsid w:val="004743F5"/>
    <w:rsid w:val="00486C7B"/>
    <w:rsid w:val="00487B9C"/>
    <w:rsid w:val="004A06BE"/>
    <w:rsid w:val="004A35EB"/>
    <w:rsid w:val="004B2ECC"/>
    <w:rsid w:val="004B7104"/>
    <w:rsid w:val="004C0566"/>
    <w:rsid w:val="004C21DC"/>
    <w:rsid w:val="004C38CF"/>
    <w:rsid w:val="004D265B"/>
    <w:rsid w:val="004E28EA"/>
    <w:rsid w:val="00510002"/>
    <w:rsid w:val="005234E0"/>
    <w:rsid w:val="005557E5"/>
    <w:rsid w:val="0055613E"/>
    <w:rsid w:val="005603EB"/>
    <w:rsid w:val="00573543"/>
    <w:rsid w:val="0057667B"/>
    <w:rsid w:val="00577A46"/>
    <w:rsid w:val="00577B4E"/>
    <w:rsid w:val="00597402"/>
    <w:rsid w:val="005B0AE0"/>
    <w:rsid w:val="005B3AAA"/>
    <w:rsid w:val="005B7829"/>
    <w:rsid w:val="005D747D"/>
    <w:rsid w:val="005D7D6A"/>
    <w:rsid w:val="005E32EF"/>
    <w:rsid w:val="005E43A4"/>
    <w:rsid w:val="005E6908"/>
    <w:rsid w:val="005F0E7B"/>
    <w:rsid w:val="005F525D"/>
    <w:rsid w:val="00600814"/>
    <w:rsid w:val="00604C53"/>
    <w:rsid w:val="006163A8"/>
    <w:rsid w:val="006229F0"/>
    <w:rsid w:val="00622DB9"/>
    <w:rsid w:val="00625751"/>
    <w:rsid w:val="00633541"/>
    <w:rsid w:val="006416DC"/>
    <w:rsid w:val="00644EAA"/>
    <w:rsid w:val="0064581B"/>
    <w:rsid w:val="00651F72"/>
    <w:rsid w:val="006606A3"/>
    <w:rsid w:val="00672A01"/>
    <w:rsid w:val="00674026"/>
    <w:rsid w:val="006762D3"/>
    <w:rsid w:val="006810DE"/>
    <w:rsid w:val="00681746"/>
    <w:rsid w:val="006A08A2"/>
    <w:rsid w:val="006A7482"/>
    <w:rsid w:val="006A7606"/>
    <w:rsid w:val="006B22EE"/>
    <w:rsid w:val="006B653E"/>
    <w:rsid w:val="006C218D"/>
    <w:rsid w:val="006C4B87"/>
    <w:rsid w:val="006E2D3B"/>
    <w:rsid w:val="006E5772"/>
    <w:rsid w:val="0070182F"/>
    <w:rsid w:val="007033D5"/>
    <w:rsid w:val="00714099"/>
    <w:rsid w:val="00724370"/>
    <w:rsid w:val="00724396"/>
    <w:rsid w:val="007305F6"/>
    <w:rsid w:val="00733747"/>
    <w:rsid w:val="00741F1A"/>
    <w:rsid w:val="00742709"/>
    <w:rsid w:val="00746DBF"/>
    <w:rsid w:val="0076460F"/>
    <w:rsid w:val="00781F9B"/>
    <w:rsid w:val="00793A88"/>
    <w:rsid w:val="00797414"/>
    <w:rsid w:val="007A4677"/>
    <w:rsid w:val="007B1B57"/>
    <w:rsid w:val="007B5CC4"/>
    <w:rsid w:val="007C66F0"/>
    <w:rsid w:val="007D2DB2"/>
    <w:rsid w:val="007D3B80"/>
    <w:rsid w:val="007D75B2"/>
    <w:rsid w:val="007E4D5E"/>
    <w:rsid w:val="008135A9"/>
    <w:rsid w:val="008205AC"/>
    <w:rsid w:val="00827625"/>
    <w:rsid w:val="00840BE9"/>
    <w:rsid w:val="0086425F"/>
    <w:rsid w:val="00867AD9"/>
    <w:rsid w:val="00872C3A"/>
    <w:rsid w:val="0088127F"/>
    <w:rsid w:val="008836D9"/>
    <w:rsid w:val="008854BC"/>
    <w:rsid w:val="00887186"/>
    <w:rsid w:val="008927BC"/>
    <w:rsid w:val="008A0957"/>
    <w:rsid w:val="008A4DD5"/>
    <w:rsid w:val="008A62FF"/>
    <w:rsid w:val="008B138F"/>
    <w:rsid w:val="008B3C9F"/>
    <w:rsid w:val="008C436C"/>
    <w:rsid w:val="008D14B3"/>
    <w:rsid w:val="008D2168"/>
    <w:rsid w:val="008D2471"/>
    <w:rsid w:val="008D30D8"/>
    <w:rsid w:val="008D3B78"/>
    <w:rsid w:val="008E12F8"/>
    <w:rsid w:val="008E7BE0"/>
    <w:rsid w:val="008F7F99"/>
    <w:rsid w:val="00906822"/>
    <w:rsid w:val="009071D4"/>
    <w:rsid w:val="00955FC6"/>
    <w:rsid w:val="00966B9B"/>
    <w:rsid w:val="009A45F8"/>
    <w:rsid w:val="009C3DE8"/>
    <w:rsid w:val="009D570D"/>
    <w:rsid w:val="009E0CC4"/>
    <w:rsid w:val="009E3F83"/>
    <w:rsid w:val="009F21E6"/>
    <w:rsid w:val="009F463A"/>
    <w:rsid w:val="009F5C7D"/>
    <w:rsid w:val="00A028DC"/>
    <w:rsid w:val="00A05C29"/>
    <w:rsid w:val="00A07C67"/>
    <w:rsid w:val="00A13DBA"/>
    <w:rsid w:val="00A40AEA"/>
    <w:rsid w:val="00A44717"/>
    <w:rsid w:val="00A5301A"/>
    <w:rsid w:val="00A667D4"/>
    <w:rsid w:val="00A7533A"/>
    <w:rsid w:val="00A7722F"/>
    <w:rsid w:val="00A95C65"/>
    <w:rsid w:val="00AA30EE"/>
    <w:rsid w:val="00AA4999"/>
    <w:rsid w:val="00AA71EC"/>
    <w:rsid w:val="00AB0270"/>
    <w:rsid w:val="00AB6C79"/>
    <w:rsid w:val="00AC0A8D"/>
    <w:rsid w:val="00AF2584"/>
    <w:rsid w:val="00B01A47"/>
    <w:rsid w:val="00B12799"/>
    <w:rsid w:val="00B13573"/>
    <w:rsid w:val="00B22897"/>
    <w:rsid w:val="00B257C4"/>
    <w:rsid w:val="00B3127E"/>
    <w:rsid w:val="00B4054A"/>
    <w:rsid w:val="00B478AE"/>
    <w:rsid w:val="00B61673"/>
    <w:rsid w:val="00B61C83"/>
    <w:rsid w:val="00B61DE4"/>
    <w:rsid w:val="00B62479"/>
    <w:rsid w:val="00B725C0"/>
    <w:rsid w:val="00B75B9C"/>
    <w:rsid w:val="00B815FE"/>
    <w:rsid w:val="00BB0362"/>
    <w:rsid w:val="00BB0AE9"/>
    <w:rsid w:val="00BB11CB"/>
    <w:rsid w:val="00BB5A8A"/>
    <w:rsid w:val="00BC00AF"/>
    <w:rsid w:val="00BC5285"/>
    <w:rsid w:val="00BC59E3"/>
    <w:rsid w:val="00BF04D2"/>
    <w:rsid w:val="00BF1767"/>
    <w:rsid w:val="00C0421E"/>
    <w:rsid w:val="00C13452"/>
    <w:rsid w:val="00C21E08"/>
    <w:rsid w:val="00C55B21"/>
    <w:rsid w:val="00C71F93"/>
    <w:rsid w:val="00C75A7F"/>
    <w:rsid w:val="00C86F03"/>
    <w:rsid w:val="00C97632"/>
    <w:rsid w:val="00CB7B63"/>
    <w:rsid w:val="00CE0B1D"/>
    <w:rsid w:val="00CE1D17"/>
    <w:rsid w:val="00D037DE"/>
    <w:rsid w:val="00D10C26"/>
    <w:rsid w:val="00D2043A"/>
    <w:rsid w:val="00D245FB"/>
    <w:rsid w:val="00D3164C"/>
    <w:rsid w:val="00D442A5"/>
    <w:rsid w:val="00D52713"/>
    <w:rsid w:val="00D52DF2"/>
    <w:rsid w:val="00D53863"/>
    <w:rsid w:val="00D55D39"/>
    <w:rsid w:val="00D7537A"/>
    <w:rsid w:val="00DA5C9D"/>
    <w:rsid w:val="00DB36E5"/>
    <w:rsid w:val="00DB4A21"/>
    <w:rsid w:val="00DB768A"/>
    <w:rsid w:val="00DD30CA"/>
    <w:rsid w:val="00DD470E"/>
    <w:rsid w:val="00DD6E2A"/>
    <w:rsid w:val="00DE1927"/>
    <w:rsid w:val="00DE28D2"/>
    <w:rsid w:val="00DF2868"/>
    <w:rsid w:val="00E0041D"/>
    <w:rsid w:val="00E06CF3"/>
    <w:rsid w:val="00E23177"/>
    <w:rsid w:val="00E25E6F"/>
    <w:rsid w:val="00E3101C"/>
    <w:rsid w:val="00E330B6"/>
    <w:rsid w:val="00E736C4"/>
    <w:rsid w:val="00E77CCF"/>
    <w:rsid w:val="00E80B91"/>
    <w:rsid w:val="00E81E76"/>
    <w:rsid w:val="00E83A5E"/>
    <w:rsid w:val="00EA3738"/>
    <w:rsid w:val="00EA4AB0"/>
    <w:rsid w:val="00EA543F"/>
    <w:rsid w:val="00EB0DCA"/>
    <w:rsid w:val="00EC6A66"/>
    <w:rsid w:val="00ED049D"/>
    <w:rsid w:val="00ED5183"/>
    <w:rsid w:val="00EE5C70"/>
    <w:rsid w:val="00EE7D79"/>
    <w:rsid w:val="00EF31AF"/>
    <w:rsid w:val="00EF54CD"/>
    <w:rsid w:val="00F01A50"/>
    <w:rsid w:val="00F03529"/>
    <w:rsid w:val="00F0605C"/>
    <w:rsid w:val="00F166C4"/>
    <w:rsid w:val="00F251A1"/>
    <w:rsid w:val="00F53531"/>
    <w:rsid w:val="00F53C1C"/>
    <w:rsid w:val="00F575D3"/>
    <w:rsid w:val="00F63770"/>
    <w:rsid w:val="00F774C1"/>
    <w:rsid w:val="00F77E48"/>
    <w:rsid w:val="00F83068"/>
    <w:rsid w:val="00F916D7"/>
    <w:rsid w:val="00F962E0"/>
    <w:rsid w:val="00FA5727"/>
    <w:rsid w:val="00FA6CAD"/>
    <w:rsid w:val="00FB1263"/>
    <w:rsid w:val="00FB356C"/>
    <w:rsid w:val="00FB698A"/>
    <w:rsid w:val="00FC0235"/>
    <w:rsid w:val="00FD2522"/>
    <w:rsid w:val="00FE2AF0"/>
    <w:rsid w:val="00FE7715"/>
    <w:rsid w:val="00FE7AFD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2"/>
    <o:shapelayout v:ext="edit">
      <o:idmap v:ext="edit" data="1"/>
    </o:shapelayout>
  </w:shapeDefaults>
  <w:decimalSymbol w:val=","/>
  <w:listSeparator w:val=";"/>
  <w15:docId w15:val="{E87F9614-8085-41DB-B324-7B8AA42D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0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120C8"/>
    <w:pPr>
      <w:keepNext/>
      <w:numPr>
        <w:numId w:val="1"/>
      </w:numPr>
      <w:suppressAutoHyphens/>
      <w:jc w:val="center"/>
      <w:outlineLvl w:val="0"/>
    </w:pPr>
    <w:rPr>
      <w:rFonts w:ascii="Arial" w:hAnsi="Arial" w:cs="Arial"/>
      <w:b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501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812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8127F"/>
    <w:pPr>
      <w:tabs>
        <w:tab w:val="center" w:pos="4536"/>
        <w:tab w:val="right" w:pos="9072"/>
      </w:tabs>
    </w:pPr>
  </w:style>
  <w:style w:type="character" w:styleId="Hipercze">
    <w:name w:val="Hyperlink"/>
    <w:rsid w:val="0088127F"/>
    <w:rPr>
      <w:color w:val="0000FF"/>
      <w:u w:val="single"/>
    </w:rPr>
  </w:style>
  <w:style w:type="table" w:styleId="Tabela-Siatka">
    <w:name w:val="Table Grid"/>
    <w:basedOn w:val="Standardowy"/>
    <w:uiPriority w:val="59"/>
    <w:rsid w:val="00AA7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E81E76"/>
    <w:rPr>
      <w:sz w:val="24"/>
      <w:szCs w:val="24"/>
    </w:rPr>
  </w:style>
  <w:style w:type="paragraph" w:styleId="HTML-adres">
    <w:name w:val="HTML Address"/>
    <w:basedOn w:val="Normalny"/>
    <w:link w:val="HTML-adresZnak"/>
    <w:uiPriority w:val="99"/>
    <w:unhideWhenUsed/>
    <w:rsid w:val="00A07C67"/>
    <w:rPr>
      <w:sz w:val="18"/>
      <w:szCs w:val="18"/>
    </w:rPr>
  </w:style>
  <w:style w:type="character" w:customStyle="1" w:styleId="HTML-adresZnak">
    <w:name w:val="HTML - adres Znak"/>
    <w:link w:val="HTML-adres"/>
    <w:uiPriority w:val="99"/>
    <w:rsid w:val="00A07C67"/>
    <w:rPr>
      <w:sz w:val="18"/>
      <w:szCs w:val="18"/>
    </w:rPr>
  </w:style>
  <w:style w:type="paragraph" w:customStyle="1" w:styleId="firmaname">
    <w:name w:val="firmaname"/>
    <w:basedOn w:val="Normalny"/>
    <w:rsid w:val="00A07C67"/>
    <w:pPr>
      <w:spacing w:before="100" w:beforeAutospacing="1" w:after="100" w:afterAutospacing="1"/>
    </w:pPr>
    <w:rPr>
      <w:color w:val="214375"/>
      <w:sz w:val="16"/>
      <w:szCs w:val="16"/>
    </w:rPr>
  </w:style>
  <w:style w:type="character" w:customStyle="1" w:styleId="adr">
    <w:name w:val="adr"/>
    <w:basedOn w:val="Domylnaczcionkaakapitu"/>
    <w:rsid w:val="00A07C67"/>
  </w:style>
  <w:style w:type="character" w:customStyle="1" w:styleId="country-name">
    <w:name w:val="country-name"/>
    <w:basedOn w:val="Domylnaczcionkaakapitu"/>
    <w:rsid w:val="00A07C67"/>
  </w:style>
  <w:style w:type="character" w:customStyle="1" w:styleId="street-address">
    <w:name w:val="street-address"/>
    <w:basedOn w:val="Domylnaczcionkaakapitu"/>
    <w:rsid w:val="00A07C67"/>
  </w:style>
  <w:style w:type="character" w:customStyle="1" w:styleId="postal-code">
    <w:name w:val="postal-code"/>
    <w:basedOn w:val="Domylnaczcionkaakapitu"/>
    <w:rsid w:val="00A07C67"/>
  </w:style>
  <w:style w:type="character" w:customStyle="1" w:styleId="region">
    <w:name w:val="region"/>
    <w:basedOn w:val="Domylnaczcionkaakapitu"/>
    <w:rsid w:val="00A07C67"/>
  </w:style>
  <w:style w:type="character" w:customStyle="1" w:styleId="NagwekZnak">
    <w:name w:val="Nagłówek Znak"/>
    <w:link w:val="Nagwek"/>
    <w:rsid w:val="00672A01"/>
    <w:rPr>
      <w:sz w:val="24"/>
      <w:szCs w:val="24"/>
    </w:rPr>
  </w:style>
  <w:style w:type="character" w:customStyle="1" w:styleId="Znakiprzypiswdolnych">
    <w:name w:val="Znaki przypisów dolnych"/>
    <w:rsid w:val="00F83068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F83068"/>
    <w:rPr>
      <w:vertAlign w:val="superscript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uiPriority w:val="99"/>
    <w:qFormat/>
    <w:rsid w:val="00F83068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link w:val="Tekstprzypisudolnego"/>
    <w:uiPriority w:val="99"/>
    <w:rsid w:val="00F83068"/>
    <w:rPr>
      <w:lang w:eastAsia="ar-SA"/>
    </w:rPr>
  </w:style>
  <w:style w:type="paragraph" w:customStyle="1" w:styleId="Tekstpodstawowywcity21">
    <w:name w:val="Tekst podstawowy wcięty 21"/>
    <w:basedOn w:val="Normalny"/>
    <w:rsid w:val="00F83068"/>
    <w:pPr>
      <w:suppressAutoHyphens/>
      <w:ind w:left="720" w:hanging="360"/>
      <w:jc w:val="both"/>
    </w:pPr>
    <w:rPr>
      <w:lang w:eastAsia="ar-SA"/>
    </w:rPr>
  </w:style>
  <w:style w:type="character" w:styleId="Pogrubienie">
    <w:name w:val="Strong"/>
    <w:uiPriority w:val="22"/>
    <w:qFormat/>
    <w:rsid w:val="00F83068"/>
    <w:rPr>
      <w:b/>
      <w:bCs/>
    </w:rPr>
  </w:style>
  <w:style w:type="character" w:customStyle="1" w:styleId="Nagwek1Znak">
    <w:name w:val="Nagłówek 1 Znak"/>
    <w:link w:val="Nagwek1"/>
    <w:rsid w:val="004120C8"/>
    <w:rPr>
      <w:rFonts w:ascii="Arial" w:hAnsi="Arial" w:cs="Arial"/>
      <w:b/>
      <w:sz w:val="24"/>
      <w:szCs w:val="24"/>
      <w:lang w:eastAsia="ar-SA"/>
    </w:rPr>
  </w:style>
  <w:style w:type="character" w:customStyle="1" w:styleId="WW8Num3z0">
    <w:name w:val="WW8Num3z0"/>
    <w:rsid w:val="004120C8"/>
    <w:rPr>
      <w:sz w:val="16"/>
      <w:szCs w:val="16"/>
    </w:rPr>
  </w:style>
  <w:style w:type="character" w:customStyle="1" w:styleId="WW8Num4z1">
    <w:name w:val="WW8Num4z1"/>
    <w:rsid w:val="004120C8"/>
    <w:rPr>
      <w:b w:val="0"/>
      <w:sz w:val="20"/>
    </w:rPr>
  </w:style>
  <w:style w:type="character" w:customStyle="1" w:styleId="Absatz-Standardschriftart">
    <w:name w:val="Absatz-Standardschriftart"/>
    <w:rsid w:val="004120C8"/>
  </w:style>
  <w:style w:type="character" w:customStyle="1" w:styleId="WW8Num2z0">
    <w:name w:val="WW8Num2z0"/>
    <w:rsid w:val="004120C8"/>
    <w:rPr>
      <w:b w:val="0"/>
    </w:rPr>
  </w:style>
  <w:style w:type="character" w:customStyle="1" w:styleId="WW8Num6z0">
    <w:name w:val="WW8Num6z0"/>
    <w:rsid w:val="004120C8"/>
    <w:rPr>
      <w:rFonts w:ascii="Wingdings" w:hAnsi="Wingdings"/>
    </w:rPr>
  </w:style>
  <w:style w:type="character" w:customStyle="1" w:styleId="WW8Num6z1">
    <w:name w:val="WW8Num6z1"/>
    <w:rsid w:val="004120C8"/>
    <w:rPr>
      <w:rFonts w:ascii="Courier New" w:hAnsi="Courier New" w:cs="Courier New"/>
    </w:rPr>
  </w:style>
  <w:style w:type="character" w:customStyle="1" w:styleId="WW8Num6z3">
    <w:name w:val="WW8Num6z3"/>
    <w:rsid w:val="004120C8"/>
    <w:rPr>
      <w:rFonts w:ascii="Symbol" w:hAnsi="Symbol"/>
    </w:rPr>
  </w:style>
  <w:style w:type="character" w:customStyle="1" w:styleId="WW8Num7z0">
    <w:name w:val="WW8Num7z0"/>
    <w:rsid w:val="004120C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4120C8"/>
    <w:rPr>
      <w:rFonts w:ascii="Courier New" w:hAnsi="Courier New"/>
    </w:rPr>
  </w:style>
  <w:style w:type="character" w:customStyle="1" w:styleId="WW8Num7z2">
    <w:name w:val="WW8Num7z2"/>
    <w:rsid w:val="004120C8"/>
    <w:rPr>
      <w:rFonts w:ascii="Wingdings" w:hAnsi="Wingdings"/>
    </w:rPr>
  </w:style>
  <w:style w:type="character" w:customStyle="1" w:styleId="WW8Num7z3">
    <w:name w:val="WW8Num7z3"/>
    <w:rsid w:val="004120C8"/>
    <w:rPr>
      <w:rFonts w:ascii="Symbol" w:hAnsi="Symbol"/>
    </w:rPr>
  </w:style>
  <w:style w:type="character" w:customStyle="1" w:styleId="WW8Num8z0">
    <w:name w:val="WW8Num8z0"/>
    <w:rsid w:val="004120C8"/>
    <w:rPr>
      <w:sz w:val="16"/>
      <w:szCs w:val="16"/>
    </w:rPr>
  </w:style>
  <w:style w:type="character" w:customStyle="1" w:styleId="WW8Num9z0">
    <w:name w:val="WW8Num9z0"/>
    <w:rsid w:val="004120C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4120C8"/>
    <w:rPr>
      <w:rFonts w:ascii="Courier New" w:hAnsi="Courier New"/>
    </w:rPr>
  </w:style>
  <w:style w:type="character" w:customStyle="1" w:styleId="WW8Num9z2">
    <w:name w:val="WW8Num9z2"/>
    <w:rsid w:val="004120C8"/>
    <w:rPr>
      <w:rFonts w:ascii="Wingdings" w:hAnsi="Wingdings"/>
    </w:rPr>
  </w:style>
  <w:style w:type="character" w:customStyle="1" w:styleId="WW8Num9z3">
    <w:name w:val="WW8Num9z3"/>
    <w:rsid w:val="004120C8"/>
    <w:rPr>
      <w:rFonts w:ascii="Symbol" w:hAnsi="Symbol"/>
    </w:rPr>
  </w:style>
  <w:style w:type="character" w:customStyle="1" w:styleId="WW8Num10z1">
    <w:name w:val="WW8Num10z1"/>
    <w:rsid w:val="004120C8"/>
    <w:rPr>
      <w:b w:val="0"/>
      <w:sz w:val="20"/>
    </w:rPr>
  </w:style>
  <w:style w:type="character" w:customStyle="1" w:styleId="WW8Num11z1">
    <w:name w:val="WW8Num11z1"/>
    <w:rsid w:val="004120C8"/>
    <w:rPr>
      <w:b w:val="0"/>
      <w:sz w:val="20"/>
    </w:rPr>
  </w:style>
  <w:style w:type="character" w:customStyle="1" w:styleId="Domylnaczcionkaakapitu1">
    <w:name w:val="Domyślna czcionka akapitu1"/>
    <w:rsid w:val="004120C8"/>
  </w:style>
  <w:style w:type="character" w:styleId="Numerstrony">
    <w:name w:val="page number"/>
    <w:rsid w:val="004120C8"/>
  </w:style>
  <w:style w:type="character" w:customStyle="1" w:styleId="Znakiprzypiswkocowych">
    <w:name w:val="Znaki przypisów końcowych"/>
    <w:rsid w:val="004120C8"/>
    <w:rPr>
      <w:vertAlign w:val="superscript"/>
    </w:rPr>
  </w:style>
  <w:style w:type="character" w:customStyle="1" w:styleId="WW-Znakiprzypiswkocowych">
    <w:name w:val="WW-Znaki przypisów końcowych"/>
    <w:rsid w:val="004120C8"/>
  </w:style>
  <w:style w:type="character" w:styleId="Odwoanieprzypisukocowego">
    <w:name w:val="endnote reference"/>
    <w:rsid w:val="004120C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4120C8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120C8"/>
    <w:pPr>
      <w:suppressAutoHyphens/>
    </w:pPr>
    <w:rPr>
      <w:rFonts w:ascii="Arial" w:hAnsi="Arial" w:cs="Arial"/>
      <w:i/>
      <w:iCs/>
      <w:sz w:val="18"/>
      <w:szCs w:val="18"/>
      <w:lang w:eastAsia="ar-SA"/>
    </w:rPr>
  </w:style>
  <w:style w:type="character" w:customStyle="1" w:styleId="TekstpodstawowyZnak">
    <w:name w:val="Tekst podstawowy Znak"/>
    <w:link w:val="Tekstpodstawowy"/>
    <w:rsid w:val="004120C8"/>
    <w:rPr>
      <w:rFonts w:ascii="Arial" w:hAnsi="Arial" w:cs="Arial"/>
      <w:i/>
      <w:iCs/>
      <w:sz w:val="18"/>
      <w:szCs w:val="18"/>
      <w:lang w:eastAsia="ar-SA"/>
    </w:rPr>
  </w:style>
  <w:style w:type="paragraph" w:styleId="Lista">
    <w:name w:val="List"/>
    <w:basedOn w:val="Tekstpodstawowy"/>
    <w:rsid w:val="004120C8"/>
    <w:rPr>
      <w:rFonts w:cs="Tahoma"/>
    </w:rPr>
  </w:style>
  <w:style w:type="paragraph" w:customStyle="1" w:styleId="Podpis1">
    <w:name w:val="Podpis1"/>
    <w:basedOn w:val="Normalny"/>
    <w:rsid w:val="004120C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4120C8"/>
    <w:pPr>
      <w:suppressLineNumbers/>
      <w:suppressAutoHyphens/>
    </w:pPr>
    <w:rPr>
      <w:rFonts w:cs="Tahoma"/>
      <w:lang w:eastAsia="ar-SA"/>
    </w:rPr>
  </w:style>
  <w:style w:type="paragraph" w:customStyle="1" w:styleId="Tekstpodstawowy21">
    <w:name w:val="Tekst podstawowy 21"/>
    <w:basedOn w:val="Normalny"/>
    <w:rsid w:val="004120C8"/>
    <w:pPr>
      <w:suppressAutoHyphens/>
    </w:pPr>
    <w:rPr>
      <w:rFonts w:ascii="Arial" w:hAnsi="Arial" w:cs="Arial"/>
      <w:i/>
      <w:iCs/>
      <w:sz w:val="20"/>
      <w:lang w:eastAsia="ar-SA"/>
    </w:rPr>
  </w:style>
  <w:style w:type="paragraph" w:customStyle="1" w:styleId="Tekstpodstawowy31">
    <w:name w:val="Tekst podstawowy 31"/>
    <w:basedOn w:val="Normalny"/>
    <w:rsid w:val="004120C8"/>
    <w:pPr>
      <w:suppressAutoHyphens/>
    </w:pPr>
    <w:rPr>
      <w:rFonts w:ascii="Arial" w:hAnsi="Arial" w:cs="Arial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4120C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4120C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120C8"/>
  </w:style>
  <w:style w:type="paragraph" w:customStyle="1" w:styleId="Default">
    <w:name w:val="Default"/>
    <w:rsid w:val="004120C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WW8Num23z3">
    <w:name w:val="WW8Num23z3"/>
    <w:rsid w:val="004120C8"/>
    <w:rPr>
      <w:rFonts w:ascii="Symbol" w:hAnsi="Symbo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120C8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4120C8"/>
    <w:rPr>
      <w:lang w:eastAsia="ar-SA"/>
    </w:rPr>
  </w:style>
  <w:style w:type="paragraph" w:styleId="Tekstdymka">
    <w:name w:val="Balloon Text"/>
    <w:basedOn w:val="Normalny"/>
    <w:link w:val="TekstdymkaZnak"/>
    <w:rsid w:val="00082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826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421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3501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1479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3053">
                  <w:marLeft w:val="-13177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5" w:color="CCCCCC"/>
                  </w:divBdr>
                  <w:divsChild>
                    <w:div w:id="552810222">
                      <w:marLeft w:val="0"/>
                      <w:marRight w:val="0"/>
                      <w:marTop w:val="0"/>
                      <w:marBottom w:val="217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9377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889DD-B35A-44E1-97BE-E623C36F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Rzeszów, dn</vt:lpstr>
    </vt:vector>
  </TitlesOfParts>
  <Company>Procarpathia</Company>
  <LinksUpToDate>false</LinksUpToDate>
  <CharactersWithSpaces>4628</CharactersWithSpaces>
  <SharedDoc>false</SharedDoc>
  <HLinks>
    <vt:vector size="6" baseType="variant">
      <vt:variant>
        <vt:i4>7995435</vt:i4>
      </vt:variant>
      <vt:variant>
        <vt:i4>0</vt:i4>
      </vt:variant>
      <vt:variant>
        <vt:i4>0</vt:i4>
      </vt:variant>
      <vt:variant>
        <vt:i4>5</vt:i4>
      </vt:variant>
      <vt:variant>
        <vt:lpwstr>http://www.procarpathia.pl/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Rzeszów, dn</dc:title>
  <dc:creator>Dominika</dc:creator>
  <cp:lastModifiedBy>Agata Górska</cp:lastModifiedBy>
  <cp:revision>2</cp:revision>
  <cp:lastPrinted>2016-08-19T09:11:00Z</cp:lastPrinted>
  <dcterms:created xsi:type="dcterms:W3CDTF">2017-01-05T10:44:00Z</dcterms:created>
  <dcterms:modified xsi:type="dcterms:W3CDTF">2017-01-05T10:44:00Z</dcterms:modified>
</cp:coreProperties>
</file>