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68" w:rsidRPr="00B01A47" w:rsidRDefault="00F83068" w:rsidP="00BF1767">
      <w:pPr>
        <w:widowControl w:val="0"/>
        <w:rPr>
          <w:rFonts w:ascii="Arial Narrow" w:eastAsia="Lucida Sans Unicode" w:hAnsi="Arial Narrow"/>
          <w:b/>
          <w:spacing w:val="40"/>
          <w:sz w:val="22"/>
          <w:szCs w:val="22"/>
        </w:rPr>
      </w:pPr>
    </w:p>
    <w:p w:rsidR="004120C8" w:rsidRDefault="00A65078" w:rsidP="004120C8">
      <w:pPr>
        <w:autoSpaceDE w:val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6</w:t>
      </w:r>
      <w:r w:rsidR="004120C8" w:rsidRPr="00E330B6">
        <w:rPr>
          <w:rFonts w:ascii="Arial Narrow" w:hAnsi="Arial Narrow"/>
          <w:b/>
          <w:sz w:val="22"/>
          <w:szCs w:val="22"/>
        </w:rPr>
        <w:t xml:space="preserve"> do Regulaminu rekrutacji i uczestnictwa w projekcie</w:t>
      </w:r>
    </w:p>
    <w:p w:rsidR="00157B10" w:rsidRPr="00E330B6" w:rsidRDefault="00157B10" w:rsidP="004120C8">
      <w:pPr>
        <w:autoSpaceDE w:val="0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7B10" w:rsidTr="00157B10">
        <w:tc>
          <w:tcPr>
            <w:tcW w:w="10456" w:type="dxa"/>
          </w:tcPr>
          <w:p w:rsidR="00157B10" w:rsidRPr="00157B10" w:rsidRDefault="00157B10" w:rsidP="00157B10">
            <w:pPr>
              <w:shd w:val="clear" w:color="auto" w:fill="FFFFFF" w:themeFill="background1"/>
              <w:spacing w:before="360" w:after="240"/>
              <w:jc w:val="center"/>
              <w:rPr>
                <w:rFonts w:ascii="Arial Narrow" w:hAnsi="Arial Narrow"/>
                <w:b/>
                <w:spacing w:val="40"/>
                <w:u w:val="single"/>
              </w:rPr>
            </w:pPr>
            <w:r>
              <w:rPr>
                <w:rFonts w:ascii="Arial Narrow" w:hAnsi="Arial Narrow"/>
                <w:b/>
                <w:spacing w:val="40"/>
                <w:u w:val="single"/>
              </w:rPr>
              <w:t>DEKLARACJA UDZIAŁU W PROJEKCIE</w:t>
            </w:r>
          </w:p>
        </w:tc>
      </w:tr>
    </w:tbl>
    <w:p w:rsidR="00BF1767" w:rsidRPr="00E330B6" w:rsidRDefault="00966B9B" w:rsidP="00157B10">
      <w:pPr>
        <w:shd w:val="clear" w:color="auto" w:fill="FFFFFF" w:themeFill="background1"/>
        <w:spacing w:before="360" w:after="240"/>
        <w:jc w:val="center"/>
        <w:rPr>
          <w:rFonts w:ascii="Arial Narrow" w:hAnsi="Arial Narrow"/>
          <w:b/>
        </w:rPr>
      </w:pPr>
      <w:r w:rsidRPr="00E330B6">
        <w:rPr>
          <w:rFonts w:ascii="Arial Narrow" w:hAnsi="Arial Narrow"/>
          <w:b/>
        </w:rPr>
        <w:t>„KUŹNIA PRZEDSIEBIORCÓW – program wspierania przedsiębiorczości osób powyżej 29 lat pozostających bez pracy w województwie podkarpackim”</w:t>
      </w:r>
    </w:p>
    <w:p w:rsidR="00BF1767" w:rsidRPr="00E330B6" w:rsidRDefault="00BF1767" w:rsidP="008836D9">
      <w:pPr>
        <w:shd w:val="clear" w:color="auto" w:fill="FFFFFF" w:themeFill="background1"/>
        <w:jc w:val="center"/>
        <w:rPr>
          <w:rFonts w:ascii="Arial Narrow" w:hAnsi="Arial Narrow"/>
          <w:b/>
          <w:spacing w:val="40"/>
        </w:rPr>
      </w:pPr>
    </w:p>
    <w:p w:rsidR="00BF1767" w:rsidRPr="00E330B6" w:rsidRDefault="00966B9B" w:rsidP="008836D9">
      <w:pPr>
        <w:shd w:val="clear" w:color="auto" w:fill="FFFFFF" w:themeFill="background1"/>
        <w:jc w:val="center"/>
        <w:rPr>
          <w:rFonts w:ascii="Arial Narrow" w:hAnsi="Arial Narrow"/>
          <w:b/>
          <w:spacing w:val="40"/>
        </w:rPr>
      </w:pPr>
      <w:r w:rsidRPr="00E330B6">
        <w:rPr>
          <w:rFonts w:ascii="Arial Narrow" w:hAnsi="Arial Narrow"/>
          <w:b/>
          <w:spacing w:val="40"/>
        </w:rPr>
        <w:t xml:space="preserve"> Realizowanego </w:t>
      </w:r>
      <w:r w:rsidR="00BF1767" w:rsidRPr="00E330B6">
        <w:rPr>
          <w:rFonts w:ascii="Arial Narrow" w:hAnsi="Arial Narrow"/>
          <w:b/>
          <w:spacing w:val="40"/>
        </w:rPr>
        <w:t xml:space="preserve">w ramach </w:t>
      </w:r>
    </w:p>
    <w:p w:rsidR="00BF1767" w:rsidRPr="00E330B6" w:rsidRDefault="00BF1767" w:rsidP="008836D9">
      <w:pPr>
        <w:shd w:val="clear" w:color="auto" w:fill="FFFFFF" w:themeFill="background1"/>
        <w:jc w:val="center"/>
        <w:rPr>
          <w:rFonts w:ascii="Arial Narrow" w:hAnsi="Arial Narrow"/>
          <w:b/>
          <w:spacing w:val="40"/>
        </w:rPr>
      </w:pPr>
      <w:r w:rsidRPr="00E330B6">
        <w:rPr>
          <w:rFonts w:ascii="Arial Narrow" w:hAnsi="Arial Narrow"/>
          <w:b/>
          <w:spacing w:val="40"/>
        </w:rPr>
        <w:t xml:space="preserve">Regionalnego Programu Operacyjnego Województwa Podkarpackiego na lata 2014-2020 </w:t>
      </w:r>
    </w:p>
    <w:p w:rsidR="00BF1767" w:rsidRPr="00E330B6" w:rsidRDefault="00BF1767" w:rsidP="008836D9">
      <w:pPr>
        <w:shd w:val="clear" w:color="auto" w:fill="FFFFFF" w:themeFill="background1"/>
        <w:jc w:val="center"/>
        <w:rPr>
          <w:rFonts w:ascii="Arial Narrow" w:hAnsi="Arial Narrow"/>
          <w:b/>
          <w:spacing w:val="40"/>
        </w:rPr>
      </w:pPr>
    </w:p>
    <w:p w:rsidR="00BF1767" w:rsidRPr="00E330B6" w:rsidRDefault="00BF1767" w:rsidP="008836D9">
      <w:pPr>
        <w:shd w:val="clear" w:color="auto" w:fill="FFFFFF" w:themeFill="background1"/>
        <w:jc w:val="center"/>
        <w:rPr>
          <w:rFonts w:ascii="Arial Narrow" w:hAnsi="Arial Narrow"/>
        </w:rPr>
      </w:pPr>
      <w:r w:rsidRPr="00E330B6">
        <w:rPr>
          <w:rFonts w:ascii="Arial Narrow" w:hAnsi="Arial Narrow"/>
          <w:b/>
        </w:rPr>
        <w:t xml:space="preserve">Oś priorytetowa VII </w:t>
      </w:r>
      <w:r w:rsidRPr="00E330B6">
        <w:rPr>
          <w:rFonts w:ascii="Arial Narrow" w:hAnsi="Arial Narrow"/>
        </w:rPr>
        <w:t>Regionalny rynek pracy</w:t>
      </w:r>
    </w:p>
    <w:p w:rsidR="00742709" w:rsidRPr="00DD6E2A" w:rsidRDefault="00BF1767" w:rsidP="00DD6E2A">
      <w:pPr>
        <w:shd w:val="clear" w:color="auto" w:fill="FFFFFF" w:themeFill="background1"/>
        <w:jc w:val="center"/>
        <w:rPr>
          <w:rFonts w:ascii="Arial Narrow" w:hAnsi="Arial Narrow"/>
        </w:rPr>
      </w:pPr>
      <w:r w:rsidRPr="00E330B6">
        <w:rPr>
          <w:rFonts w:ascii="Arial Narrow" w:hAnsi="Arial Narrow"/>
          <w:b/>
        </w:rPr>
        <w:t xml:space="preserve">Działanie 7.3 </w:t>
      </w:r>
      <w:r w:rsidRPr="00E330B6">
        <w:rPr>
          <w:rFonts w:ascii="Arial Narrow" w:hAnsi="Arial Narrow"/>
        </w:rPr>
        <w:t>Wsparcie rozwoju przedsiębiorczości</w:t>
      </w:r>
    </w:p>
    <w:p w:rsidR="00742709" w:rsidRPr="00742709" w:rsidRDefault="00742709" w:rsidP="00742709">
      <w:pPr>
        <w:spacing w:line="276" w:lineRule="auto"/>
        <w:rPr>
          <w:rFonts w:ascii="Arial Narrow" w:hAnsi="Arial Narrow"/>
          <w:b/>
          <w:sz w:val="20"/>
          <w:szCs w:val="20"/>
        </w:rPr>
      </w:pPr>
    </w:p>
    <w:p w:rsidR="00742709" w:rsidRPr="00DD6E2A" w:rsidRDefault="00742709" w:rsidP="00157B10">
      <w:pPr>
        <w:spacing w:line="276" w:lineRule="auto"/>
        <w:rPr>
          <w:rFonts w:ascii="Arial Narrow" w:hAnsi="Arial Narrow"/>
          <w:sz w:val="22"/>
          <w:szCs w:val="22"/>
        </w:rPr>
      </w:pPr>
      <w:r w:rsidRPr="00DD6E2A">
        <w:rPr>
          <w:rFonts w:ascii="Arial Narrow" w:hAnsi="Arial Narrow"/>
          <w:sz w:val="22"/>
          <w:szCs w:val="22"/>
        </w:rPr>
        <w:t>Ja, niżej podpisany/podpisana, ……...................................................................................................................</w:t>
      </w:r>
    </w:p>
    <w:p w:rsidR="00742709" w:rsidRPr="00DD6E2A" w:rsidRDefault="00742709" w:rsidP="00157B10">
      <w:pPr>
        <w:spacing w:line="276" w:lineRule="auto"/>
        <w:rPr>
          <w:rFonts w:ascii="Arial Narrow" w:hAnsi="Arial Narrow"/>
          <w:sz w:val="22"/>
          <w:szCs w:val="22"/>
        </w:rPr>
      </w:pPr>
      <w:r w:rsidRPr="00DD6E2A">
        <w:rPr>
          <w:rFonts w:ascii="Arial Narrow" w:hAnsi="Arial Narrow"/>
          <w:sz w:val="22"/>
          <w:szCs w:val="22"/>
        </w:rPr>
        <w:t>(imię i nazwisko)</w:t>
      </w:r>
    </w:p>
    <w:p w:rsidR="00742709" w:rsidRPr="00DD6E2A" w:rsidRDefault="00742709" w:rsidP="00157B10">
      <w:pPr>
        <w:spacing w:line="276" w:lineRule="auto"/>
        <w:rPr>
          <w:rFonts w:ascii="Arial Narrow" w:hAnsi="Arial Narrow"/>
          <w:sz w:val="22"/>
          <w:szCs w:val="22"/>
        </w:rPr>
      </w:pPr>
    </w:p>
    <w:p w:rsidR="00742709" w:rsidRPr="00DD6E2A" w:rsidRDefault="00742709" w:rsidP="00157B10">
      <w:pPr>
        <w:spacing w:line="276" w:lineRule="auto"/>
        <w:rPr>
          <w:rFonts w:ascii="Arial Narrow" w:hAnsi="Arial Narrow"/>
          <w:sz w:val="22"/>
          <w:szCs w:val="22"/>
        </w:rPr>
      </w:pPr>
      <w:r w:rsidRPr="00DD6E2A">
        <w:rPr>
          <w:rFonts w:ascii="Arial Narrow" w:hAnsi="Arial Narrow"/>
          <w:sz w:val="22"/>
          <w:szCs w:val="22"/>
        </w:rPr>
        <w:t>zamieszkały/zamieszkała  ...................................................................................................................................</w:t>
      </w:r>
    </w:p>
    <w:p w:rsidR="00742709" w:rsidRPr="00DD6E2A" w:rsidRDefault="00742709" w:rsidP="00157B10">
      <w:pPr>
        <w:spacing w:line="276" w:lineRule="auto"/>
        <w:rPr>
          <w:rFonts w:ascii="Arial Narrow" w:hAnsi="Arial Narrow"/>
          <w:sz w:val="22"/>
          <w:szCs w:val="22"/>
        </w:rPr>
      </w:pPr>
      <w:r w:rsidRPr="00DD6E2A">
        <w:rPr>
          <w:rFonts w:ascii="Arial Narrow" w:hAnsi="Arial Narrow"/>
          <w:sz w:val="22"/>
          <w:szCs w:val="22"/>
        </w:rPr>
        <w:t>(adres zamieszkania)</w:t>
      </w:r>
    </w:p>
    <w:p w:rsidR="00742709" w:rsidRPr="00DD6E2A" w:rsidRDefault="00742709" w:rsidP="00157B10">
      <w:pPr>
        <w:spacing w:line="276" w:lineRule="auto"/>
        <w:rPr>
          <w:rFonts w:ascii="Arial Narrow" w:hAnsi="Arial Narrow"/>
          <w:sz w:val="22"/>
          <w:szCs w:val="22"/>
        </w:rPr>
      </w:pPr>
    </w:p>
    <w:p w:rsidR="00742709" w:rsidRPr="00DD6E2A" w:rsidRDefault="00742709" w:rsidP="00157B10">
      <w:pPr>
        <w:spacing w:line="276" w:lineRule="auto"/>
        <w:rPr>
          <w:rFonts w:ascii="Arial Narrow" w:hAnsi="Arial Narrow"/>
          <w:sz w:val="22"/>
          <w:szCs w:val="22"/>
        </w:rPr>
      </w:pPr>
      <w:r w:rsidRPr="00DD6E2A">
        <w:rPr>
          <w:rFonts w:ascii="Arial Narrow" w:hAnsi="Arial Narrow"/>
          <w:sz w:val="22"/>
          <w:szCs w:val="22"/>
        </w:rPr>
        <w:t>legitymujący/legitymująca się dowodem osobistym  (seria, numer) ...................................................................</w:t>
      </w:r>
    </w:p>
    <w:p w:rsidR="00742709" w:rsidRPr="00DD6E2A" w:rsidRDefault="00742709" w:rsidP="00157B10">
      <w:pPr>
        <w:spacing w:line="276" w:lineRule="auto"/>
        <w:rPr>
          <w:rFonts w:ascii="Arial Narrow" w:hAnsi="Arial Narrow"/>
          <w:sz w:val="22"/>
          <w:szCs w:val="22"/>
        </w:rPr>
      </w:pPr>
    </w:p>
    <w:p w:rsidR="00742709" w:rsidRPr="00DD6E2A" w:rsidRDefault="00742709" w:rsidP="00157B10">
      <w:pPr>
        <w:spacing w:line="276" w:lineRule="auto"/>
        <w:rPr>
          <w:rFonts w:ascii="Arial Narrow" w:hAnsi="Arial Narrow"/>
          <w:sz w:val="22"/>
          <w:szCs w:val="22"/>
        </w:rPr>
      </w:pPr>
      <w:r w:rsidRPr="00DD6E2A">
        <w:rPr>
          <w:rFonts w:ascii="Arial Narrow" w:hAnsi="Arial Narrow"/>
          <w:sz w:val="22"/>
          <w:szCs w:val="22"/>
        </w:rPr>
        <w:t>wydanym przez  ………………………………………………………..……</w:t>
      </w:r>
      <w:r w:rsidR="00DD6E2A" w:rsidRPr="00DD6E2A">
        <w:rPr>
          <w:rFonts w:ascii="Arial Narrow" w:hAnsi="Arial Narrow"/>
          <w:sz w:val="22"/>
          <w:szCs w:val="22"/>
        </w:rPr>
        <w:t>…………</w:t>
      </w:r>
      <w:r w:rsidRPr="00DD6E2A">
        <w:rPr>
          <w:rFonts w:ascii="Arial Narrow" w:hAnsi="Arial Narrow"/>
          <w:sz w:val="22"/>
          <w:szCs w:val="22"/>
        </w:rPr>
        <w:t>…………………………………</w:t>
      </w:r>
    </w:p>
    <w:p w:rsidR="00742709" w:rsidRPr="00DD6E2A" w:rsidRDefault="00742709" w:rsidP="00157B10">
      <w:pPr>
        <w:spacing w:line="276" w:lineRule="auto"/>
        <w:rPr>
          <w:rFonts w:ascii="Arial Narrow" w:hAnsi="Arial Narrow"/>
          <w:sz w:val="22"/>
          <w:szCs w:val="22"/>
        </w:rPr>
      </w:pPr>
    </w:p>
    <w:p w:rsidR="00742709" w:rsidRPr="00DD6E2A" w:rsidRDefault="00742709" w:rsidP="00157B10">
      <w:pPr>
        <w:spacing w:line="276" w:lineRule="auto"/>
        <w:rPr>
          <w:rFonts w:ascii="Arial Narrow" w:hAnsi="Arial Narrow"/>
          <w:sz w:val="22"/>
          <w:szCs w:val="22"/>
        </w:rPr>
      </w:pPr>
      <w:r w:rsidRPr="00DD6E2A">
        <w:rPr>
          <w:rFonts w:ascii="Arial Narrow" w:hAnsi="Arial Narrow"/>
          <w:sz w:val="22"/>
          <w:szCs w:val="22"/>
        </w:rPr>
        <w:t>Nr  PESEL: ..........................................................................................................................................................</w:t>
      </w:r>
    </w:p>
    <w:p w:rsidR="00742709" w:rsidRPr="00DD6E2A" w:rsidRDefault="00742709" w:rsidP="00385124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742709" w:rsidRPr="00DD6E2A" w:rsidRDefault="00742709" w:rsidP="0067402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D6E2A">
        <w:rPr>
          <w:rFonts w:ascii="Arial Narrow" w:hAnsi="Arial Narrow"/>
          <w:sz w:val="22"/>
          <w:szCs w:val="22"/>
        </w:rPr>
        <w:t>1.Wyrażam zgodę na uczestnictwo w projekcie „</w:t>
      </w:r>
      <w:r w:rsidR="004C0566" w:rsidRPr="00DD6E2A">
        <w:rPr>
          <w:rFonts w:ascii="Arial Narrow" w:hAnsi="Arial Narrow"/>
          <w:b/>
          <w:sz w:val="22"/>
          <w:szCs w:val="22"/>
        </w:rPr>
        <w:t>KUŹNIA PRZEDSIEBIORCÓW – program wspierania przedsiębiorczości osób powyżej 29 lat pozostających bez pracy w województwie podkarpackim</w:t>
      </w:r>
      <w:r w:rsidRPr="00DD6E2A">
        <w:rPr>
          <w:rFonts w:ascii="Arial Narrow" w:hAnsi="Arial Narrow"/>
          <w:sz w:val="22"/>
          <w:szCs w:val="22"/>
        </w:rPr>
        <w:t xml:space="preserve"> ” współfinansowany ze środków Europejskiego Funduszu Społecznego, realizowany przez  </w:t>
      </w:r>
      <w:proofErr w:type="spellStart"/>
      <w:r w:rsidR="004C0566" w:rsidRPr="00DD6E2A">
        <w:rPr>
          <w:rFonts w:ascii="Arial Narrow" w:hAnsi="Arial Narrow"/>
          <w:sz w:val="22"/>
          <w:szCs w:val="22"/>
        </w:rPr>
        <w:t>Kompass</w:t>
      </w:r>
      <w:proofErr w:type="spellEnd"/>
      <w:r w:rsidR="004C0566" w:rsidRPr="00DD6E2A">
        <w:rPr>
          <w:rFonts w:ascii="Arial Narrow" w:hAnsi="Arial Narrow"/>
          <w:sz w:val="22"/>
          <w:szCs w:val="22"/>
        </w:rPr>
        <w:t xml:space="preserve"> Consulting Buczkowski Maciej, 62-080 Tarnowo Podgórne, ul. Rokietnicka 15</w:t>
      </w:r>
      <w:r w:rsidRPr="00DD6E2A">
        <w:rPr>
          <w:rFonts w:ascii="Arial Narrow" w:hAnsi="Arial Narrow"/>
          <w:sz w:val="22"/>
          <w:szCs w:val="22"/>
        </w:rPr>
        <w:t>. na podstawie Umowy nr ………………………</w:t>
      </w:r>
      <w:r w:rsidR="00C54AC0">
        <w:rPr>
          <w:rFonts w:ascii="Arial Narrow" w:hAnsi="Arial Narrow"/>
          <w:sz w:val="22"/>
          <w:szCs w:val="22"/>
        </w:rPr>
        <w:t>…………………………………..</w:t>
      </w:r>
      <w:bookmarkStart w:id="0" w:name="_GoBack"/>
      <w:bookmarkEnd w:id="0"/>
      <w:r w:rsidRPr="00DD6E2A">
        <w:rPr>
          <w:rFonts w:ascii="Arial Narrow" w:hAnsi="Arial Narrow"/>
          <w:sz w:val="22"/>
          <w:szCs w:val="22"/>
        </w:rPr>
        <w:t>zawartej z Wojewódzkim Urzędem Pracy w Rzeszowie w ramach Regionalnego Programu Operacyjnego Województwa Podkarpackiego na lata 2014-2020</w:t>
      </w:r>
    </w:p>
    <w:p w:rsidR="00742709" w:rsidRPr="00DD6E2A" w:rsidRDefault="00742709" w:rsidP="0067402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D6E2A">
        <w:rPr>
          <w:rFonts w:ascii="Arial Narrow" w:hAnsi="Arial Narrow"/>
          <w:sz w:val="22"/>
          <w:szCs w:val="22"/>
        </w:rPr>
        <w:t>2.Zobowiązuję się do:</w:t>
      </w:r>
    </w:p>
    <w:p w:rsidR="00742709" w:rsidRPr="00DD6E2A" w:rsidRDefault="00742709" w:rsidP="0067402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 Narrow" w:hAnsi="Arial Narrow"/>
          <w:color w:val="000000"/>
          <w:sz w:val="22"/>
          <w:szCs w:val="22"/>
          <w:lang w:eastAsia="en-US"/>
        </w:rPr>
      </w:pPr>
      <w:r w:rsidRPr="00DD6E2A">
        <w:rPr>
          <w:rFonts w:ascii="Arial Narrow" w:hAnsi="Arial Narrow"/>
          <w:color w:val="000000"/>
          <w:sz w:val="22"/>
          <w:szCs w:val="22"/>
          <w:lang w:eastAsia="en-US"/>
        </w:rPr>
        <w:t>uczestnictwa we wsparciu szkoleniowo-doradczym organizowanym w ramach projektu  „</w:t>
      </w:r>
      <w:r w:rsidR="004C0566" w:rsidRPr="00DD6E2A">
        <w:rPr>
          <w:rFonts w:ascii="Arial Narrow" w:hAnsi="Arial Narrow"/>
          <w:b/>
          <w:sz w:val="22"/>
          <w:szCs w:val="22"/>
        </w:rPr>
        <w:t>KUŹNIA PRZEDSIEBIORCÓW – program wspierania przedsiębiorczości osób powyżej 29 lat pozostających bez pracy w województwie podkarpackim</w:t>
      </w:r>
      <w:r w:rsidRPr="00DD6E2A">
        <w:rPr>
          <w:rFonts w:ascii="Arial Narrow" w:hAnsi="Arial Narrow"/>
          <w:color w:val="000000"/>
          <w:sz w:val="22"/>
          <w:szCs w:val="22"/>
          <w:lang w:eastAsia="en-US"/>
        </w:rPr>
        <w:t xml:space="preserve"> ”</w:t>
      </w:r>
    </w:p>
    <w:p w:rsidR="00742709" w:rsidRPr="00DD6E2A" w:rsidRDefault="00742709" w:rsidP="0067402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 Narrow" w:hAnsi="Arial Narrow"/>
          <w:color w:val="000000"/>
          <w:sz w:val="22"/>
          <w:szCs w:val="22"/>
          <w:lang w:eastAsia="en-US"/>
        </w:rPr>
      </w:pPr>
      <w:r w:rsidRPr="00DD6E2A">
        <w:rPr>
          <w:rFonts w:ascii="Arial Narrow" w:hAnsi="Arial Narrow"/>
          <w:color w:val="000000"/>
          <w:sz w:val="22"/>
          <w:szCs w:val="22"/>
          <w:lang w:eastAsia="en-US"/>
        </w:rPr>
        <w:t>aktywnego udziału we wszystkich zaproponowanych działaniach, zgodnie z  założeniami projektu i Regulaminem rekrutacji  oraz Regulaminem przyznawania środków finansowych na rozwój przedsiębiorczości przedstawionym przez Beneficjenta,</w:t>
      </w:r>
    </w:p>
    <w:p w:rsidR="00742709" w:rsidRPr="00DD6E2A" w:rsidRDefault="00742709" w:rsidP="0067402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 Narrow" w:hAnsi="Arial Narrow"/>
          <w:color w:val="000000"/>
          <w:sz w:val="22"/>
          <w:szCs w:val="22"/>
          <w:lang w:eastAsia="en-US"/>
        </w:rPr>
      </w:pPr>
      <w:r w:rsidRPr="00DD6E2A">
        <w:rPr>
          <w:rFonts w:ascii="Arial Narrow" w:hAnsi="Arial Narrow"/>
          <w:color w:val="000000"/>
          <w:sz w:val="22"/>
          <w:szCs w:val="22"/>
          <w:lang w:eastAsia="en-US"/>
        </w:rPr>
        <w:t xml:space="preserve">wzięcia udziału w badaniach ewaluacyjnych i monitorujących  realizowanych na potrzeby projektu </w:t>
      </w:r>
    </w:p>
    <w:p w:rsidR="00DD6E2A" w:rsidRDefault="00DD6E2A" w:rsidP="00674026">
      <w:p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DD6E2A" w:rsidRDefault="00DD6E2A" w:rsidP="00674026">
      <w:p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DD6E2A" w:rsidRDefault="00DD6E2A" w:rsidP="00674026">
      <w:p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DD6E2A" w:rsidRDefault="00DD6E2A" w:rsidP="00674026">
      <w:p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DD6E2A" w:rsidRDefault="00DD6E2A" w:rsidP="00674026">
      <w:p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DD6E2A" w:rsidRDefault="00DD6E2A" w:rsidP="00674026">
      <w:p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DD6E2A" w:rsidRDefault="00DD6E2A" w:rsidP="00674026">
      <w:p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742709" w:rsidRPr="00DD6E2A" w:rsidRDefault="00742709" w:rsidP="00674026">
      <w:p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DD6E2A">
        <w:rPr>
          <w:rFonts w:ascii="Arial Narrow" w:hAnsi="Arial Narrow"/>
          <w:color w:val="000000"/>
          <w:sz w:val="22"/>
          <w:szCs w:val="22"/>
        </w:rPr>
        <w:lastRenderedPageBreak/>
        <w:t>3.Oświadczam, że:</w:t>
      </w:r>
    </w:p>
    <w:p w:rsidR="00742709" w:rsidRPr="00DD6E2A" w:rsidRDefault="00742709" w:rsidP="00674026">
      <w:p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DD6E2A">
        <w:rPr>
          <w:rFonts w:ascii="Arial Narrow" w:hAnsi="Arial Narrow"/>
          <w:color w:val="000000"/>
          <w:sz w:val="22"/>
          <w:szCs w:val="22"/>
        </w:rPr>
        <w:t>a)</w:t>
      </w:r>
      <w:r w:rsidRPr="00DD6E2A">
        <w:rPr>
          <w:rFonts w:ascii="Arial Narrow" w:hAnsi="Arial Narrow"/>
          <w:color w:val="000000"/>
          <w:sz w:val="22"/>
          <w:szCs w:val="22"/>
        </w:rPr>
        <w:tab/>
        <w:t xml:space="preserve">zapoznałem/zapoznałam się i akceptuję warunki wskazane w Regulaminie rekrutacji i Regulaminem przyznawania środków finansowych na rozwój przedsiębiorczości przedstawionym przez Beneficjenta </w:t>
      </w:r>
    </w:p>
    <w:p w:rsidR="00742709" w:rsidRPr="00DD6E2A" w:rsidRDefault="00742709" w:rsidP="00674026">
      <w:p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742709">
        <w:rPr>
          <w:rFonts w:ascii="Arial Narrow" w:hAnsi="Arial Narrow"/>
          <w:color w:val="000000"/>
        </w:rPr>
        <w:t>b)</w:t>
      </w:r>
      <w:r w:rsidRPr="00742709">
        <w:rPr>
          <w:rFonts w:ascii="Arial Narrow" w:hAnsi="Arial Narrow"/>
          <w:color w:val="000000"/>
        </w:rPr>
        <w:tab/>
      </w:r>
      <w:r w:rsidRPr="00DD6E2A">
        <w:rPr>
          <w:rFonts w:ascii="Arial Narrow" w:hAnsi="Arial Narrow"/>
          <w:color w:val="000000"/>
          <w:sz w:val="22"/>
          <w:szCs w:val="22"/>
        </w:rPr>
        <w:t>spełniam warunki udziału w projekcie, określone w Regulaminie rekrutacji i Regulaminem przyznawania środków finansowych na rozwój przedsiębiorczości przedstawionym przez Beneficjenta</w:t>
      </w:r>
    </w:p>
    <w:p w:rsidR="00742709" w:rsidRPr="00742709" w:rsidRDefault="00742709" w:rsidP="00674026">
      <w:pPr>
        <w:spacing w:line="276" w:lineRule="auto"/>
        <w:jc w:val="both"/>
        <w:rPr>
          <w:rFonts w:ascii="Arial Narrow" w:hAnsi="Arial Narrow"/>
        </w:rPr>
      </w:pPr>
    </w:p>
    <w:p w:rsidR="00742709" w:rsidRPr="00742709" w:rsidRDefault="00742709" w:rsidP="00674026">
      <w:pPr>
        <w:spacing w:line="276" w:lineRule="auto"/>
        <w:jc w:val="both"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0566" w:rsidRPr="00A9359E" w:rsidTr="00EF1C15">
        <w:trPr>
          <w:jc w:val="center"/>
        </w:trPr>
        <w:tc>
          <w:tcPr>
            <w:tcW w:w="4531" w:type="dxa"/>
            <w:shd w:val="clear" w:color="auto" w:fill="auto"/>
          </w:tcPr>
          <w:p w:rsidR="004C0566" w:rsidRPr="00A9359E" w:rsidRDefault="004C0566" w:rsidP="00EF1C15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</w:rPr>
            </w:pPr>
          </w:p>
          <w:p w:rsidR="004C0566" w:rsidRPr="00A9359E" w:rsidRDefault="004C0566" w:rsidP="00EF1C15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</w:rPr>
            </w:pPr>
          </w:p>
        </w:tc>
        <w:tc>
          <w:tcPr>
            <w:tcW w:w="4531" w:type="dxa"/>
            <w:shd w:val="clear" w:color="auto" w:fill="auto"/>
          </w:tcPr>
          <w:p w:rsidR="004C0566" w:rsidRPr="00A9359E" w:rsidRDefault="004C0566" w:rsidP="00EF1C15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</w:rPr>
            </w:pPr>
          </w:p>
        </w:tc>
      </w:tr>
      <w:tr w:rsidR="004C0566" w:rsidRPr="00A9359E" w:rsidTr="00EF1C15">
        <w:trPr>
          <w:jc w:val="center"/>
        </w:trPr>
        <w:tc>
          <w:tcPr>
            <w:tcW w:w="4531" w:type="dxa"/>
            <w:shd w:val="clear" w:color="auto" w:fill="auto"/>
          </w:tcPr>
          <w:p w:rsidR="004C0566" w:rsidRPr="00A9359E" w:rsidRDefault="004C0566" w:rsidP="00EF1C15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</w:rPr>
            </w:pPr>
            <w:r w:rsidRPr="00A9359E">
              <w:rPr>
                <w:rFonts w:ascii="Arial Narrow" w:eastAsia="Lucida Sans Unicode" w:hAnsi="Arial Narrow"/>
              </w:rPr>
              <w:t>Miejscowość i data</w:t>
            </w:r>
          </w:p>
        </w:tc>
        <w:tc>
          <w:tcPr>
            <w:tcW w:w="4531" w:type="dxa"/>
            <w:shd w:val="clear" w:color="auto" w:fill="auto"/>
          </w:tcPr>
          <w:p w:rsidR="004C0566" w:rsidRPr="00A9359E" w:rsidRDefault="004C0566" w:rsidP="00EF1C15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</w:rPr>
            </w:pPr>
            <w:r>
              <w:rPr>
                <w:rFonts w:ascii="Arial Narrow" w:eastAsia="Lucida Sans Unicode" w:hAnsi="Arial Narrow"/>
              </w:rPr>
              <w:t>Czytelny podpis Uczestnika</w:t>
            </w:r>
          </w:p>
        </w:tc>
      </w:tr>
    </w:tbl>
    <w:p w:rsidR="00742709" w:rsidRPr="00385124" w:rsidRDefault="00742709" w:rsidP="007D2DB2">
      <w:pPr>
        <w:widowControl w:val="0"/>
        <w:suppressAutoHyphens/>
        <w:rPr>
          <w:rFonts w:ascii="Arial Narrow" w:eastAsia="Lucida Sans Unicode" w:hAnsi="Arial Narrow"/>
          <w:b/>
        </w:rPr>
      </w:pPr>
    </w:p>
    <w:p w:rsidR="00742709" w:rsidRPr="00385124" w:rsidRDefault="00742709" w:rsidP="007D2DB2">
      <w:pPr>
        <w:widowControl w:val="0"/>
        <w:suppressAutoHyphens/>
        <w:rPr>
          <w:rFonts w:ascii="Arial Narrow" w:eastAsia="Lucida Sans Unicode" w:hAnsi="Arial Narrow"/>
          <w:b/>
        </w:rPr>
      </w:pPr>
    </w:p>
    <w:p w:rsidR="000F0CCF" w:rsidRPr="004C0566" w:rsidRDefault="00510002" w:rsidP="0067402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 Narrow" w:hAnsi="Arial Narrow"/>
          <w:color w:val="000000"/>
          <w:lang w:eastAsia="en-US"/>
        </w:rPr>
      </w:pPr>
      <w:r w:rsidRPr="00385124">
        <w:rPr>
          <w:rFonts w:ascii="Arial Narrow" w:hAnsi="Arial Narrow"/>
        </w:rPr>
        <w:tab/>
      </w:r>
      <w:r w:rsidR="000F0CCF" w:rsidRPr="00DD6E2A">
        <w:rPr>
          <w:rFonts w:ascii="Arial Narrow" w:eastAsia="Lucida Sans Unicode" w:hAnsi="Arial Narrow"/>
          <w:sz w:val="22"/>
          <w:szCs w:val="22"/>
        </w:rPr>
        <w:t xml:space="preserve">Oświadczam, że na dzień przystąpienia do projektu </w:t>
      </w:r>
      <w:r w:rsidR="004C0566" w:rsidRPr="00DD6E2A">
        <w:rPr>
          <w:rFonts w:ascii="Arial Narrow" w:hAnsi="Arial Narrow"/>
          <w:color w:val="000000"/>
          <w:sz w:val="22"/>
          <w:szCs w:val="22"/>
          <w:lang w:eastAsia="en-US"/>
        </w:rPr>
        <w:t>„</w:t>
      </w:r>
      <w:r w:rsidR="004C0566" w:rsidRPr="00DD6E2A">
        <w:rPr>
          <w:rFonts w:ascii="Arial Narrow" w:hAnsi="Arial Narrow"/>
          <w:b/>
          <w:sz w:val="22"/>
          <w:szCs w:val="22"/>
        </w:rPr>
        <w:t>KUŹNIA PRZEDSIEBIORCÓW – program wspierania przedsiębiorczości osób powyżej 29 lat pozostających bez pracy w województwie podkarpackim</w:t>
      </w:r>
      <w:r w:rsidR="004C0566" w:rsidRPr="00DD6E2A">
        <w:rPr>
          <w:rFonts w:ascii="Arial Narrow" w:hAnsi="Arial Narrow"/>
          <w:color w:val="000000"/>
          <w:sz w:val="22"/>
          <w:szCs w:val="22"/>
          <w:lang w:eastAsia="en-US"/>
        </w:rPr>
        <w:t xml:space="preserve"> </w:t>
      </w:r>
      <w:r w:rsidR="000F0CCF" w:rsidRPr="00DD6E2A">
        <w:rPr>
          <w:rFonts w:ascii="Arial Narrow" w:eastAsia="Lucida Sans Unicode" w:hAnsi="Arial Narrow"/>
          <w:sz w:val="22"/>
          <w:szCs w:val="22"/>
        </w:rPr>
        <w:t>” spełniam kryteria kwalifikowalności i wyrażam zgodę na uczestnictwo w projekcie „</w:t>
      </w:r>
      <w:r w:rsidR="004C0566" w:rsidRPr="00DD6E2A">
        <w:rPr>
          <w:rFonts w:ascii="Arial Narrow" w:hAnsi="Arial Narrow"/>
          <w:color w:val="000000"/>
          <w:sz w:val="22"/>
          <w:szCs w:val="22"/>
          <w:lang w:eastAsia="en-US"/>
        </w:rPr>
        <w:t>„</w:t>
      </w:r>
      <w:r w:rsidR="004C0566" w:rsidRPr="00DD6E2A">
        <w:rPr>
          <w:rFonts w:ascii="Arial Narrow" w:hAnsi="Arial Narrow"/>
          <w:b/>
          <w:sz w:val="22"/>
          <w:szCs w:val="22"/>
        </w:rPr>
        <w:t>KUŹNIA PRZEDSIEBIORCÓW – program wspierania przedsiębiorczości osób powyżej 29 lat pozostających bez pracy w województwie podkarpackim</w:t>
      </w:r>
      <w:r w:rsidR="004C0566" w:rsidRPr="00DD6E2A">
        <w:rPr>
          <w:rFonts w:ascii="Arial Narrow" w:hAnsi="Arial Narrow"/>
          <w:color w:val="000000"/>
          <w:sz w:val="22"/>
          <w:szCs w:val="22"/>
          <w:lang w:eastAsia="en-US"/>
        </w:rPr>
        <w:t xml:space="preserve"> ”</w:t>
      </w:r>
      <w:r w:rsidR="000F0CCF" w:rsidRPr="00DD6E2A">
        <w:rPr>
          <w:rFonts w:ascii="Arial Narrow" w:eastAsia="Lucida Sans Unicode" w:hAnsi="Arial Narrow"/>
          <w:sz w:val="22"/>
          <w:szCs w:val="22"/>
        </w:rPr>
        <w:t xml:space="preserve">, współfinansowanym ze środków Unii Europejskiej w ramach Regionalnego Programu Operacyjnego Województwa Podkarpackiego na lata 2014-2020, Oś priorytetowa VII Regionalny rynek pracy, Działanie 7.3 Wsparcie rozwoju przedsiębiorczości, realizowanym przez </w:t>
      </w:r>
      <w:proofErr w:type="spellStart"/>
      <w:r w:rsidR="00674026" w:rsidRPr="00DD6E2A">
        <w:rPr>
          <w:rFonts w:ascii="Arial Narrow" w:eastAsia="Lucida Sans Unicode" w:hAnsi="Arial Narrow"/>
          <w:sz w:val="22"/>
          <w:szCs w:val="22"/>
        </w:rPr>
        <w:t>Kompass</w:t>
      </w:r>
      <w:proofErr w:type="spellEnd"/>
      <w:r w:rsidR="00674026" w:rsidRPr="00DD6E2A">
        <w:rPr>
          <w:rFonts w:ascii="Arial Narrow" w:eastAsia="Lucida Sans Unicode" w:hAnsi="Arial Narrow"/>
          <w:sz w:val="22"/>
          <w:szCs w:val="22"/>
        </w:rPr>
        <w:t xml:space="preserve"> Consulting Buczkowski Maciej 62-080 Tarnowo Podgórne, ul. Rokietnicka 15</w:t>
      </w:r>
      <w:r w:rsidR="000F0CCF" w:rsidRPr="00DD6E2A">
        <w:rPr>
          <w:rFonts w:ascii="Arial Narrow" w:eastAsia="Lucida Sans Unicode" w:hAnsi="Arial Narrow"/>
          <w:sz w:val="22"/>
          <w:szCs w:val="22"/>
        </w:rPr>
        <w:t xml:space="preserve"> oraz oświadczam, że</w:t>
      </w:r>
      <w:r w:rsidR="000F0CCF" w:rsidRPr="004C0566">
        <w:rPr>
          <w:rFonts w:ascii="Arial Narrow" w:eastAsia="Lucida Sans Unicode" w:hAnsi="Arial Narrow"/>
        </w:rPr>
        <w:t>:</w:t>
      </w:r>
    </w:p>
    <w:p w:rsidR="000F0CCF" w:rsidRPr="00385124" w:rsidRDefault="000F0CCF" w:rsidP="00674026">
      <w:pPr>
        <w:widowControl w:val="0"/>
        <w:suppressAutoHyphens/>
        <w:spacing w:line="276" w:lineRule="auto"/>
        <w:jc w:val="both"/>
        <w:rPr>
          <w:rFonts w:ascii="Arial Narrow" w:eastAsia="Lucida Sans Unicode" w:hAnsi="Arial Narrow"/>
        </w:rPr>
      </w:pPr>
    </w:p>
    <w:p w:rsidR="000F0CCF" w:rsidRPr="00DD6E2A" w:rsidRDefault="000F0CCF" w:rsidP="000F0CCF">
      <w:pPr>
        <w:widowControl w:val="0"/>
        <w:numPr>
          <w:ilvl w:val="0"/>
          <w:numId w:val="13"/>
        </w:numPr>
        <w:suppressAutoHyphens/>
        <w:spacing w:line="276" w:lineRule="auto"/>
        <w:ind w:left="426"/>
        <w:jc w:val="both"/>
        <w:rPr>
          <w:rFonts w:ascii="Arial Narrow" w:eastAsia="Lucida Sans Unicode" w:hAnsi="Arial Narrow"/>
          <w:sz w:val="22"/>
          <w:szCs w:val="22"/>
        </w:rPr>
      </w:pPr>
      <w:r w:rsidRPr="00DD6E2A">
        <w:rPr>
          <w:rFonts w:ascii="Arial Narrow" w:hAnsi="Arial Narrow"/>
          <w:iCs/>
          <w:color w:val="000000"/>
          <w:sz w:val="22"/>
          <w:szCs w:val="22"/>
        </w:rPr>
        <w:t>posiadam zamiar rozpoczęcia działalności gospodarczej jako fizyczna prowadząca działalność gospodarczą na terenie województwa podkarpackiego.</w:t>
      </w:r>
    </w:p>
    <w:p w:rsidR="000F0CCF" w:rsidRPr="00DD6E2A" w:rsidRDefault="000F0CCF" w:rsidP="000F0CCF">
      <w:pPr>
        <w:pStyle w:val="Akapitzlist"/>
        <w:numPr>
          <w:ilvl w:val="0"/>
          <w:numId w:val="13"/>
        </w:numPr>
        <w:shd w:val="clear" w:color="auto" w:fill="FFFFFF"/>
        <w:ind w:left="426"/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DD6E2A">
        <w:rPr>
          <w:rFonts w:ascii="Arial Narrow" w:hAnsi="Arial Narrow"/>
          <w:iCs/>
          <w:color w:val="000000"/>
          <w:sz w:val="22"/>
          <w:szCs w:val="22"/>
        </w:rPr>
        <w:t>nie byłam/-em karana/y za przestępstwo skarbowe oraz korzystam w pełni z praw publicznych i posiadam pełną zdolność do czynności prawnych w rozumieniu ustawy z dnia 6 czerwca 1997 roku Kodeks Karny</w:t>
      </w:r>
    </w:p>
    <w:p w:rsidR="000F0CCF" w:rsidRPr="00DD6E2A" w:rsidRDefault="000F0CCF" w:rsidP="000F0CCF">
      <w:pPr>
        <w:pStyle w:val="Akapitzlist"/>
        <w:numPr>
          <w:ilvl w:val="0"/>
          <w:numId w:val="13"/>
        </w:numPr>
        <w:shd w:val="clear" w:color="auto" w:fill="FFFFFF"/>
        <w:ind w:left="426"/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DD6E2A">
        <w:rPr>
          <w:rFonts w:ascii="Arial Narrow" w:hAnsi="Arial Narrow"/>
          <w:iCs/>
          <w:color w:val="000000"/>
          <w:sz w:val="22"/>
          <w:szCs w:val="22"/>
        </w:rPr>
        <w:t>nie jestem karana/ - y karą dostępu do środków, o których mowa w art. 5 ust. 3 pkt. 1 i 4 ustawy z dnia 27 sierpnia 2009 roku o finansach publicznych (Dz.U. Nr 157, poz. 1240, z późń.zm.)</w:t>
      </w:r>
    </w:p>
    <w:p w:rsidR="000F0CCF" w:rsidRPr="00DD6E2A" w:rsidRDefault="000F0CCF" w:rsidP="000F0CCF">
      <w:pPr>
        <w:pStyle w:val="Akapitzlist"/>
        <w:numPr>
          <w:ilvl w:val="0"/>
          <w:numId w:val="13"/>
        </w:numPr>
        <w:shd w:val="clear" w:color="auto" w:fill="FFFFFF"/>
        <w:ind w:left="426"/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DD6E2A">
        <w:rPr>
          <w:rFonts w:ascii="Arial Narrow" w:hAnsi="Arial Narrow"/>
          <w:iCs/>
          <w:color w:val="000000"/>
          <w:sz w:val="22"/>
          <w:szCs w:val="22"/>
        </w:rPr>
        <w:t>zapoznałam/-em się z kryteriami kwalifikacyjnymi do udziału w projekcie, z Regulaminem rekrutacji i uczestnictwa w oraz Regulaminem przyznawania środków finansowych na rozwój przedsiębiorczości w projekcie pt. „Aktywni w życiu!” i akceptuję ich zapisy</w:t>
      </w:r>
    </w:p>
    <w:p w:rsidR="000F0CCF" w:rsidRPr="00DD6E2A" w:rsidRDefault="000F0CCF" w:rsidP="000F0CCF">
      <w:pPr>
        <w:widowControl w:val="0"/>
        <w:numPr>
          <w:ilvl w:val="0"/>
          <w:numId w:val="13"/>
        </w:numPr>
        <w:suppressAutoHyphens/>
        <w:spacing w:line="276" w:lineRule="auto"/>
        <w:ind w:left="426"/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DD6E2A">
        <w:rPr>
          <w:rFonts w:ascii="Arial Narrow" w:hAnsi="Arial Narrow"/>
          <w:iCs/>
          <w:color w:val="000000"/>
          <w:sz w:val="22"/>
          <w:szCs w:val="22"/>
        </w:rPr>
        <w:t>nie posiadam aktywnego wpisu do rejestru Ewidencji Działalności Gospodarczej/Centralnej Ewidencji i Informacji o Działalności Gospodarczej, nie jestem zarejestrowany jako przedsiębiorca w Krajowym Rejestrze Sądowym, nie prowadzę działalności na podstawie odrębnych przepisów, w tym m.in. działalności adwokackiej, komorniczej lub oświatowej w okresie ostatnich 12 m-</w:t>
      </w:r>
      <w:proofErr w:type="spellStart"/>
      <w:r w:rsidRPr="00DD6E2A">
        <w:rPr>
          <w:rFonts w:ascii="Arial Narrow" w:hAnsi="Arial Narrow"/>
          <w:iCs/>
          <w:color w:val="000000"/>
          <w:sz w:val="22"/>
          <w:szCs w:val="22"/>
        </w:rPr>
        <w:t>cy</w:t>
      </w:r>
      <w:proofErr w:type="spellEnd"/>
      <w:r w:rsidRPr="00DD6E2A">
        <w:rPr>
          <w:rFonts w:ascii="Arial Narrow" w:hAnsi="Arial Narrow"/>
          <w:iCs/>
          <w:color w:val="000000"/>
          <w:sz w:val="22"/>
          <w:szCs w:val="22"/>
        </w:rPr>
        <w:t xml:space="preserve"> przed złożeniem dokumentów rekrutacyjnych, nie jestem członkiem spółdzielni utworzonych na podstawie prawa spółdzielczego w tym okresie (z wyłączeniem osób będących członkami spółdzielni oszczędnościowo - pożyczkowych, spółdzielni budownictwa mieszkaniowego i banków spółdzielczych, którzy nie osiągają przychodu z tytułu tego członkostwa) i nie posiadam udziałów bądź akcji w spółkach osobowych lub spółkach kapitałowych prawa handlowego, z wyłączeniem spółek kapitałowych, których akcje są notowane na giełdzie papierów wartościowych</w:t>
      </w:r>
    </w:p>
    <w:p w:rsidR="000F0CCF" w:rsidRPr="00DD6E2A" w:rsidRDefault="000F0CCF" w:rsidP="000F0CCF">
      <w:pPr>
        <w:pStyle w:val="Akapitzlist"/>
        <w:numPr>
          <w:ilvl w:val="0"/>
          <w:numId w:val="13"/>
        </w:numPr>
        <w:shd w:val="clear" w:color="auto" w:fill="FFFFFF"/>
        <w:ind w:left="426"/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DD6E2A">
        <w:rPr>
          <w:rFonts w:ascii="Arial Narrow" w:hAnsi="Arial Narrow"/>
          <w:iCs/>
          <w:color w:val="000000"/>
          <w:sz w:val="22"/>
          <w:szCs w:val="22"/>
        </w:rPr>
        <w:t>nie korzystam równolegle z innych bezzwrotnych środków publicznych na rozpoczęcie działalności gospodarczej w tym zwłaszcza ze środków Funduszu Pracy, PFRON oraz w ramach Działania 7.3 RPO WP 2014-2020</w:t>
      </w:r>
    </w:p>
    <w:p w:rsidR="000F0CCF" w:rsidRPr="00DD6E2A" w:rsidRDefault="000F0CCF" w:rsidP="000F0CCF">
      <w:pPr>
        <w:pStyle w:val="Akapitzlist"/>
        <w:numPr>
          <w:ilvl w:val="0"/>
          <w:numId w:val="13"/>
        </w:numPr>
        <w:shd w:val="clear" w:color="auto" w:fill="FFFFFF"/>
        <w:ind w:left="426"/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DD6E2A">
        <w:rPr>
          <w:rFonts w:ascii="Arial Narrow" w:hAnsi="Arial Narrow" w:cs="Arial"/>
          <w:sz w:val="22"/>
          <w:szCs w:val="22"/>
        </w:rPr>
        <w:t xml:space="preserve">w ciągu bieżącego roku kalendarzowego oraz dwóch poprzedzających go lat kalendarzowych nie otrzymałam/-em pomocy de </w:t>
      </w:r>
      <w:proofErr w:type="spellStart"/>
      <w:r w:rsidRPr="00DD6E2A">
        <w:rPr>
          <w:rFonts w:ascii="Arial Narrow" w:hAnsi="Arial Narrow" w:cs="Arial"/>
          <w:sz w:val="22"/>
          <w:szCs w:val="22"/>
        </w:rPr>
        <w:t>minimis</w:t>
      </w:r>
      <w:proofErr w:type="spellEnd"/>
    </w:p>
    <w:p w:rsidR="000F0CCF" w:rsidRPr="00DD6E2A" w:rsidRDefault="000F0CCF" w:rsidP="000F0CCF">
      <w:pPr>
        <w:pStyle w:val="Akapitzlist"/>
        <w:numPr>
          <w:ilvl w:val="0"/>
          <w:numId w:val="13"/>
        </w:numPr>
        <w:shd w:val="clear" w:color="auto" w:fill="FFFFFF"/>
        <w:ind w:left="426"/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DD6E2A">
        <w:rPr>
          <w:rFonts w:ascii="Arial Narrow" w:hAnsi="Arial Narrow" w:cs="Arial"/>
          <w:sz w:val="22"/>
          <w:szCs w:val="22"/>
        </w:rPr>
        <w:t xml:space="preserve">w ciągu bieżącego roku kalendarzowego oraz dwóch poprzedzających go lat kalendarzowych otrzymałam/-em pomoc de </w:t>
      </w:r>
      <w:proofErr w:type="spellStart"/>
      <w:r w:rsidRPr="00DD6E2A">
        <w:rPr>
          <w:rFonts w:ascii="Arial Narrow" w:hAnsi="Arial Narrow" w:cs="Arial"/>
          <w:sz w:val="22"/>
          <w:szCs w:val="22"/>
        </w:rPr>
        <w:t>minimis</w:t>
      </w:r>
      <w:proofErr w:type="spellEnd"/>
      <w:r w:rsidRPr="00DD6E2A">
        <w:rPr>
          <w:rFonts w:ascii="Arial Narrow" w:hAnsi="Arial Narrow" w:cs="Arial"/>
          <w:sz w:val="22"/>
          <w:szCs w:val="22"/>
        </w:rPr>
        <w:t xml:space="preserve"> w wysokości …………………………….……………</w:t>
      </w:r>
      <w:r w:rsidRPr="00DD6E2A">
        <w:rPr>
          <w:rFonts w:ascii="Arial Narrow" w:hAnsi="Arial Narrow" w:cs="Arial"/>
          <w:sz w:val="22"/>
          <w:szCs w:val="22"/>
          <w:vertAlign w:val="superscript"/>
        </w:rPr>
        <w:footnoteReference w:id="1"/>
      </w:r>
    </w:p>
    <w:p w:rsidR="000F0CCF" w:rsidRPr="00DD6E2A" w:rsidRDefault="000F0CCF" w:rsidP="000F0CCF">
      <w:pPr>
        <w:pStyle w:val="Akapitzlist"/>
        <w:numPr>
          <w:ilvl w:val="0"/>
          <w:numId w:val="13"/>
        </w:numPr>
        <w:shd w:val="clear" w:color="auto" w:fill="FFFFFF"/>
        <w:ind w:left="426"/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DD6E2A">
        <w:rPr>
          <w:rFonts w:ascii="Arial Narrow" w:hAnsi="Arial Narrow"/>
          <w:iCs/>
          <w:color w:val="000000"/>
          <w:sz w:val="22"/>
          <w:szCs w:val="22"/>
        </w:rPr>
        <w:t>nie pozostaję w związku małżeńskim lub w faktycznym pożyciu albo w stosunku pokrewieństwa i powinowactwa w linii prostej, pokrewieństwa i powinowactwa w linii bocznej do drugiego stopnia z Beneficjentem, i</w:t>
      </w:r>
      <w:r w:rsidR="00674026" w:rsidRPr="00DD6E2A">
        <w:rPr>
          <w:rFonts w:ascii="Arial Narrow" w:hAnsi="Arial Narrow"/>
          <w:iCs/>
          <w:color w:val="000000"/>
          <w:sz w:val="22"/>
          <w:szCs w:val="22"/>
        </w:rPr>
        <w:t xml:space="preserve">/lub pracownikiem Beneficjenta </w:t>
      </w:r>
      <w:r w:rsidRPr="00DD6E2A">
        <w:rPr>
          <w:rFonts w:ascii="Arial Narrow" w:hAnsi="Arial Narrow"/>
          <w:iCs/>
          <w:color w:val="000000"/>
          <w:sz w:val="22"/>
          <w:szCs w:val="22"/>
        </w:rPr>
        <w:t>lub wykonawcy</w:t>
      </w:r>
    </w:p>
    <w:p w:rsidR="000F0CCF" w:rsidRPr="00DD6E2A" w:rsidRDefault="000F0CCF" w:rsidP="000F0CCF">
      <w:pPr>
        <w:pStyle w:val="Akapitzlist"/>
        <w:numPr>
          <w:ilvl w:val="0"/>
          <w:numId w:val="13"/>
        </w:numPr>
        <w:shd w:val="clear" w:color="auto" w:fill="FFFFFF"/>
        <w:ind w:left="426"/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DD6E2A">
        <w:rPr>
          <w:rFonts w:ascii="Arial Narrow" w:hAnsi="Arial Narrow"/>
          <w:iCs/>
          <w:color w:val="000000"/>
          <w:sz w:val="22"/>
          <w:szCs w:val="22"/>
        </w:rPr>
        <w:lastRenderedPageBreak/>
        <w:t>nie pozostaję i nie pozostawałam/-em w ciągu ostatnich dwóch lat w stosunku pracy lub innym (umowa zlecenie, umowa o dz</w:t>
      </w:r>
      <w:r w:rsidR="00674026" w:rsidRPr="00DD6E2A">
        <w:rPr>
          <w:rFonts w:ascii="Arial Narrow" w:hAnsi="Arial Narrow"/>
          <w:iCs/>
          <w:color w:val="000000"/>
          <w:sz w:val="22"/>
          <w:szCs w:val="22"/>
        </w:rPr>
        <w:t xml:space="preserve">ieło lub inne) z Beneficjentem </w:t>
      </w:r>
      <w:r w:rsidRPr="00DD6E2A">
        <w:rPr>
          <w:rFonts w:ascii="Arial Narrow" w:hAnsi="Arial Narrow"/>
          <w:iCs/>
          <w:color w:val="000000"/>
          <w:sz w:val="22"/>
          <w:szCs w:val="22"/>
        </w:rPr>
        <w:t>lub wykonawcą</w:t>
      </w:r>
    </w:p>
    <w:p w:rsidR="000F0CCF" w:rsidRPr="00DD6E2A" w:rsidRDefault="000F0CCF" w:rsidP="000F0CCF">
      <w:pPr>
        <w:pStyle w:val="Akapitzlist"/>
        <w:numPr>
          <w:ilvl w:val="0"/>
          <w:numId w:val="13"/>
        </w:numPr>
        <w:shd w:val="clear" w:color="auto" w:fill="FFFFFF"/>
        <w:ind w:left="426"/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DD6E2A">
        <w:rPr>
          <w:rFonts w:ascii="Arial Narrow" w:hAnsi="Arial Narrow"/>
          <w:iCs/>
          <w:color w:val="000000"/>
          <w:sz w:val="22"/>
          <w:szCs w:val="22"/>
        </w:rPr>
        <w:t>nie zamierzam rozpocząć działalności gospodarczej prowadzonej wcześniej przez członka rodziny, z wykorzystaniem zasobów materialnych (pomieszczenia, sprzętu itp.) stanowiących zaplecze dla tej działalności, w przypadku gdy członek rodziny zaprzestał prowadzenia działalności gospodarczej nie później niż miesiąc przed dniem złożenia przeze mnie Formularza rekrutacyjnego</w:t>
      </w:r>
    </w:p>
    <w:p w:rsidR="000F0CCF" w:rsidRPr="00DD6E2A" w:rsidRDefault="000F0CCF" w:rsidP="000F0CCF">
      <w:pPr>
        <w:pStyle w:val="Akapitzlist"/>
        <w:numPr>
          <w:ilvl w:val="0"/>
          <w:numId w:val="13"/>
        </w:numPr>
        <w:shd w:val="clear" w:color="auto" w:fill="FFFFFF"/>
        <w:ind w:left="426"/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DD6E2A">
        <w:rPr>
          <w:rFonts w:ascii="Arial Narrow" w:hAnsi="Arial Narrow"/>
          <w:iCs/>
          <w:color w:val="000000"/>
          <w:sz w:val="22"/>
          <w:szCs w:val="22"/>
        </w:rPr>
        <w:t>nie zamierzam prowadzić działalności gospodarczej jednocześnie o tym samym profilu co przedsiębiorstwo prowadzone przez członka rodziny i pod tym samym adresem, z wykorzystaniem pomieszczeń, w których jest prowadzona działalność</w:t>
      </w:r>
    </w:p>
    <w:p w:rsidR="000F0CCF" w:rsidRPr="00DD6E2A" w:rsidRDefault="000F0CCF" w:rsidP="000F0CCF">
      <w:pPr>
        <w:pStyle w:val="Akapitzlist"/>
        <w:numPr>
          <w:ilvl w:val="0"/>
          <w:numId w:val="13"/>
        </w:numPr>
        <w:shd w:val="clear" w:color="auto" w:fill="FFFFFF"/>
        <w:ind w:left="426"/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DD6E2A">
        <w:rPr>
          <w:rFonts w:ascii="Arial Narrow" w:hAnsi="Arial Narrow"/>
          <w:iCs/>
          <w:color w:val="000000"/>
          <w:sz w:val="22"/>
          <w:szCs w:val="22"/>
        </w:rPr>
        <w:t>nie jestem właścicielką/em lub posiadaczką/em samoistnych lub zależnych nieruchomości rolnych o powierzchni użytków rolnych przekraczającej 2 ha przeliczeniowe lub nie jestem współmałżonką/-</w:t>
      </w:r>
      <w:proofErr w:type="spellStart"/>
      <w:r w:rsidRPr="00DD6E2A">
        <w:rPr>
          <w:rFonts w:ascii="Arial Narrow" w:hAnsi="Arial Narrow"/>
          <w:iCs/>
          <w:color w:val="000000"/>
          <w:sz w:val="22"/>
          <w:szCs w:val="22"/>
        </w:rPr>
        <w:t>iem</w:t>
      </w:r>
      <w:proofErr w:type="spellEnd"/>
      <w:r w:rsidRPr="00DD6E2A">
        <w:rPr>
          <w:rFonts w:ascii="Arial Narrow" w:hAnsi="Arial Narrow"/>
          <w:iCs/>
          <w:color w:val="000000"/>
          <w:sz w:val="22"/>
          <w:szCs w:val="22"/>
        </w:rPr>
        <w:t xml:space="preserve"> tych osób, a także domownikiem, podlegającym ubezpieczeniom emerytalnym i rentowym z tytułu stałej pracy w gospodarstwie rolnym o powierzchni użytków rolnych przekraczających 2 ha przeliczeniowe</w:t>
      </w:r>
    </w:p>
    <w:p w:rsidR="000F0CCF" w:rsidRPr="00DD6E2A" w:rsidRDefault="000F0CCF" w:rsidP="000F0CCF">
      <w:pPr>
        <w:pStyle w:val="Akapitzlist"/>
        <w:numPr>
          <w:ilvl w:val="0"/>
          <w:numId w:val="13"/>
        </w:numPr>
        <w:shd w:val="clear" w:color="auto" w:fill="FFFFFF"/>
        <w:ind w:left="426"/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DD6E2A">
        <w:rPr>
          <w:rFonts w:ascii="Arial Narrow" w:hAnsi="Arial Narrow"/>
          <w:iCs/>
          <w:color w:val="000000"/>
          <w:sz w:val="22"/>
          <w:szCs w:val="22"/>
        </w:rPr>
        <w:t xml:space="preserve">nie zamierzam prowadzić działalności gospodarczej w zakresie wykluczonym z wsparcia w ramach EFS, a wskazanych w Rozporządzeniu Ministra Rozwoju Regionalnego w sprawie udzielania pomocy publicznej i de </w:t>
      </w:r>
      <w:proofErr w:type="spellStart"/>
      <w:r w:rsidRPr="00DD6E2A">
        <w:rPr>
          <w:rFonts w:ascii="Arial Narrow" w:hAnsi="Arial Narrow"/>
          <w:iCs/>
          <w:color w:val="000000"/>
          <w:sz w:val="22"/>
          <w:szCs w:val="22"/>
        </w:rPr>
        <w:t>minimis</w:t>
      </w:r>
      <w:proofErr w:type="spellEnd"/>
    </w:p>
    <w:p w:rsidR="000F0CCF" w:rsidRPr="00DD6E2A" w:rsidRDefault="000F0CCF" w:rsidP="000F0CCF">
      <w:pPr>
        <w:pStyle w:val="Akapitzlist"/>
        <w:numPr>
          <w:ilvl w:val="0"/>
          <w:numId w:val="13"/>
        </w:numPr>
        <w:shd w:val="clear" w:color="auto" w:fill="FFFFFF"/>
        <w:ind w:left="426"/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DD6E2A">
        <w:rPr>
          <w:rFonts w:ascii="Arial Narrow" w:hAnsi="Arial Narrow"/>
          <w:iCs/>
          <w:color w:val="000000"/>
          <w:sz w:val="22"/>
          <w:szCs w:val="22"/>
        </w:rPr>
        <w:t>zobowiązuję są do udzielania niezbędnych informacji dla celów monitoringu, kontroli i ewaluacji Projektu w trakcie i do 3 m-</w:t>
      </w:r>
      <w:proofErr w:type="spellStart"/>
      <w:r w:rsidRPr="00DD6E2A">
        <w:rPr>
          <w:rFonts w:ascii="Arial Narrow" w:hAnsi="Arial Narrow"/>
          <w:iCs/>
          <w:color w:val="000000"/>
          <w:sz w:val="22"/>
          <w:szCs w:val="22"/>
        </w:rPr>
        <w:t>cy</w:t>
      </w:r>
      <w:proofErr w:type="spellEnd"/>
      <w:r w:rsidRPr="00DD6E2A">
        <w:rPr>
          <w:rFonts w:ascii="Arial Narrow" w:hAnsi="Arial Narrow"/>
          <w:iCs/>
          <w:color w:val="000000"/>
          <w:sz w:val="22"/>
          <w:szCs w:val="22"/>
        </w:rPr>
        <w:t xml:space="preserve"> po zakończeniu udziału w projekcie</w:t>
      </w:r>
    </w:p>
    <w:p w:rsidR="000F0CCF" w:rsidRPr="00DD6E2A" w:rsidRDefault="000F0CCF" w:rsidP="000F0CCF">
      <w:pPr>
        <w:pStyle w:val="Akapitzlist"/>
        <w:numPr>
          <w:ilvl w:val="0"/>
          <w:numId w:val="13"/>
        </w:numPr>
        <w:shd w:val="clear" w:color="auto" w:fill="FFFFFF"/>
        <w:ind w:left="426"/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DD6E2A">
        <w:rPr>
          <w:rFonts w:ascii="Arial Narrow" w:hAnsi="Arial Narrow"/>
          <w:iCs/>
          <w:color w:val="000000"/>
          <w:sz w:val="22"/>
          <w:szCs w:val="22"/>
        </w:rPr>
        <w:t>zobowiązuję się do udziału w badaniach ankietowych związanych z realizacją projektu</w:t>
      </w:r>
    </w:p>
    <w:p w:rsidR="000F0CCF" w:rsidRPr="00DD6E2A" w:rsidRDefault="000F0CCF" w:rsidP="000F0CCF">
      <w:pPr>
        <w:pStyle w:val="Akapitzlist"/>
        <w:numPr>
          <w:ilvl w:val="0"/>
          <w:numId w:val="13"/>
        </w:numPr>
        <w:shd w:val="clear" w:color="auto" w:fill="FFFFFF"/>
        <w:ind w:left="426"/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DD6E2A">
        <w:rPr>
          <w:rFonts w:ascii="Arial Narrow" w:hAnsi="Arial Narrow"/>
          <w:iCs/>
          <w:color w:val="000000"/>
          <w:sz w:val="22"/>
          <w:szCs w:val="22"/>
        </w:rPr>
        <w:t xml:space="preserve">wyrażam zgodę na przetwarzanie moich danych osobowych zgodnie z art. 23 ust. 1 pkt 2 lub art. 27 ust. 2 pkt 2 ustawy z dnia 29 sierpnia 1997 r. o ochronie danych osobowych ( Dz. U. z 2014 r., poz. 1182, z </w:t>
      </w:r>
      <w:proofErr w:type="spellStart"/>
      <w:r w:rsidRPr="00DD6E2A">
        <w:rPr>
          <w:rFonts w:ascii="Arial Narrow" w:hAnsi="Arial Narrow"/>
          <w:iCs/>
          <w:color w:val="000000"/>
          <w:sz w:val="22"/>
          <w:szCs w:val="22"/>
        </w:rPr>
        <w:t>późn</w:t>
      </w:r>
      <w:proofErr w:type="spellEnd"/>
      <w:r w:rsidRPr="00DD6E2A">
        <w:rPr>
          <w:rFonts w:ascii="Arial Narrow" w:hAnsi="Arial Narrow"/>
          <w:iCs/>
          <w:color w:val="000000"/>
          <w:sz w:val="22"/>
          <w:szCs w:val="22"/>
        </w:rPr>
        <w:t>. zm.) wyłącznie w celu realizacji projektu, w szczególności w odniesieniu do zbiorów Centralnego Systemu Teleinformatycznego wspierającego realizację programów operacyjnych oraz RPO WP na lata 2014 -2020.</w:t>
      </w:r>
    </w:p>
    <w:p w:rsidR="000F0CCF" w:rsidRPr="00DD6E2A" w:rsidRDefault="000F0CCF" w:rsidP="000F0CCF">
      <w:pPr>
        <w:widowControl w:val="0"/>
        <w:suppressAutoHyphens/>
        <w:ind w:left="426" w:firstLine="4386"/>
        <w:rPr>
          <w:rFonts w:ascii="Arial Narrow" w:eastAsia="Lucida Sans Unicode" w:hAnsi="Arial Narrow" w:cs="Arial"/>
          <w:sz w:val="22"/>
          <w:szCs w:val="22"/>
        </w:rPr>
      </w:pPr>
    </w:p>
    <w:p w:rsidR="000F0CCF" w:rsidRPr="00385124" w:rsidRDefault="000F0CCF" w:rsidP="000F0CCF">
      <w:pPr>
        <w:widowControl w:val="0"/>
        <w:suppressAutoHyphens/>
        <w:rPr>
          <w:rFonts w:ascii="Arial Narrow" w:eastAsia="Lucida Sans Unicode" w:hAnsi="Arial Narrow" w:cs="Arial"/>
        </w:rPr>
      </w:pPr>
      <w:r w:rsidRPr="00385124">
        <w:rPr>
          <w:rFonts w:ascii="Arial Narrow" w:eastAsia="Lucida Sans Unicode" w:hAnsi="Arial Narrow" w:cs="Arial"/>
        </w:rPr>
        <w:t xml:space="preserve">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74026" w:rsidRPr="00A9359E" w:rsidTr="00EF1C15">
        <w:trPr>
          <w:jc w:val="center"/>
        </w:trPr>
        <w:tc>
          <w:tcPr>
            <w:tcW w:w="4531" w:type="dxa"/>
            <w:shd w:val="clear" w:color="auto" w:fill="auto"/>
          </w:tcPr>
          <w:p w:rsidR="00674026" w:rsidRPr="00A9359E" w:rsidRDefault="00674026" w:rsidP="00EF1C15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</w:rPr>
            </w:pPr>
          </w:p>
          <w:p w:rsidR="00674026" w:rsidRPr="00A9359E" w:rsidRDefault="00674026" w:rsidP="00EF1C15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</w:rPr>
            </w:pPr>
          </w:p>
        </w:tc>
        <w:tc>
          <w:tcPr>
            <w:tcW w:w="4531" w:type="dxa"/>
            <w:shd w:val="clear" w:color="auto" w:fill="auto"/>
          </w:tcPr>
          <w:p w:rsidR="00674026" w:rsidRPr="00A9359E" w:rsidRDefault="00674026" w:rsidP="00EF1C15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</w:rPr>
            </w:pPr>
          </w:p>
        </w:tc>
      </w:tr>
      <w:tr w:rsidR="00674026" w:rsidRPr="00A9359E" w:rsidTr="00EF1C15">
        <w:trPr>
          <w:jc w:val="center"/>
        </w:trPr>
        <w:tc>
          <w:tcPr>
            <w:tcW w:w="4531" w:type="dxa"/>
            <w:shd w:val="clear" w:color="auto" w:fill="auto"/>
          </w:tcPr>
          <w:p w:rsidR="00674026" w:rsidRPr="00A9359E" w:rsidRDefault="00674026" w:rsidP="00EF1C15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</w:rPr>
            </w:pPr>
            <w:r w:rsidRPr="00A9359E">
              <w:rPr>
                <w:rFonts w:ascii="Arial Narrow" w:eastAsia="Lucida Sans Unicode" w:hAnsi="Arial Narrow"/>
              </w:rPr>
              <w:t>Miejscowość i data</w:t>
            </w:r>
          </w:p>
        </w:tc>
        <w:tc>
          <w:tcPr>
            <w:tcW w:w="4531" w:type="dxa"/>
            <w:shd w:val="clear" w:color="auto" w:fill="auto"/>
          </w:tcPr>
          <w:p w:rsidR="00674026" w:rsidRPr="00A9359E" w:rsidRDefault="00674026" w:rsidP="00EF1C15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</w:rPr>
            </w:pPr>
            <w:r>
              <w:rPr>
                <w:rFonts w:ascii="Arial Narrow" w:eastAsia="Lucida Sans Unicode" w:hAnsi="Arial Narrow"/>
              </w:rPr>
              <w:t>Czytelny podpis Uczestnika</w:t>
            </w:r>
          </w:p>
        </w:tc>
      </w:tr>
    </w:tbl>
    <w:p w:rsidR="00674026" w:rsidRDefault="00674026" w:rsidP="00674026">
      <w:pPr>
        <w:spacing w:after="200" w:line="276" w:lineRule="auto"/>
        <w:ind w:left="720"/>
        <w:contextualSpacing/>
        <w:jc w:val="center"/>
        <w:rPr>
          <w:rFonts w:ascii="Arial Narrow" w:hAnsi="Arial Narrow"/>
          <w:color w:val="000000"/>
          <w:lang w:eastAsia="en-US"/>
        </w:rPr>
      </w:pPr>
    </w:p>
    <w:p w:rsidR="00674026" w:rsidRDefault="00674026" w:rsidP="00674026">
      <w:pPr>
        <w:spacing w:after="200" w:line="276" w:lineRule="auto"/>
        <w:ind w:left="720"/>
        <w:contextualSpacing/>
        <w:jc w:val="center"/>
        <w:rPr>
          <w:rFonts w:ascii="Arial Narrow" w:hAnsi="Arial Narrow"/>
          <w:color w:val="000000"/>
          <w:lang w:eastAsia="en-US"/>
        </w:rPr>
      </w:pPr>
    </w:p>
    <w:p w:rsidR="00674026" w:rsidRDefault="00674026" w:rsidP="00674026">
      <w:pPr>
        <w:spacing w:after="200" w:line="276" w:lineRule="auto"/>
        <w:ind w:left="720"/>
        <w:contextualSpacing/>
        <w:jc w:val="center"/>
        <w:rPr>
          <w:rFonts w:ascii="Arial Narrow" w:hAnsi="Arial Narrow"/>
          <w:color w:val="000000"/>
          <w:lang w:eastAsia="en-US"/>
        </w:rPr>
      </w:pPr>
    </w:p>
    <w:p w:rsidR="00674026" w:rsidRDefault="00674026" w:rsidP="00674026">
      <w:pPr>
        <w:spacing w:after="200" w:line="276" w:lineRule="auto"/>
        <w:ind w:left="720"/>
        <w:contextualSpacing/>
        <w:jc w:val="center"/>
        <w:rPr>
          <w:rFonts w:ascii="Arial Narrow" w:hAnsi="Arial Narrow"/>
          <w:color w:val="000000"/>
          <w:lang w:eastAsia="en-US"/>
        </w:rPr>
      </w:pPr>
    </w:p>
    <w:p w:rsidR="00674026" w:rsidRDefault="00674026" w:rsidP="00674026">
      <w:pPr>
        <w:spacing w:after="200" w:line="276" w:lineRule="auto"/>
        <w:ind w:left="720"/>
        <w:contextualSpacing/>
        <w:jc w:val="center"/>
        <w:rPr>
          <w:rFonts w:ascii="Arial Narrow" w:hAnsi="Arial Narrow"/>
          <w:color w:val="000000"/>
          <w:lang w:eastAsia="en-US"/>
        </w:rPr>
      </w:pPr>
    </w:p>
    <w:p w:rsidR="00674026" w:rsidRDefault="00674026" w:rsidP="00674026">
      <w:pPr>
        <w:spacing w:after="200" w:line="276" w:lineRule="auto"/>
        <w:ind w:left="720"/>
        <w:contextualSpacing/>
        <w:jc w:val="center"/>
        <w:rPr>
          <w:rFonts w:ascii="Arial Narrow" w:hAnsi="Arial Narrow"/>
          <w:color w:val="000000"/>
          <w:lang w:eastAsia="en-US"/>
        </w:rPr>
      </w:pPr>
    </w:p>
    <w:p w:rsidR="00674026" w:rsidRDefault="00674026" w:rsidP="00674026">
      <w:pPr>
        <w:spacing w:after="200" w:line="276" w:lineRule="auto"/>
        <w:ind w:left="720"/>
        <w:contextualSpacing/>
        <w:jc w:val="center"/>
        <w:rPr>
          <w:rFonts w:ascii="Arial Narrow" w:hAnsi="Arial Narrow"/>
          <w:color w:val="000000"/>
          <w:lang w:eastAsia="en-US"/>
        </w:rPr>
      </w:pPr>
    </w:p>
    <w:p w:rsidR="00674026" w:rsidRDefault="00674026" w:rsidP="00674026">
      <w:pPr>
        <w:spacing w:after="200" w:line="276" w:lineRule="auto"/>
        <w:ind w:left="720"/>
        <w:contextualSpacing/>
        <w:jc w:val="center"/>
        <w:rPr>
          <w:rFonts w:ascii="Arial Narrow" w:hAnsi="Arial Narrow"/>
          <w:color w:val="000000"/>
          <w:lang w:eastAsia="en-US"/>
        </w:rPr>
      </w:pPr>
    </w:p>
    <w:p w:rsidR="00674026" w:rsidRDefault="00674026" w:rsidP="00674026">
      <w:pPr>
        <w:spacing w:after="200" w:line="276" w:lineRule="auto"/>
        <w:ind w:left="720"/>
        <w:contextualSpacing/>
        <w:jc w:val="center"/>
        <w:rPr>
          <w:rFonts w:ascii="Arial Narrow" w:hAnsi="Arial Narrow"/>
          <w:color w:val="000000"/>
          <w:lang w:eastAsia="en-US"/>
        </w:rPr>
      </w:pPr>
    </w:p>
    <w:p w:rsidR="00674026" w:rsidRDefault="00674026" w:rsidP="00674026">
      <w:pPr>
        <w:spacing w:after="200" w:line="276" w:lineRule="auto"/>
        <w:ind w:left="720"/>
        <w:contextualSpacing/>
        <w:jc w:val="center"/>
        <w:rPr>
          <w:rFonts w:ascii="Arial Narrow" w:hAnsi="Arial Narrow"/>
          <w:color w:val="000000"/>
          <w:lang w:eastAsia="en-US"/>
        </w:rPr>
      </w:pPr>
    </w:p>
    <w:p w:rsidR="00674026" w:rsidRDefault="00674026" w:rsidP="00674026">
      <w:pPr>
        <w:spacing w:after="200" w:line="276" w:lineRule="auto"/>
        <w:ind w:left="720"/>
        <w:contextualSpacing/>
        <w:jc w:val="center"/>
        <w:rPr>
          <w:rFonts w:ascii="Arial Narrow" w:hAnsi="Arial Narrow"/>
          <w:color w:val="000000"/>
          <w:lang w:eastAsia="en-US"/>
        </w:rPr>
      </w:pPr>
    </w:p>
    <w:p w:rsidR="00674026" w:rsidRDefault="00674026" w:rsidP="00674026">
      <w:pPr>
        <w:spacing w:after="200" w:line="276" w:lineRule="auto"/>
        <w:ind w:left="720"/>
        <w:contextualSpacing/>
        <w:jc w:val="center"/>
        <w:rPr>
          <w:rFonts w:ascii="Arial Narrow" w:hAnsi="Arial Narrow"/>
          <w:color w:val="000000"/>
          <w:lang w:eastAsia="en-US"/>
        </w:rPr>
      </w:pPr>
    </w:p>
    <w:p w:rsidR="00674026" w:rsidRDefault="00674026" w:rsidP="00E330B6">
      <w:pPr>
        <w:spacing w:after="200" w:line="276" w:lineRule="auto"/>
        <w:contextualSpacing/>
        <w:rPr>
          <w:rFonts w:ascii="Arial Narrow" w:hAnsi="Arial Narrow"/>
          <w:color w:val="000000"/>
          <w:lang w:eastAsia="en-US"/>
        </w:rPr>
      </w:pPr>
    </w:p>
    <w:sectPr w:rsidR="00674026" w:rsidSect="00D10C26">
      <w:headerReference w:type="default" r:id="rId8"/>
      <w:footerReference w:type="default" r:id="rId9"/>
      <w:pgSz w:w="11906" w:h="16838"/>
      <w:pgMar w:top="1590" w:right="720" w:bottom="720" w:left="720" w:header="570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D93" w:rsidRDefault="007B6D93">
      <w:r>
        <w:separator/>
      </w:r>
    </w:p>
  </w:endnote>
  <w:endnote w:type="continuationSeparator" w:id="0">
    <w:p w:rsidR="007B6D93" w:rsidRDefault="007B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9B" w:rsidRDefault="00966B9B" w:rsidP="00966B9B">
    <w:pPr>
      <w:pStyle w:val="Stopka"/>
      <w:tabs>
        <w:tab w:val="left" w:pos="3810"/>
      </w:tabs>
    </w:pPr>
    <w:r w:rsidRPr="00966B9B">
      <w:rPr>
        <w:b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6082560C" wp14:editId="032BE267">
          <wp:simplePos x="0" y="0"/>
          <wp:positionH relativeFrom="margin">
            <wp:posOffset>4921885</wp:posOffset>
          </wp:positionH>
          <wp:positionV relativeFrom="paragraph">
            <wp:posOffset>106045</wp:posOffset>
          </wp:positionV>
          <wp:extent cx="1666875" cy="462280"/>
          <wp:effectExtent l="0" t="0" r="9525" b="0"/>
          <wp:wrapTight wrapText="bothSides">
            <wp:wrapPolygon edited="0">
              <wp:start x="0" y="0"/>
              <wp:lineTo x="0" y="20473"/>
              <wp:lineTo x="21477" y="20473"/>
              <wp:lineTo x="21477" y="0"/>
              <wp:lineTo x="0" y="0"/>
            </wp:wrapPolygon>
          </wp:wrapTight>
          <wp:docPr id="1" name="Obraz 1" descr="Opis: logo_paint_bez_sloga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9" descr="Opis: logo_paint_bez_slogan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6B9B" w:rsidRPr="00672A01" w:rsidRDefault="00966B9B" w:rsidP="00425EDD">
    <w:pPr>
      <w:pStyle w:val="Stopka"/>
      <w:tabs>
        <w:tab w:val="left" w:pos="3810"/>
      </w:tabs>
      <w:rPr>
        <w:sz w:val="16"/>
        <w:szCs w:val="16"/>
      </w:rPr>
    </w:pPr>
    <w:r w:rsidRPr="00966B9B">
      <w:rPr>
        <w:b/>
        <w:color w:val="17365D" w:themeColor="text2" w:themeShade="BF"/>
        <w:sz w:val="22"/>
        <w:szCs w:val="22"/>
      </w:rPr>
      <w:t>„KUŹNIA PRZEDSIEBIORCÓW – program wspierania przedsiębiorczości osób powyżej 29 lat pozostających bez pracy w województwie podkarpackim”</w:t>
    </w:r>
    <w:r w:rsidRPr="00966B9B">
      <w:rPr>
        <w:b/>
        <w:color w:val="17365D" w:themeColor="text2" w:themeShade="BF"/>
        <w:sz w:val="28"/>
        <w:szCs w:val="28"/>
      </w:rPr>
      <w:t xml:space="preserve"> </w:t>
    </w:r>
    <w:r w:rsidRPr="00966B9B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D93" w:rsidRDefault="007B6D93">
      <w:r>
        <w:separator/>
      </w:r>
    </w:p>
  </w:footnote>
  <w:footnote w:type="continuationSeparator" w:id="0">
    <w:p w:rsidR="007B6D93" w:rsidRDefault="007B6D93">
      <w:r>
        <w:continuationSeparator/>
      </w:r>
    </w:p>
  </w:footnote>
  <w:footnote w:id="1">
    <w:p w:rsidR="000F0CCF" w:rsidRPr="009B5C3E" w:rsidRDefault="000F0CCF" w:rsidP="000F0CCF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9B5C3E">
        <w:rPr>
          <w:rStyle w:val="Odwoanieprzypisudolnego"/>
          <w:rFonts w:ascii="Verdana" w:hAnsi="Verdana"/>
          <w:sz w:val="14"/>
          <w:szCs w:val="14"/>
        </w:rPr>
        <w:footnoteRef/>
      </w:r>
      <w:r w:rsidRPr="009B5C3E">
        <w:rPr>
          <w:rFonts w:ascii="Verdana" w:hAnsi="Verdana"/>
          <w:sz w:val="14"/>
          <w:szCs w:val="14"/>
        </w:rPr>
        <w:t xml:space="preserve"> </w:t>
      </w:r>
      <w:r w:rsidRPr="00B478AE">
        <w:rPr>
          <w:rFonts w:ascii="Arial Narrow" w:hAnsi="Arial Narrow"/>
          <w:sz w:val="18"/>
          <w:szCs w:val="18"/>
        </w:rPr>
        <w:t>W przypadku otrzymania pomocy publicznej należy wpisać wielkość otrzymanej pomocy i dołączyć odpowiednie kopie zaświadczeń z instytucji, która jej udzieliła.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9B" w:rsidRPr="00A7722F" w:rsidRDefault="00966B9B" w:rsidP="00A7722F">
    <w:pPr>
      <w:jc w:val="both"/>
      <w:rPr>
        <w:rFonts w:ascii="Verdana" w:hAnsi="Verdana" w:cs="Arial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6C7EC1F" wp14:editId="3EBA2299">
              <wp:simplePos x="0" y="0"/>
              <wp:positionH relativeFrom="column">
                <wp:posOffset>52705</wp:posOffset>
              </wp:positionH>
              <wp:positionV relativeFrom="paragraph">
                <wp:posOffset>-137795</wp:posOffset>
              </wp:positionV>
              <wp:extent cx="6489700" cy="499745"/>
              <wp:effectExtent l="0" t="0" r="635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56860B" id="Grupa 7" o:spid="_x0000_s1026" style="position:absolute;margin-left:4.15pt;margin-top:-10.85pt;width:511pt;height:39.35pt;z-index:251661312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oHS+AAAA2gAAAA8AAABkcnMvZG93bnJldi54bWxET02LwjAQvQv+hzDC3jTVgyy1UVQQPXhp&#10;dxWPQzM2xWZSm2i7/35zWNjj431nm8E24k2drx0rmM8SEMSl0zVXCr6/DtNPED4ga2wck4If8rBZ&#10;j0cZptr1nNO7CJWIIexTVGBCaFMpfWnIop+5ljhyd9dZDBF2ldQd9jHcNnKRJEtpsebYYLClvaHy&#10;Ubysgmeubwd3TfpLgbvzS+/yho9GqY/JsF2BCDSEf/Gf+6QVxK3xSrw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JoHS+AAAA2gAAAA8AAAAAAAAAAAAAAAAAnwIAAGRy&#10;cy9kb3ducmV2LnhtbFBLBQYAAAAABAAEAPcAAACKAwAAAAA=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nr7EAAAA2gAAAA8AAABkcnMvZG93bnJldi54bWxEj09rwkAUxO9Cv8PyCr3ppoWKRjfBCoVA&#10;L/XPxdsj+8xGs2+T7FZjP71bKHgcZuY3zDIfbCMu1PvasYLXSQKCuHS65krBfvc5noHwAVlj45gU&#10;3MhDnj2Nlphqd+UNXbahEhHCPkUFJoQ2ldKXhiz6iWuJo3d0vcUQZV9J3eM1wm0j35JkKi3WHBcM&#10;trQ2VJ63P1bB4fR9a4ePw+970XVfXbG2Rm6sUi/Pw2oBItAQHuH/dqEVzO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Knr7EAAAA2gAAAA8AAAAAAAAAAAAAAAAA&#10;nwIAAGRycy9kb3ducmV2LnhtbFBLBQYAAAAABAAEAPcAAACQAwAAAAA=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V7mvFAAAA2wAAAA8AAABkcnMvZG93bnJldi54bWxEj09rwkAQxe9Cv8Myhd5009KKRDciBf9B&#10;L9VSPA7ZMQnJzqbZNcZ++s6h4G2G9+a93yyWg2tUT12oPBt4niSgiHNvKy4MfB3X4xmoEJEtNp7J&#10;wI0CLLOH0QJT66/8Sf0hFkpCOKRooIyxTbUOeUkOw8S3xKKdfecwytoV2nZ4lXDX6JckmWqHFUtD&#10;iS29l5TXh4sz8D1sdh99y3r6+rv5OW3jm67Xe2OeHofVHFSkId7N/9c7K/hCL7/IADr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1e5rxQAAANsAAAAPAAAAAAAAAAAAAAAA&#10;AJ8CAABkcnMvZG93bnJldi54bWxQSwUGAAAAAAQABAD3AAAAkQMAAAAA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uPfDAAAA2wAAAA8AAABkcnMvZG93bnJldi54bWxET01rwkAQvRf6H5Yp9FY3iUUkukqpaHuy&#10;VFvQ25Adk5Dd2ZBdTdpf7xaE3ubxPme+HKwRF+p87VhBOkpAEBdO11wq+Nqvn6YgfEDWaByTgh/y&#10;sFzc380x167nT7rsQiliCPscFVQhtLmUvqjIoh+5ljhyJ9dZDBF2pdQd9jHcGpklyURarDk2VNjS&#10;a0VFsztbBePm+P3WfPz2z4ezKzdbY7JslSr1+DC8zEAEGsK/+OZ+13F+Cn+/xAP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G49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  <w:r>
      <w:tab/>
    </w:r>
  </w:p>
  <w:p w:rsidR="00966B9B" w:rsidRPr="00D245FB" w:rsidRDefault="00966B9B" w:rsidP="00D245FB">
    <w:pPr>
      <w:pStyle w:val="Nagwek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</w:abstractNum>
  <w:abstractNum w:abstractNumId="2" w15:restartNumberingAfterBreak="0">
    <w:nsid w:val="00000004"/>
    <w:multiLevelType w:val="multilevel"/>
    <w:tmpl w:val="4F3038D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0"/>
    <w:multiLevelType w:val="multilevel"/>
    <w:tmpl w:val="602A9EE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99D0669"/>
    <w:multiLevelType w:val="hybridMultilevel"/>
    <w:tmpl w:val="40F8BD3C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 w15:restartNumberingAfterBreak="0">
    <w:nsid w:val="0F432615"/>
    <w:multiLevelType w:val="hybridMultilevel"/>
    <w:tmpl w:val="7A327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582763"/>
    <w:multiLevelType w:val="hybridMultilevel"/>
    <w:tmpl w:val="96DCE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30213"/>
    <w:multiLevelType w:val="hybridMultilevel"/>
    <w:tmpl w:val="9766BAF0"/>
    <w:lvl w:ilvl="0" w:tplc="840C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070"/>
    <w:multiLevelType w:val="hybridMultilevel"/>
    <w:tmpl w:val="8C841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773DA"/>
    <w:multiLevelType w:val="hybridMultilevel"/>
    <w:tmpl w:val="8A4E4252"/>
    <w:lvl w:ilvl="0" w:tplc="9C588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DD73C2"/>
    <w:multiLevelType w:val="hybridMultilevel"/>
    <w:tmpl w:val="B5F4EA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A0F5E"/>
    <w:multiLevelType w:val="hybridMultilevel"/>
    <w:tmpl w:val="7938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234BE"/>
    <w:multiLevelType w:val="hybridMultilevel"/>
    <w:tmpl w:val="23D02A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313ADF"/>
    <w:multiLevelType w:val="hybridMultilevel"/>
    <w:tmpl w:val="3F4A8C7E"/>
    <w:lvl w:ilvl="0" w:tplc="41F84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C10DE"/>
    <w:multiLevelType w:val="hybridMultilevel"/>
    <w:tmpl w:val="ADCCE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FF036C"/>
    <w:multiLevelType w:val="hybridMultilevel"/>
    <w:tmpl w:val="ECCE4464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9"/>
  </w:num>
  <w:num w:numId="5">
    <w:abstractNumId w:val="18"/>
  </w:num>
  <w:num w:numId="6">
    <w:abstractNumId w:val="21"/>
  </w:num>
  <w:num w:numId="7">
    <w:abstractNumId w:val="4"/>
  </w:num>
  <w:num w:numId="8">
    <w:abstractNumId w:val="11"/>
  </w:num>
  <w:num w:numId="9">
    <w:abstractNumId w:val="16"/>
  </w:num>
  <w:num w:numId="10">
    <w:abstractNumId w:val="17"/>
  </w:num>
  <w:num w:numId="11">
    <w:abstractNumId w:val="20"/>
  </w:num>
  <w:num w:numId="12">
    <w:abstractNumId w:val="14"/>
  </w:num>
  <w:num w:numId="13">
    <w:abstractNumId w:val="15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7F"/>
    <w:rsid w:val="000060CF"/>
    <w:rsid w:val="000071E0"/>
    <w:rsid w:val="000174EB"/>
    <w:rsid w:val="000421B5"/>
    <w:rsid w:val="00045444"/>
    <w:rsid w:val="000461F1"/>
    <w:rsid w:val="00054D8E"/>
    <w:rsid w:val="00055B3F"/>
    <w:rsid w:val="00057525"/>
    <w:rsid w:val="00061FAD"/>
    <w:rsid w:val="000625C9"/>
    <w:rsid w:val="00066E6C"/>
    <w:rsid w:val="000826C8"/>
    <w:rsid w:val="00093BA7"/>
    <w:rsid w:val="000B18B4"/>
    <w:rsid w:val="000B421B"/>
    <w:rsid w:val="000B638C"/>
    <w:rsid w:val="000D44E9"/>
    <w:rsid w:val="000D4599"/>
    <w:rsid w:val="000D4D45"/>
    <w:rsid w:val="000F0CCF"/>
    <w:rsid w:val="000F3B2E"/>
    <w:rsid w:val="00101860"/>
    <w:rsid w:val="00107101"/>
    <w:rsid w:val="00107972"/>
    <w:rsid w:val="00113922"/>
    <w:rsid w:val="00114237"/>
    <w:rsid w:val="00124745"/>
    <w:rsid w:val="00130B0C"/>
    <w:rsid w:val="00144FBA"/>
    <w:rsid w:val="00145DD5"/>
    <w:rsid w:val="00146A8A"/>
    <w:rsid w:val="00156A0C"/>
    <w:rsid w:val="00157B10"/>
    <w:rsid w:val="001634E2"/>
    <w:rsid w:val="00194A95"/>
    <w:rsid w:val="001A0A3C"/>
    <w:rsid w:val="001A572F"/>
    <w:rsid w:val="001B23C9"/>
    <w:rsid w:val="001C0418"/>
    <w:rsid w:val="001C63DC"/>
    <w:rsid w:val="001D6893"/>
    <w:rsid w:val="00201724"/>
    <w:rsid w:val="00210A2A"/>
    <w:rsid w:val="0025770E"/>
    <w:rsid w:val="00257E89"/>
    <w:rsid w:val="00261B36"/>
    <w:rsid w:val="0026490C"/>
    <w:rsid w:val="002937A2"/>
    <w:rsid w:val="002A0381"/>
    <w:rsid w:val="002B0247"/>
    <w:rsid w:val="002B5193"/>
    <w:rsid w:val="002C2763"/>
    <w:rsid w:val="002C60D7"/>
    <w:rsid w:val="002C7664"/>
    <w:rsid w:val="002D1C31"/>
    <w:rsid w:val="002E0DD0"/>
    <w:rsid w:val="002E3BF6"/>
    <w:rsid w:val="002F094F"/>
    <w:rsid w:val="002F3BF2"/>
    <w:rsid w:val="00314CFF"/>
    <w:rsid w:val="00316B24"/>
    <w:rsid w:val="00322DF8"/>
    <w:rsid w:val="003243E3"/>
    <w:rsid w:val="0032666F"/>
    <w:rsid w:val="0033386C"/>
    <w:rsid w:val="003346DC"/>
    <w:rsid w:val="003512A4"/>
    <w:rsid w:val="00381EA9"/>
    <w:rsid w:val="00385124"/>
    <w:rsid w:val="00396D6D"/>
    <w:rsid w:val="003A3396"/>
    <w:rsid w:val="003A645F"/>
    <w:rsid w:val="003B1C4B"/>
    <w:rsid w:val="003E5BDE"/>
    <w:rsid w:val="00407350"/>
    <w:rsid w:val="004074B3"/>
    <w:rsid w:val="004120C8"/>
    <w:rsid w:val="004205EF"/>
    <w:rsid w:val="00425EDD"/>
    <w:rsid w:val="00433478"/>
    <w:rsid w:val="00436ADD"/>
    <w:rsid w:val="00444BB0"/>
    <w:rsid w:val="00445ACB"/>
    <w:rsid w:val="004607D6"/>
    <w:rsid w:val="00461DBA"/>
    <w:rsid w:val="00462CE7"/>
    <w:rsid w:val="00467B96"/>
    <w:rsid w:val="004743F5"/>
    <w:rsid w:val="00486C7B"/>
    <w:rsid w:val="00487B9C"/>
    <w:rsid w:val="004A06BE"/>
    <w:rsid w:val="004A35EB"/>
    <w:rsid w:val="004B7104"/>
    <w:rsid w:val="004C0566"/>
    <w:rsid w:val="004C21DC"/>
    <w:rsid w:val="004C38CF"/>
    <w:rsid w:val="004D265B"/>
    <w:rsid w:val="004E28EA"/>
    <w:rsid w:val="00510002"/>
    <w:rsid w:val="005234E0"/>
    <w:rsid w:val="005557E5"/>
    <w:rsid w:val="0055613E"/>
    <w:rsid w:val="005603EB"/>
    <w:rsid w:val="00573543"/>
    <w:rsid w:val="0057667B"/>
    <w:rsid w:val="00577B4E"/>
    <w:rsid w:val="00597402"/>
    <w:rsid w:val="005B0AE0"/>
    <w:rsid w:val="005B3AAA"/>
    <w:rsid w:val="005B7829"/>
    <w:rsid w:val="005D747D"/>
    <w:rsid w:val="005D7D6A"/>
    <w:rsid w:val="005E32EF"/>
    <w:rsid w:val="005E43A4"/>
    <w:rsid w:val="005E6908"/>
    <w:rsid w:val="005F0E7B"/>
    <w:rsid w:val="005F525D"/>
    <w:rsid w:val="00600814"/>
    <w:rsid w:val="00604C53"/>
    <w:rsid w:val="006229F0"/>
    <w:rsid w:val="00622DB9"/>
    <w:rsid w:val="00625751"/>
    <w:rsid w:val="00633541"/>
    <w:rsid w:val="006416DC"/>
    <w:rsid w:val="00644EAA"/>
    <w:rsid w:val="0064581B"/>
    <w:rsid w:val="00651F72"/>
    <w:rsid w:val="006606A3"/>
    <w:rsid w:val="00672A01"/>
    <w:rsid w:val="00674026"/>
    <w:rsid w:val="006762D3"/>
    <w:rsid w:val="006810DE"/>
    <w:rsid w:val="00681746"/>
    <w:rsid w:val="006A08A2"/>
    <w:rsid w:val="006A7482"/>
    <w:rsid w:val="006A7606"/>
    <w:rsid w:val="006B22EE"/>
    <w:rsid w:val="006B653E"/>
    <w:rsid w:val="006C218D"/>
    <w:rsid w:val="006C4B87"/>
    <w:rsid w:val="006E2D3B"/>
    <w:rsid w:val="006E5772"/>
    <w:rsid w:val="0070182F"/>
    <w:rsid w:val="007033D5"/>
    <w:rsid w:val="00714099"/>
    <w:rsid w:val="00724370"/>
    <w:rsid w:val="00724396"/>
    <w:rsid w:val="007305F6"/>
    <w:rsid w:val="00733747"/>
    <w:rsid w:val="00741F1A"/>
    <w:rsid w:val="00742709"/>
    <w:rsid w:val="00746DBF"/>
    <w:rsid w:val="0076460F"/>
    <w:rsid w:val="00781F9B"/>
    <w:rsid w:val="00793A88"/>
    <w:rsid w:val="00797414"/>
    <w:rsid w:val="007A4677"/>
    <w:rsid w:val="007B1B57"/>
    <w:rsid w:val="007B5CC4"/>
    <w:rsid w:val="007B6D93"/>
    <w:rsid w:val="007C66F0"/>
    <w:rsid w:val="007D2DB2"/>
    <w:rsid w:val="007D3B80"/>
    <w:rsid w:val="007D75B2"/>
    <w:rsid w:val="007E4D5E"/>
    <w:rsid w:val="008135A9"/>
    <w:rsid w:val="008205AC"/>
    <w:rsid w:val="00827625"/>
    <w:rsid w:val="0086425F"/>
    <w:rsid w:val="00867AD9"/>
    <w:rsid w:val="00872C3A"/>
    <w:rsid w:val="0088127F"/>
    <w:rsid w:val="008836D9"/>
    <w:rsid w:val="008854BC"/>
    <w:rsid w:val="00887186"/>
    <w:rsid w:val="008927BC"/>
    <w:rsid w:val="008A0957"/>
    <w:rsid w:val="008A4DD5"/>
    <w:rsid w:val="008A62FF"/>
    <w:rsid w:val="008B138F"/>
    <w:rsid w:val="008B3C9F"/>
    <w:rsid w:val="008D14B3"/>
    <w:rsid w:val="008D2168"/>
    <w:rsid w:val="008D2471"/>
    <w:rsid w:val="008D30D8"/>
    <w:rsid w:val="008D3B78"/>
    <w:rsid w:val="008E12F8"/>
    <w:rsid w:val="008E7BE0"/>
    <w:rsid w:val="008F7F99"/>
    <w:rsid w:val="00906822"/>
    <w:rsid w:val="009071D4"/>
    <w:rsid w:val="00955FC6"/>
    <w:rsid w:val="00966B9B"/>
    <w:rsid w:val="009A45F8"/>
    <w:rsid w:val="009C3DE8"/>
    <w:rsid w:val="009D570D"/>
    <w:rsid w:val="009E0CC4"/>
    <w:rsid w:val="009E3F83"/>
    <w:rsid w:val="009F21E6"/>
    <w:rsid w:val="009F463A"/>
    <w:rsid w:val="009F5C7D"/>
    <w:rsid w:val="00A028DC"/>
    <w:rsid w:val="00A05C29"/>
    <w:rsid w:val="00A07C67"/>
    <w:rsid w:val="00A13DBA"/>
    <w:rsid w:val="00A40AEA"/>
    <w:rsid w:val="00A44717"/>
    <w:rsid w:val="00A5301A"/>
    <w:rsid w:val="00A5722D"/>
    <w:rsid w:val="00A65078"/>
    <w:rsid w:val="00A667D4"/>
    <w:rsid w:val="00A7533A"/>
    <w:rsid w:val="00A7722F"/>
    <w:rsid w:val="00A95C65"/>
    <w:rsid w:val="00AA30EE"/>
    <w:rsid w:val="00AA4999"/>
    <w:rsid w:val="00AA71EC"/>
    <w:rsid w:val="00AB0270"/>
    <w:rsid w:val="00AB6C79"/>
    <w:rsid w:val="00AC0A8D"/>
    <w:rsid w:val="00AF2584"/>
    <w:rsid w:val="00B01A47"/>
    <w:rsid w:val="00B12799"/>
    <w:rsid w:val="00B13573"/>
    <w:rsid w:val="00B22897"/>
    <w:rsid w:val="00B257C4"/>
    <w:rsid w:val="00B3127E"/>
    <w:rsid w:val="00B4054A"/>
    <w:rsid w:val="00B478AE"/>
    <w:rsid w:val="00B61673"/>
    <w:rsid w:val="00B61C83"/>
    <w:rsid w:val="00B61DE4"/>
    <w:rsid w:val="00B62479"/>
    <w:rsid w:val="00B725C0"/>
    <w:rsid w:val="00B815FE"/>
    <w:rsid w:val="00BB0362"/>
    <w:rsid w:val="00BB0AE9"/>
    <w:rsid w:val="00BB11CB"/>
    <w:rsid w:val="00BB5A8A"/>
    <w:rsid w:val="00BC00AF"/>
    <w:rsid w:val="00BC5285"/>
    <w:rsid w:val="00BC59E3"/>
    <w:rsid w:val="00BF04D2"/>
    <w:rsid w:val="00BF1767"/>
    <w:rsid w:val="00C0421E"/>
    <w:rsid w:val="00C13452"/>
    <w:rsid w:val="00C21E08"/>
    <w:rsid w:val="00C54AC0"/>
    <w:rsid w:val="00C55B21"/>
    <w:rsid w:val="00C71F93"/>
    <w:rsid w:val="00C75A7F"/>
    <w:rsid w:val="00C86F03"/>
    <w:rsid w:val="00C97632"/>
    <w:rsid w:val="00CB7B63"/>
    <w:rsid w:val="00CE0B1D"/>
    <w:rsid w:val="00CE1D17"/>
    <w:rsid w:val="00D037DE"/>
    <w:rsid w:val="00D10C26"/>
    <w:rsid w:val="00D2043A"/>
    <w:rsid w:val="00D245FB"/>
    <w:rsid w:val="00D3164C"/>
    <w:rsid w:val="00D442A5"/>
    <w:rsid w:val="00D52713"/>
    <w:rsid w:val="00D52DF2"/>
    <w:rsid w:val="00D53863"/>
    <w:rsid w:val="00D55D39"/>
    <w:rsid w:val="00D7537A"/>
    <w:rsid w:val="00DA5C9D"/>
    <w:rsid w:val="00DB36E5"/>
    <w:rsid w:val="00DB4A21"/>
    <w:rsid w:val="00DB768A"/>
    <w:rsid w:val="00DD30CA"/>
    <w:rsid w:val="00DD470E"/>
    <w:rsid w:val="00DD6E2A"/>
    <w:rsid w:val="00DE1927"/>
    <w:rsid w:val="00DE28D2"/>
    <w:rsid w:val="00DF2868"/>
    <w:rsid w:val="00E0041D"/>
    <w:rsid w:val="00E06CF3"/>
    <w:rsid w:val="00E23177"/>
    <w:rsid w:val="00E25E6F"/>
    <w:rsid w:val="00E3101C"/>
    <w:rsid w:val="00E330B6"/>
    <w:rsid w:val="00E736C4"/>
    <w:rsid w:val="00E77CCF"/>
    <w:rsid w:val="00E80B91"/>
    <w:rsid w:val="00E81E76"/>
    <w:rsid w:val="00E83A5E"/>
    <w:rsid w:val="00EA3738"/>
    <w:rsid w:val="00EA4AB0"/>
    <w:rsid w:val="00EA543F"/>
    <w:rsid w:val="00EB0DCA"/>
    <w:rsid w:val="00EC6A66"/>
    <w:rsid w:val="00ED049D"/>
    <w:rsid w:val="00ED5183"/>
    <w:rsid w:val="00EE5C70"/>
    <w:rsid w:val="00EE7D79"/>
    <w:rsid w:val="00EF31AF"/>
    <w:rsid w:val="00EF54CD"/>
    <w:rsid w:val="00F01A50"/>
    <w:rsid w:val="00F03529"/>
    <w:rsid w:val="00F0605C"/>
    <w:rsid w:val="00F166C4"/>
    <w:rsid w:val="00F251A1"/>
    <w:rsid w:val="00F53531"/>
    <w:rsid w:val="00F53C1C"/>
    <w:rsid w:val="00F575D3"/>
    <w:rsid w:val="00F63770"/>
    <w:rsid w:val="00F774C1"/>
    <w:rsid w:val="00F77E48"/>
    <w:rsid w:val="00F83068"/>
    <w:rsid w:val="00F916D7"/>
    <w:rsid w:val="00F962E0"/>
    <w:rsid w:val="00FA5727"/>
    <w:rsid w:val="00FA6CAD"/>
    <w:rsid w:val="00FB1263"/>
    <w:rsid w:val="00FB356C"/>
    <w:rsid w:val="00FC0235"/>
    <w:rsid w:val="00FD2522"/>
    <w:rsid w:val="00FE2AF0"/>
    <w:rsid w:val="00FE7715"/>
    <w:rsid w:val="00FE7AFD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635336"/>
  <w15:docId w15:val="{A34DC1CE-D7F0-4D8D-A9B4-FB9235D7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2C60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120C8"/>
    <w:pPr>
      <w:keepNext/>
      <w:numPr>
        <w:numId w:val="1"/>
      </w:numPr>
      <w:suppressAutoHyphens/>
      <w:jc w:val="center"/>
      <w:outlineLvl w:val="0"/>
    </w:pPr>
    <w:rPr>
      <w:rFonts w:ascii="Arial" w:hAnsi="Arial" w:cs="Arial"/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12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8127F"/>
    <w:pPr>
      <w:tabs>
        <w:tab w:val="center" w:pos="4536"/>
        <w:tab w:val="right" w:pos="9072"/>
      </w:tabs>
    </w:pPr>
  </w:style>
  <w:style w:type="character" w:styleId="Hipercze">
    <w:name w:val="Hyperlink"/>
    <w:rsid w:val="0088127F"/>
    <w:rPr>
      <w:color w:val="0000FF"/>
      <w:u w:val="single"/>
    </w:rPr>
  </w:style>
  <w:style w:type="table" w:styleId="Tabela-Siatka">
    <w:name w:val="Table Grid"/>
    <w:basedOn w:val="Standardowy"/>
    <w:uiPriority w:val="59"/>
    <w:rsid w:val="00AA7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E81E76"/>
    <w:rPr>
      <w:sz w:val="24"/>
      <w:szCs w:val="24"/>
    </w:rPr>
  </w:style>
  <w:style w:type="paragraph" w:styleId="HTML-adres">
    <w:name w:val="HTML Address"/>
    <w:basedOn w:val="Normalny"/>
    <w:link w:val="HTML-adresZnak"/>
    <w:uiPriority w:val="99"/>
    <w:unhideWhenUsed/>
    <w:rsid w:val="00A07C67"/>
    <w:rPr>
      <w:sz w:val="18"/>
      <w:szCs w:val="18"/>
    </w:rPr>
  </w:style>
  <w:style w:type="character" w:customStyle="1" w:styleId="HTML-adresZnak">
    <w:name w:val="HTML - adres Znak"/>
    <w:link w:val="HTML-adres"/>
    <w:uiPriority w:val="99"/>
    <w:rsid w:val="00A07C67"/>
    <w:rPr>
      <w:sz w:val="18"/>
      <w:szCs w:val="18"/>
    </w:rPr>
  </w:style>
  <w:style w:type="paragraph" w:customStyle="1" w:styleId="firmaname">
    <w:name w:val="firmaname"/>
    <w:basedOn w:val="Normalny"/>
    <w:rsid w:val="00A07C67"/>
    <w:pPr>
      <w:spacing w:before="100" w:beforeAutospacing="1" w:after="100" w:afterAutospacing="1"/>
    </w:pPr>
    <w:rPr>
      <w:color w:val="214375"/>
      <w:sz w:val="16"/>
      <w:szCs w:val="16"/>
    </w:rPr>
  </w:style>
  <w:style w:type="character" w:customStyle="1" w:styleId="adr">
    <w:name w:val="adr"/>
    <w:basedOn w:val="Domylnaczcionkaakapitu"/>
    <w:rsid w:val="00A07C67"/>
  </w:style>
  <w:style w:type="character" w:customStyle="1" w:styleId="country-name">
    <w:name w:val="country-name"/>
    <w:basedOn w:val="Domylnaczcionkaakapitu"/>
    <w:rsid w:val="00A07C67"/>
  </w:style>
  <w:style w:type="character" w:customStyle="1" w:styleId="street-address">
    <w:name w:val="street-address"/>
    <w:basedOn w:val="Domylnaczcionkaakapitu"/>
    <w:rsid w:val="00A07C67"/>
  </w:style>
  <w:style w:type="character" w:customStyle="1" w:styleId="postal-code">
    <w:name w:val="postal-code"/>
    <w:basedOn w:val="Domylnaczcionkaakapitu"/>
    <w:rsid w:val="00A07C67"/>
  </w:style>
  <w:style w:type="character" w:customStyle="1" w:styleId="region">
    <w:name w:val="region"/>
    <w:basedOn w:val="Domylnaczcionkaakapitu"/>
    <w:rsid w:val="00A07C67"/>
  </w:style>
  <w:style w:type="character" w:customStyle="1" w:styleId="NagwekZnak">
    <w:name w:val="Nagłówek Znak"/>
    <w:link w:val="Nagwek"/>
    <w:rsid w:val="00672A01"/>
    <w:rPr>
      <w:sz w:val="24"/>
      <w:szCs w:val="24"/>
    </w:rPr>
  </w:style>
  <w:style w:type="character" w:customStyle="1" w:styleId="Znakiprzypiswdolnych">
    <w:name w:val="Znaki przypisów dolnych"/>
    <w:rsid w:val="00F83068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83068"/>
    <w:rPr>
      <w:vertAlign w:val="superscript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qFormat/>
    <w:rsid w:val="00F8306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uiPriority w:val="99"/>
    <w:rsid w:val="00F83068"/>
    <w:rPr>
      <w:lang w:eastAsia="ar-SA"/>
    </w:rPr>
  </w:style>
  <w:style w:type="paragraph" w:customStyle="1" w:styleId="Tekstpodstawowywcity21">
    <w:name w:val="Tekst podstawowy wcięty 21"/>
    <w:basedOn w:val="Normalny"/>
    <w:rsid w:val="00F83068"/>
    <w:pPr>
      <w:suppressAutoHyphens/>
      <w:ind w:left="720" w:hanging="360"/>
      <w:jc w:val="both"/>
    </w:pPr>
    <w:rPr>
      <w:lang w:eastAsia="ar-SA"/>
    </w:rPr>
  </w:style>
  <w:style w:type="character" w:styleId="Pogrubienie">
    <w:name w:val="Strong"/>
    <w:uiPriority w:val="22"/>
    <w:qFormat/>
    <w:rsid w:val="00F83068"/>
    <w:rPr>
      <w:b/>
      <w:bCs/>
    </w:rPr>
  </w:style>
  <w:style w:type="character" w:customStyle="1" w:styleId="Nagwek1Znak">
    <w:name w:val="Nagłówek 1 Znak"/>
    <w:link w:val="Nagwek1"/>
    <w:rsid w:val="004120C8"/>
    <w:rPr>
      <w:rFonts w:ascii="Arial" w:hAnsi="Arial" w:cs="Arial"/>
      <w:b/>
      <w:sz w:val="24"/>
      <w:szCs w:val="24"/>
      <w:lang w:eastAsia="ar-SA"/>
    </w:rPr>
  </w:style>
  <w:style w:type="character" w:customStyle="1" w:styleId="WW8Num3z0">
    <w:name w:val="WW8Num3z0"/>
    <w:rsid w:val="004120C8"/>
    <w:rPr>
      <w:sz w:val="16"/>
      <w:szCs w:val="16"/>
    </w:rPr>
  </w:style>
  <w:style w:type="character" w:customStyle="1" w:styleId="WW8Num4z1">
    <w:name w:val="WW8Num4z1"/>
    <w:rsid w:val="004120C8"/>
    <w:rPr>
      <w:b w:val="0"/>
      <w:sz w:val="20"/>
    </w:rPr>
  </w:style>
  <w:style w:type="character" w:customStyle="1" w:styleId="Absatz-Standardschriftart">
    <w:name w:val="Absatz-Standardschriftart"/>
    <w:rsid w:val="004120C8"/>
  </w:style>
  <w:style w:type="character" w:customStyle="1" w:styleId="WW8Num2z0">
    <w:name w:val="WW8Num2z0"/>
    <w:rsid w:val="004120C8"/>
    <w:rPr>
      <w:b w:val="0"/>
    </w:rPr>
  </w:style>
  <w:style w:type="character" w:customStyle="1" w:styleId="WW8Num6z0">
    <w:name w:val="WW8Num6z0"/>
    <w:rsid w:val="004120C8"/>
    <w:rPr>
      <w:rFonts w:ascii="Wingdings" w:hAnsi="Wingdings"/>
    </w:rPr>
  </w:style>
  <w:style w:type="character" w:customStyle="1" w:styleId="WW8Num6z1">
    <w:name w:val="WW8Num6z1"/>
    <w:rsid w:val="004120C8"/>
    <w:rPr>
      <w:rFonts w:ascii="Courier New" w:hAnsi="Courier New" w:cs="Courier New"/>
    </w:rPr>
  </w:style>
  <w:style w:type="character" w:customStyle="1" w:styleId="WW8Num6z3">
    <w:name w:val="WW8Num6z3"/>
    <w:rsid w:val="004120C8"/>
    <w:rPr>
      <w:rFonts w:ascii="Symbol" w:hAnsi="Symbol"/>
    </w:rPr>
  </w:style>
  <w:style w:type="character" w:customStyle="1" w:styleId="WW8Num7z0">
    <w:name w:val="WW8Num7z0"/>
    <w:rsid w:val="004120C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4120C8"/>
    <w:rPr>
      <w:rFonts w:ascii="Courier New" w:hAnsi="Courier New"/>
    </w:rPr>
  </w:style>
  <w:style w:type="character" w:customStyle="1" w:styleId="WW8Num7z2">
    <w:name w:val="WW8Num7z2"/>
    <w:rsid w:val="004120C8"/>
    <w:rPr>
      <w:rFonts w:ascii="Wingdings" w:hAnsi="Wingdings"/>
    </w:rPr>
  </w:style>
  <w:style w:type="character" w:customStyle="1" w:styleId="WW8Num7z3">
    <w:name w:val="WW8Num7z3"/>
    <w:rsid w:val="004120C8"/>
    <w:rPr>
      <w:rFonts w:ascii="Symbol" w:hAnsi="Symbol"/>
    </w:rPr>
  </w:style>
  <w:style w:type="character" w:customStyle="1" w:styleId="WW8Num8z0">
    <w:name w:val="WW8Num8z0"/>
    <w:rsid w:val="004120C8"/>
    <w:rPr>
      <w:sz w:val="16"/>
      <w:szCs w:val="16"/>
    </w:rPr>
  </w:style>
  <w:style w:type="character" w:customStyle="1" w:styleId="WW8Num9z0">
    <w:name w:val="WW8Num9z0"/>
    <w:rsid w:val="004120C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120C8"/>
    <w:rPr>
      <w:rFonts w:ascii="Courier New" w:hAnsi="Courier New"/>
    </w:rPr>
  </w:style>
  <w:style w:type="character" w:customStyle="1" w:styleId="WW8Num9z2">
    <w:name w:val="WW8Num9z2"/>
    <w:rsid w:val="004120C8"/>
    <w:rPr>
      <w:rFonts w:ascii="Wingdings" w:hAnsi="Wingdings"/>
    </w:rPr>
  </w:style>
  <w:style w:type="character" w:customStyle="1" w:styleId="WW8Num9z3">
    <w:name w:val="WW8Num9z3"/>
    <w:rsid w:val="004120C8"/>
    <w:rPr>
      <w:rFonts w:ascii="Symbol" w:hAnsi="Symbol"/>
    </w:rPr>
  </w:style>
  <w:style w:type="character" w:customStyle="1" w:styleId="WW8Num10z1">
    <w:name w:val="WW8Num10z1"/>
    <w:rsid w:val="004120C8"/>
    <w:rPr>
      <w:b w:val="0"/>
      <w:sz w:val="20"/>
    </w:rPr>
  </w:style>
  <w:style w:type="character" w:customStyle="1" w:styleId="WW8Num11z1">
    <w:name w:val="WW8Num11z1"/>
    <w:rsid w:val="004120C8"/>
    <w:rPr>
      <w:b w:val="0"/>
      <w:sz w:val="20"/>
    </w:rPr>
  </w:style>
  <w:style w:type="character" w:customStyle="1" w:styleId="Domylnaczcionkaakapitu1">
    <w:name w:val="Domyślna czcionka akapitu1"/>
    <w:rsid w:val="004120C8"/>
  </w:style>
  <w:style w:type="character" w:styleId="Numerstrony">
    <w:name w:val="page number"/>
    <w:rsid w:val="004120C8"/>
  </w:style>
  <w:style w:type="character" w:customStyle="1" w:styleId="Znakiprzypiswkocowych">
    <w:name w:val="Znaki przypisów końcowych"/>
    <w:rsid w:val="004120C8"/>
    <w:rPr>
      <w:vertAlign w:val="superscript"/>
    </w:rPr>
  </w:style>
  <w:style w:type="character" w:customStyle="1" w:styleId="WW-Znakiprzypiswkocowych">
    <w:name w:val="WW-Znaki przypisów końcowych"/>
    <w:rsid w:val="004120C8"/>
  </w:style>
  <w:style w:type="character" w:styleId="Odwoanieprzypisukocowego">
    <w:name w:val="endnote reference"/>
    <w:rsid w:val="004120C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4120C8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120C8"/>
    <w:pPr>
      <w:suppressAutoHyphens/>
    </w:pPr>
    <w:rPr>
      <w:rFonts w:ascii="Arial" w:hAnsi="Arial" w:cs="Arial"/>
      <w:i/>
      <w:iCs/>
      <w:sz w:val="18"/>
      <w:szCs w:val="18"/>
      <w:lang w:eastAsia="ar-SA"/>
    </w:rPr>
  </w:style>
  <w:style w:type="character" w:customStyle="1" w:styleId="TekstpodstawowyZnak">
    <w:name w:val="Tekst podstawowy Znak"/>
    <w:link w:val="Tekstpodstawowy"/>
    <w:rsid w:val="004120C8"/>
    <w:rPr>
      <w:rFonts w:ascii="Arial" w:hAnsi="Arial" w:cs="Arial"/>
      <w:i/>
      <w:iCs/>
      <w:sz w:val="18"/>
      <w:szCs w:val="18"/>
      <w:lang w:eastAsia="ar-SA"/>
    </w:rPr>
  </w:style>
  <w:style w:type="paragraph" w:styleId="Lista">
    <w:name w:val="List"/>
    <w:basedOn w:val="Tekstpodstawowy"/>
    <w:rsid w:val="004120C8"/>
    <w:rPr>
      <w:rFonts w:cs="Tahoma"/>
    </w:rPr>
  </w:style>
  <w:style w:type="paragraph" w:customStyle="1" w:styleId="Podpis1">
    <w:name w:val="Podpis1"/>
    <w:basedOn w:val="Normalny"/>
    <w:rsid w:val="004120C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4120C8"/>
    <w:pPr>
      <w:suppressLineNumbers/>
      <w:suppressAutoHyphens/>
    </w:pPr>
    <w:rPr>
      <w:rFonts w:cs="Tahoma"/>
      <w:lang w:eastAsia="ar-SA"/>
    </w:rPr>
  </w:style>
  <w:style w:type="paragraph" w:customStyle="1" w:styleId="Tekstpodstawowy21">
    <w:name w:val="Tekst podstawowy 21"/>
    <w:basedOn w:val="Normalny"/>
    <w:rsid w:val="004120C8"/>
    <w:pPr>
      <w:suppressAutoHyphens/>
    </w:pPr>
    <w:rPr>
      <w:rFonts w:ascii="Arial" w:hAnsi="Arial" w:cs="Arial"/>
      <w:i/>
      <w:iCs/>
      <w:sz w:val="20"/>
      <w:lang w:eastAsia="ar-SA"/>
    </w:rPr>
  </w:style>
  <w:style w:type="paragraph" w:customStyle="1" w:styleId="Tekstpodstawowy31">
    <w:name w:val="Tekst podstawowy 31"/>
    <w:basedOn w:val="Normalny"/>
    <w:rsid w:val="004120C8"/>
    <w:pPr>
      <w:suppressAutoHyphens/>
    </w:pPr>
    <w:rPr>
      <w:rFonts w:ascii="Arial" w:hAnsi="Arial" w:cs="Arial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4120C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4120C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120C8"/>
  </w:style>
  <w:style w:type="paragraph" w:customStyle="1" w:styleId="Default">
    <w:name w:val="Default"/>
    <w:rsid w:val="004120C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WW8Num23z3">
    <w:name w:val="WW8Num23z3"/>
    <w:rsid w:val="004120C8"/>
    <w:rPr>
      <w:rFonts w:ascii="Symbol" w:hAnsi="Symbo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120C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4120C8"/>
    <w:rPr>
      <w:lang w:eastAsia="ar-SA"/>
    </w:rPr>
  </w:style>
  <w:style w:type="paragraph" w:styleId="Tekstdymka">
    <w:name w:val="Balloon Text"/>
    <w:basedOn w:val="Normalny"/>
    <w:link w:val="TekstdymkaZnak"/>
    <w:rsid w:val="00082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826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1479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3053">
                  <w:marLeft w:val="-13177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5" w:color="CCCCCC"/>
                  </w:divBdr>
                  <w:divsChild>
                    <w:div w:id="552810222">
                      <w:marLeft w:val="0"/>
                      <w:marRight w:val="0"/>
                      <w:marTop w:val="0"/>
                      <w:marBottom w:val="217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249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84EAF-3BEC-4354-8876-D054E147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1144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</vt:lpstr>
    </vt:vector>
  </TitlesOfParts>
  <Company>Procarpathia</Company>
  <LinksUpToDate>false</LinksUpToDate>
  <CharactersWithSpaces>7994</CharactersWithSpaces>
  <SharedDoc>false</SharedDoc>
  <HLinks>
    <vt:vector size="6" baseType="variant">
      <vt:variant>
        <vt:i4>7995435</vt:i4>
      </vt:variant>
      <vt:variant>
        <vt:i4>0</vt:i4>
      </vt:variant>
      <vt:variant>
        <vt:i4>0</vt:i4>
      </vt:variant>
      <vt:variant>
        <vt:i4>5</vt:i4>
      </vt:variant>
      <vt:variant>
        <vt:lpwstr>http://www.procarpathia.pl/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</dc:title>
  <dc:creator>Dominika</dc:creator>
  <cp:lastModifiedBy>dnikowska</cp:lastModifiedBy>
  <cp:revision>10</cp:revision>
  <cp:lastPrinted>2016-08-19T09:11:00Z</cp:lastPrinted>
  <dcterms:created xsi:type="dcterms:W3CDTF">2016-09-09T10:00:00Z</dcterms:created>
  <dcterms:modified xsi:type="dcterms:W3CDTF">2016-09-23T09:15:00Z</dcterms:modified>
</cp:coreProperties>
</file>