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F8" w:rsidRDefault="003820F8" w:rsidP="003820F8">
      <w:pPr>
        <w:autoSpaceDE w:val="0"/>
        <w:jc w:val="both"/>
        <w:rPr>
          <w:b/>
          <w:sz w:val="22"/>
        </w:rPr>
      </w:pPr>
      <w:r>
        <w:rPr>
          <w:b/>
          <w:sz w:val="22"/>
        </w:rPr>
        <w:t>Załącznik nr 1</w:t>
      </w:r>
      <w:r w:rsidRPr="00B01A47">
        <w:rPr>
          <w:b/>
          <w:sz w:val="22"/>
        </w:rPr>
        <w:t xml:space="preserve"> do Regulaminu </w:t>
      </w:r>
      <w:r>
        <w:rPr>
          <w:b/>
          <w:sz w:val="22"/>
        </w:rPr>
        <w:t>przyznania środków finansowych</w:t>
      </w:r>
    </w:p>
    <w:p w:rsidR="00FC5C3F" w:rsidRDefault="00FC5C3F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</w:p>
    <w:p w:rsidR="00FC5C3F" w:rsidRDefault="00FC5C3F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</w:p>
    <w:p w:rsidR="00FC5C3F" w:rsidRPr="00B01A47" w:rsidRDefault="00FC5C3F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</w:p>
    <w:p w:rsidR="004120C8" w:rsidRDefault="004120C8" w:rsidP="004120C8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468AF" w:rsidRPr="00785F73" w:rsidTr="00767066">
        <w:trPr>
          <w:trHeight w:val="5096"/>
        </w:trPr>
        <w:tc>
          <w:tcPr>
            <w:tcW w:w="10486" w:type="dxa"/>
            <w:shd w:val="clear" w:color="auto" w:fill="auto"/>
          </w:tcPr>
          <w:p w:rsidR="00961F10" w:rsidRPr="00961F10" w:rsidRDefault="00961F10" w:rsidP="00961F10">
            <w:pPr>
              <w:shd w:val="clear" w:color="auto" w:fill="FFFFFF" w:themeFill="background1"/>
              <w:spacing w:before="360" w:after="240"/>
              <w:jc w:val="center"/>
              <w:rPr>
                <w:rFonts w:ascii="Arial Narrow" w:hAnsi="Arial Narrow"/>
                <w:b/>
                <w:spacing w:val="40"/>
                <w:sz w:val="28"/>
                <w:szCs w:val="28"/>
                <w:u w:val="single"/>
              </w:rPr>
            </w:pPr>
            <w:r w:rsidRPr="00961F10">
              <w:rPr>
                <w:rFonts w:ascii="Arial Narrow" w:hAnsi="Arial Narrow"/>
                <w:b/>
                <w:spacing w:val="40"/>
                <w:sz w:val="28"/>
                <w:szCs w:val="28"/>
                <w:u w:val="single"/>
              </w:rPr>
              <w:t>BIZNES PLAN DLA UCZESTNIKÓW BIEGAJĄCYCH SIĘ O WSPARCIE</w:t>
            </w:r>
            <w:r>
              <w:rPr>
                <w:rFonts w:ascii="Arial Narrow" w:hAnsi="Arial Narrow"/>
                <w:b/>
                <w:spacing w:val="40"/>
                <w:sz w:val="28"/>
                <w:szCs w:val="28"/>
                <w:u w:val="single"/>
              </w:rPr>
              <w:br/>
            </w:r>
            <w:r w:rsidRPr="00961F10">
              <w:rPr>
                <w:rFonts w:ascii="Arial Narrow" w:hAnsi="Arial Narrow"/>
                <w:b/>
                <w:spacing w:val="40"/>
                <w:sz w:val="28"/>
                <w:szCs w:val="28"/>
                <w:u w:val="single"/>
              </w:rPr>
              <w:t xml:space="preserve"> W ZAKRESIE ROZWOJU PRZEDSIĘBIORCZOŚCI W RAMCH PROJEKTU:</w:t>
            </w:r>
          </w:p>
          <w:p w:rsidR="00961F10" w:rsidRPr="00961F10" w:rsidRDefault="00961F10" w:rsidP="00961F10">
            <w:pPr>
              <w:shd w:val="clear" w:color="auto" w:fill="FFFFFF" w:themeFill="background1"/>
              <w:spacing w:before="360" w:after="24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61F10">
              <w:rPr>
                <w:rFonts w:ascii="Arial Narrow" w:hAnsi="Arial Narrow"/>
                <w:b/>
                <w:sz w:val="28"/>
                <w:szCs w:val="28"/>
              </w:rPr>
              <w:t xml:space="preserve"> „KUŹNIA PRZEDSIEBIORCÓW – program wspierania przedsiębiorczości osób powyżej 29 lat pozostających bez pracy w województwie podkarpackim”</w:t>
            </w:r>
          </w:p>
          <w:p w:rsidR="00961F10" w:rsidRPr="00785F73" w:rsidRDefault="00961F10" w:rsidP="00961F10">
            <w:pPr>
              <w:shd w:val="clear" w:color="auto" w:fill="FFFFFF" w:themeFill="background1"/>
              <w:rPr>
                <w:rFonts w:ascii="Arial Narrow" w:hAnsi="Arial Narrow"/>
                <w:b/>
                <w:spacing w:val="40"/>
              </w:rPr>
            </w:pPr>
          </w:p>
          <w:p w:rsidR="00961F10" w:rsidRPr="00785F73" w:rsidRDefault="00961F10" w:rsidP="00961F1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pacing w:val="40"/>
              </w:rPr>
            </w:pPr>
            <w:r w:rsidRPr="00785F73">
              <w:rPr>
                <w:rFonts w:ascii="Arial Narrow" w:hAnsi="Arial Narrow"/>
                <w:b/>
                <w:spacing w:val="40"/>
              </w:rPr>
              <w:t xml:space="preserve"> Realizowanego w ramach </w:t>
            </w:r>
          </w:p>
          <w:p w:rsidR="00A468AF" w:rsidRPr="00140A4E" w:rsidRDefault="00961F10" w:rsidP="00140A4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pacing w:val="40"/>
              </w:rPr>
            </w:pPr>
            <w:r w:rsidRPr="00785F73">
              <w:rPr>
                <w:rFonts w:ascii="Arial Narrow" w:hAnsi="Arial Narrow"/>
                <w:b/>
                <w:spacing w:val="40"/>
              </w:rPr>
              <w:t xml:space="preserve">Regionalnego Programu Operacyjnego Województwa Podkarpackiego na lata 2014-2020 </w:t>
            </w:r>
            <w:bookmarkStart w:id="0" w:name="_GoBack"/>
            <w:bookmarkEnd w:id="0"/>
          </w:p>
        </w:tc>
      </w:tr>
    </w:tbl>
    <w:p w:rsidR="004120C8" w:rsidRPr="00785F73" w:rsidRDefault="004120C8" w:rsidP="004120C8">
      <w:pPr>
        <w:jc w:val="center"/>
        <w:rPr>
          <w:rFonts w:ascii="Verdana" w:hAnsi="Verdana" w:cs="Arial"/>
        </w:rPr>
      </w:pPr>
    </w:p>
    <w:p w:rsidR="00BF1767" w:rsidRPr="00785F73" w:rsidRDefault="00BF1767" w:rsidP="00961F10">
      <w:pPr>
        <w:shd w:val="clear" w:color="auto" w:fill="FFFFFF" w:themeFill="background1"/>
        <w:spacing w:before="360" w:after="240"/>
        <w:jc w:val="center"/>
        <w:rPr>
          <w:rFonts w:ascii="Arial Narrow" w:hAnsi="Arial Narrow"/>
          <w:b/>
          <w:spacing w:val="40"/>
        </w:rPr>
      </w:pPr>
    </w:p>
    <w:p w:rsidR="00BF1767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961F10" w:rsidRDefault="00961F10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961F10" w:rsidRDefault="00961F10" w:rsidP="00961F10">
      <w:pPr>
        <w:pStyle w:val="NormalnyWeb"/>
        <w:spacing w:before="0" w:beforeAutospacing="0" w:after="0" w:afterAutospacing="0" w:line="276" w:lineRule="auto"/>
        <w:ind w:right="375"/>
        <w:jc w:val="center"/>
        <w:rPr>
          <w:rFonts w:ascii="Calibri" w:hAnsi="Calibri" w:cs="Arial"/>
          <w:b/>
          <w:sz w:val="28"/>
          <w:szCs w:val="28"/>
        </w:rPr>
      </w:pPr>
    </w:p>
    <w:p w:rsidR="00961F10" w:rsidRDefault="00961F10" w:rsidP="00961F10">
      <w:pPr>
        <w:pStyle w:val="NormalnyWeb"/>
        <w:spacing w:before="0" w:beforeAutospacing="0" w:after="0" w:afterAutospacing="0" w:line="276" w:lineRule="auto"/>
        <w:ind w:right="375"/>
        <w:jc w:val="center"/>
        <w:rPr>
          <w:rFonts w:ascii="Calibri" w:hAnsi="Calibri" w:cs="Arial"/>
          <w:b/>
          <w:sz w:val="28"/>
          <w:szCs w:val="28"/>
        </w:rPr>
      </w:pPr>
    </w:p>
    <w:p w:rsidR="00961F10" w:rsidRDefault="00961F10" w:rsidP="00961F10">
      <w:pPr>
        <w:pStyle w:val="NormalnyWeb"/>
        <w:spacing w:before="0" w:beforeAutospacing="0" w:after="0" w:afterAutospacing="0" w:line="276" w:lineRule="auto"/>
        <w:ind w:right="375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21"/>
        <w:tblW w:w="10680" w:type="dxa"/>
        <w:tblLook w:val="04A0" w:firstRow="1" w:lastRow="0" w:firstColumn="1" w:lastColumn="0" w:noHBand="0" w:noVBand="1"/>
      </w:tblPr>
      <w:tblGrid>
        <w:gridCol w:w="5340"/>
        <w:gridCol w:w="5340"/>
      </w:tblGrid>
      <w:tr w:rsidR="00961F10" w:rsidTr="003B0560">
        <w:trPr>
          <w:trHeight w:val="691"/>
        </w:trPr>
        <w:tc>
          <w:tcPr>
            <w:tcW w:w="5340" w:type="dxa"/>
            <w:shd w:val="clear" w:color="auto" w:fill="DBE5F1" w:themeFill="accent1" w:themeFillTint="33"/>
          </w:tcPr>
          <w:p w:rsidR="00961F10" w:rsidRPr="003B0560" w:rsidRDefault="00961F10" w:rsidP="00961F10">
            <w:pPr>
              <w:pStyle w:val="NormalnyWeb"/>
              <w:spacing w:before="0" w:beforeAutospacing="0" w:after="0" w:afterAutospacing="0" w:line="276" w:lineRule="auto"/>
              <w:ind w:right="37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61F10" w:rsidRPr="003B0560" w:rsidRDefault="00961F10" w:rsidP="00961F10">
            <w:pPr>
              <w:pStyle w:val="NormalnyWeb"/>
              <w:spacing w:before="0" w:beforeAutospacing="0" w:after="0" w:afterAutospacing="0" w:line="276" w:lineRule="auto"/>
              <w:ind w:right="37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B0560">
              <w:rPr>
                <w:rFonts w:ascii="Arial Narrow" w:hAnsi="Arial Narrow" w:cs="Arial"/>
                <w:b/>
                <w:sz w:val="28"/>
                <w:szCs w:val="28"/>
              </w:rPr>
              <w:t>NAZWA PRZEDSIĘWZIĘCIA</w:t>
            </w:r>
          </w:p>
          <w:p w:rsidR="00961F10" w:rsidRPr="003B0560" w:rsidRDefault="00961F10" w:rsidP="00961F10">
            <w:pPr>
              <w:pStyle w:val="NormalnyWeb"/>
              <w:spacing w:before="0" w:beforeAutospacing="0" w:after="0" w:afterAutospacing="0" w:line="276" w:lineRule="auto"/>
              <w:ind w:right="37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340" w:type="dxa"/>
          </w:tcPr>
          <w:p w:rsidR="00961F10" w:rsidRDefault="00961F10" w:rsidP="00961F10">
            <w:pPr>
              <w:pStyle w:val="NormalnyWeb"/>
              <w:spacing w:before="0" w:beforeAutospacing="0" w:after="0" w:afterAutospacing="0" w:line="276" w:lineRule="auto"/>
              <w:ind w:right="375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961F10" w:rsidTr="003B0560">
        <w:trPr>
          <w:trHeight w:val="1383"/>
        </w:trPr>
        <w:tc>
          <w:tcPr>
            <w:tcW w:w="5340" w:type="dxa"/>
            <w:shd w:val="clear" w:color="auto" w:fill="DBE5F1" w:themeFill="accent1" w:themeFillTint="33"/>
          </w:tcPr>
          <w:p w:rsidR="00961F10" w:rsidRPr="003B0560" w:rsidRDefault="00961F10" w:rsidP="00961F10">
            <w:pPr>
              <w:pStyle w:val="NormalnyWeb"/>
              <w:spacing w:before="0" w:beforeAutospacing="0" w:after="0" w:afterAutospacing="0" w:line="276" w:lineRule="auto"/>
              <w:ind w:right="37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61F10" w:rsidRPr="003B0560" w:rsidRDefault="00961F10" w:rsidP="00961F10">
            <w:pPr>
              <w:pStyle w:val="NormalnyWeb"/>
              <w:spacing w:before="0" w:beforeAutospacing="0" w:after="0" w:afterAutospacing="0" w:line="276" w:lineRule="auto"/>
              <w:ind w:right="375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B0560">
              <w:rPr>
                <w:rFonts w:ascii="Arial Narrow" w:hAnsi="Arial Narrow" w:cs="Arial"/>
                <w:b/>
                <w:sz w:val="28"/>
                <w:szCs w:val="28"/>
              </w:rPr>
              <w:t>IMIĘ I NAZWISKO UCZESTNIKA PROJEKTU</w:t>
            </w:r>
          </w:p>
        </w:tc>
        <w:tc>
          <w:tcPr>
            <w:tcW w:w="5340" w:type="dxa"/>
          </w:tcPr>
          <w:p w:rsidR="00961F10" w:rsidRDefault="00961F10" w:rsidP="00961F10">
            <w:pPr>
              <w:pStyle w:val="NormalnyWeb"/>
              <w:spacing w:before="0" w:beforeAutospacing="0" w:after="0" w:afterAutospacing="0" w:line="276" w:lineRule="auto"/>
              <w:ind w:right="375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961F10" w:rsidRDefault="00961F10" w:rsidP="00961F10">
      <w:pPr>
        <w:pStyle w:val="NormalnyWeb"/>
        <w:spacing w:before="0" w:beforeAutospacing="0" w:after="0" w:afterAutospacing="0" w:line="276" w:lineRule="auto"/>
        <w:ind w:right="375"/>
        <w:jc w:val="center"/>
        <w:rPr>
          <w:rFonts w:ascii="Calibri" w:hAnsi="Calibri" w:cs="Arial"/>
          <w:b/>
          <w:sz w:val="28"/>
          <w:szCs w:val="28"/>
        </w:rPr>
      </w:pPr>
    </w:p>
    <w:p w:rsidR="00961F10" w:rsidRDefault="00961F10" w:rsidP="00961F10">
      <w:pPr>
        <w:pStyle w:val="NormalnyWeb"/>
        <w:spacing w:before="0" w:beforeAutospacing="0" w:after="0" w:afterAutospacing="0" w:line="276" w:lineRule="auto"/>
        <w:ind w:right="375"/>
        <w:jc w:val="center"/>
        <w:rPr>
          <w:rFonts w:ascii="Calibri" w:hAnsi="Calibri" w:cs="Arial"/>
          <w:b/>
          <w:sz w:val="28"/>
          <w:szCs w:val="28"/>
        </w:rPr>
      </w:pPr>
    </w:p>
    <w:p w:rsidR="00961F10" w:rsidRDefault="00961F10" w:rsidP="00961F10">
      <w:pPr>
        <w:pStyle w:val="NormalnyWeb"/>
        <w:spacing w:before="0" w:beforeAutospacing="0" w:after="0" w:afterAutospacing="0" w:line="276" w:lineRule="auto"/>
        <w:ind w:right="375"/>
        <w:jc w:val="center"/>
        <w:rPr>
          <w:rFonts w:ascii="Calibri" w:hAnsi="Calibri" w:cs="Arial"/>
          <w:b/>
          <w:sz w:val="28"/>
          <w:szCs w:val="28"/>
        </w:rPr>
      </w:pPr>
    </w:p>
    <w:p w:rsidR="00C84838" w:rsidRPr="00C84838" w:rsidRDefault="00C84838" w:rsidP="00961F10">
      <w:pPr>
        <w:pStyle w:val="Spistreci1"/>
        <w:ind w:left="0" w:firstLine="0"/>
        <w:jc w:val="both"/>
        <w:outlineLvl w:val="2"/>
        <w:rPr>
          <w:rFonts w:ascii="Arial Narrow" w:hAnsi="Arial Narrow"/>
          <w:sz w:val="28"/>
          <w:szCs w:val="28"/>
        </w:rPr>
      </w:pPr>
      <w:bookmarkStart w:id="1" w:name="_Toc460916516"/>
      <w:bookmarkStart w:id="2" w:name="_Toc4609172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3136" w:rsidTr="00483136">
        <w:trPr>
          <w:trHeight w:val="348"/>
        </w:trPr>
        <w:tc>
          <w:tcPr>
            <w:tcW w:w="10456" w:type="dxa"/>
            <w:shd w:val="clear" w:color="auto" w:fill="DBE5F1" w:themeFill="accent1" w:themeFillTint="33"/>
          </w:tcPr>
          <w:p w:rsidR="00483136" w:rsidRDefault="00483136" w:rsidP="00961F10">
            <w:pPr>
              <w:pStyle w:val="Spistreci1"/>
              <w:ind w:left="0" w:firstLine="0"/>
              <w:jc w:val="both"/>
              <w:outlineLvl w:val="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I</w:t>
            </w:r>
            <w:r w:rsidRPr="003B0560">
              <w:rPr>
                <w:rFonts w:ascii="Arial Narrow" w:hAnsi="Arial Narrow"/>
                <w:sz w:val="28"/>
                <w:szCs w:val="28"/>
              </w:rPr>
              <w:t>.A WNIOSKODAWCA – INFORMACJE PODSTAWOWE</w:t>
            </w:r>
          </w:p>
        </w:tc>
      </w:tr>
    </w:tbl>
    <w:p w:rsidR="00483136" w:rsidRDefault="00483136" w:rsidP="00FC5C3F">
      <w:pPr>
        <w:pStyle w:val="Nagwek1"/>
        <w:numPr>
          <w:ilvl w:val="0"/>
          <w:numId w:val="0"/>
        </w:numPr>
        <w:suppressAutoHyphens w:val="0"/>
        <w:spacing w:line="276" w:lineRule="auto"/>
        <w:jc w:val="left"/>
        <w:rPr>
          <w:rFonts w:ascii="Arial Narrow" w:hAnsi="Arial Narrow"/>
          <w:sz w:val="28"/>
          <w:szCs w:val="28"/>
        </w:rPr>
      </w:pPr>
      <w:bookmarkStart w:id="3" w:name="_Toc459284599"/>
      <w:bookmarkStart w:id="4" w:name="_Toc460915216"/>
      <w:bookmarkStart w:id="5" w:name="_Toc460915348"/>
      <w:bookmarkStart w:id="6" w:name="_Toc460916517"/>
      <w:bookmarkStart w:id="7" w:name="_Toc460917299"/>
      <w:bookmarkEnd w:id="1"/>
      <w:bookmarkEnd w:id="2"/>
    </w:p>
    <w:p w:rsidR="00961F10" w:rsidRPr="003B0560" w:rsidRDefault="001128E8" w:rsidP="00FC5C3F">
      <w:pPr>
        <w:pStyle w:val="Nagwek1"/>
        <w:numPr>
          <w:ilvl w:val="0"/>
          <w:numId w:val="0"/>
        </w:numPr>
        <w:suppressAutoHyphens w:val="0"/>
        <w:spacing w:line="276" w:lineRule="auto"/>
        <w:jc w:val="left"/>
        <w:rPr>
          <w:rFonts w:ascii="Arial Narrow" w:hAnsi="Arial Narrow"/>
          <w:sz w:val="28"/>
          <w:szCs w:val="28"/>
        </w:rPr>
      </w:pPr>
      <w:r w:rsidRPr="003B0560">
        <w:rPr>
          <w:rFonts w:ascii="Arial Narrow" w:hAnsi="Arial Narrow"/>
          <w:sz w:val="28"/>
          <w:szCs w:val="28"/>
        </w:rPr>
        <w:t>I</w:t>
      </w:r>
      <w:r w:rsidR="00FC5C3F" w:rsidRPr="003B0560">
        <w:rPr>
          <w:rFonts w:ascii="Arial Narrow" w:hAnsi="Arial Narrow"/>
          <w:sz w:val="28"/>
          <w:szCs w:val="28"/>
        </w:rPr>
        <w:t>.</w:t>
      </w:r>
      <w:r w:rsidRPr="003B0560">
        <w:rPr>
          <w:rFonts w:ascii="Arial Narrow" w:hAnsi="Arial Narrow"/>
          <w:sz w:val="28"/>
          <w:szCs w:val="28"/>
        </w:rPr>
        <w:t>A.</w:t>
      </w:r>
      <w:r w:rsidR="00FC5C3F" w:rsidRPr="003B0560">
        <w:rPr>
          <w:rFonts w:ascii="Arial Narrow" w:hAnsi="Arial Narrow"/>
          <w:sz w:val="28"/>
          <w:szCs w:val="28"/>
        </w:rPr>
        <w:t>1.</w:t>
      </w:r>
      <w:r w:rsidR="00C145FC" w:rsidRPr="003B0560">
        <w:rPr>
          <w:rFonts w:ascii="Arial Narrow" w:hAnsi="Arial Narrow"/>
          <w:sz w:val="28"/>
          <w:szCs w:val="28"/>
        </w:rPr>
        <w:t>Informacje podstawowe</w:t>
      </w:r>
      <w:r w:rsidR="00961F10" w:rsidRPr="003B0560">
        <w:rPr>
          <w:rFonts w:ascii="Arial Narrow" w:hAnsi="Arial Narrow"/>
          <w:sz w:val="28"/>
          <w:szCs w:val="28"/>
        </w:rPr>
        <w:t xml:space="preserve"> o uczestniku projektu</w:t>
      </w:r>
      <w:bookmarkEnd w:id="3"/>
      <w:bookmarkEnd w:id="4"/>
      <w:bookmarkEnd w:id="5"/>
      <w:bookmarkEnd w:id="6"/>
      <w:bookmarkEnd w:id="7"/>
    </w:p>
    <w:p w:rsidR="00C84838" w:rsidRPr="00C84838" w:rsidRDefault="00C84838" w:rsidP="00C84838">
      <w:pPr>
        <w:rPr>
          <w:lang w:eastAsia="ar-SA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85"/>
      </w:tblGrid>
      <w:tr w:rsidR="00961F10" w:rsidRPr="00C84838" w:rsidTr="003B0560">
        <w:trPr>
          <w:trHeight w:hRule="exact"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1F10" w:rsidRPr="003B0560" w:rsidRDefault="00961F10" w:rsidP="001128E8">
            <w:pPr>
              <w:spacing w:line="276" w:lineRule="auto"/>
              <w:rPr>
                <w:rFonts w:ascii="Arial Narrow" w:hAnsi="Arial Narrow" w:cs="Arial"/>
              </w:rPr>
            </w:pPr>
            <w:r w:rsidRPr="003B0560">
              <w:rPr>
                <w:rFonts w:ascii="Arial Narrow" w:hAnsi="Arial Narrow" w:cs="Arial"/>
              </w:rPr>
              <w:t>Imię i nazwisko uczestnika projektu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0" w:rsidRPr="00C84838" w:rsidRDefault="00961F10" w:rsidP="001128E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F10" w:rsidRPr="00C84838" w:rsidTr="003B0560">
        <w:trPr>
          <w:trHeight w:hRule="exact"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1F10" w:rsidRPr="003B0560" w:rsidRDefault="00961F10" w:rsidP="001128E8">
            <w:pPr>
              <w:spacing w:line="276" w:lineRule="auto"/>
              <w:rPr>
                <w:rFonts w:ascii="Arial Narrow" w:hAnsi="Arial Narrow" w:cs="Arial"/>
              </w:rPr>
            </w:pPr>
            <w:r w:rsidRPr="003B0560">
              <w:rPr>
                <w:rFonts w:ascii="Arial Narrow" w:hAnsi="Arial Narrow" w:cs="Arial"/>
              </w:rPr>
              <w:t>Adres zamieszkania uczestnika projektu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0" w:rsidRPr="00C84838" w:rsidRDefault="00961F10" w:rsidP="001128E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F10" w:rsidRPr="00C84838" w:rsidTr="003B0560">
        <w:trPr>
          <w:trHeight w:hRule="exact"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1F10" w:rsidRPr="003B0560" w:rsidRDefault="00961F10" w:rsidP="001128E8">
            <w:pPr>
              <w:spacing w:line="276" w:lineRule="auto"/>
              <w:rPr>
                <w:rFonts w:ascii="Arial Narrow" w:hAnsi="Arial Narrow" w:cs="Arial"/>
              </w:rPr>
            </w:pPr>
            <w:r w:rsidRPr="003B0560">
              <w:rPr>
                <w:rFonts w:ascii="Arial Narrow" w:hAnsi="Arial Narrow" w:cs="Arial"/>
              </w:rPr>
              <w:t>PESEL uczestnika projektu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0" w:rsidRPr="00C84838" w:rsidRDefault="00961F10" w:rsidP="001128E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F10" w:rsidRPr="00C84838" w:rsidTr="003B0560">
        <w:trPr>
          <w:trHeight w:hRule="exact"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1F10" w:rsidRPr="003B0560" w:rsidRDefault="00961F10" w:rsidP="001128E8">
            <w:pPr>
              <w:spacing w:line="276" w:lineRule="auto"/>
              <w:rPr>
                <w:rFonts w:ascii="Arial Narrow" w:hAnsi="Arial Narrow" w:cs="Arial"/>
              </w:rPr>
            </w:pPr>
            <w:r w:rsidRPr="003B0560">
              <w:rPr>
                <w:rFonts w:ascii="Arial Narrow" w:hAnsi="Arial Narrow" w:cs="Arial"/>
              </w:rPr>
              <w:t>NIP uczestnika projektu (jeśli dotyczy)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0" w:rsidRPr="00C84838" w:rsidRDefault="00961F10" w:rsidP="001128E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F10" w:rsidRPr="00C84838" w:rsidTr="003B0560">
        <w:trPr>
          <w:trHeight w:hRule="exact"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1F10" w:rsidRPr="003B0560" w:rsidRDefault="00961F10" w:rsidP="001128E8">
            <w:pPr>
              <w:spacing w:line="276" w:lineRule="auto"/>
              <w:rPr>
                <w:rFonts w:ascii="Arial Narrow" w:hAnsi="Arial Narrow" w:cs="Arial"/>
              </w:rPr>
            </w:pPr>
            <w:r w:rsidRPr="003B0560">
              <w:rPr>
                <w:rFonts w:ascii="Arial Narrow" w:hAnsi="Arial Narrow" w:cs="Arial"/>
              </w:rPr>
              <w:t>Tel. kontaktowy do uczestnika projektu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0" w:rsidRPr="00C84838" w:rsidRDefault="00961F10" w:rsidP="001128E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F10" w:rsidRPr="00C84838" w:rsidTr="003B0560">
        <w:trPr>
          <w:trHeight w:hRule="exact"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1F10" w:rsidRPr="003B0560" w:rsidRDefault="00961F10" w:rsidP="001128E8">
            <w:pPr>
              <w:spacing w:line="276" w:lineRule="auto"/>
              <w:rPr>
                <w:rFonts w:ascii="Arial Narrow" w:hAnsi="Arial Narrow" w:cs="Arial"/>
              </w:rPr>
            </w:pPr>
            <w:r w:rsidRPr="003B0560">
              <w:rPr>
                <w:rFonts w:ascii="Arial Narrow" w:hAnsi="Arial Narrow" w:cs="Arial"/>
              </w:rPr>
              <w:t>Adres e-mail uczestnika projektu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0" w:rsidRPr="00C84838" w:rsidRDefault="00961F10" w:rsidP="001128E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145FC" w:rsidRPr="00C84838" w:rsidTr="003B0560">
        <w:trPr>
          <w:trHeight w:hRule="exact" w:val="45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45FC" w:rsidRPr="003B0560" w:rsidRDefault="00C145FC" w:rsidP="001128E8">
            <w:pPr>
              <w:spacing w:line="276" w:lineRule="auto"/>
              <w:rPr>
                <w:rFonts w:ascii="Arial Narrow" w:hAnsi="Arial Narrow" w:cs="Arial"/>
              </w:rPr>
            </w:pPr>
            <w:r w:rsidRPr="003B0560">
              <w:rPr>
                <w:rFonts w:ascii="Arial Narrow" w:hAnsi="Arial Narrow" w:cs="Arial"/>
              </w:rPr>
              <w:t>Data urodzenia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FC" w:rsidRPr="00C84838" w:rsidRDefault="00C145FC" w:rsidP="001128E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145FC" w:rsidRPr="00C84838" w:rsidTr="003B0560">
        <w:trPr>
          <w:trHeight w:val="555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45FC" w:rsidRPr="003B0560" w:rsidRDefault="00C145FC" w:rsidP="001128E8">
            <w:pPr>
              <w:spacing w:line="276" w:lineRule="auto"/>
              <w:rPr>
                <w:rFonts w:ascii="Arial Narrow" w:hAnsi="Arial Narrow" w:cs="Arial"/>
              </w:rPr>
            </w:pPr>
          </w:p>
          <w:p w:rsidR="00C145FC" w:rsidRPr="003B0560" w:rsidRDefault="00C145FC" w:rsidP="001128E8">
            <w:pPr>
              <w:spacing w:line="276" w:lineRule="auto"/>
              <w:rPr>
                <w:rFonts w:ascii="Arial Narrow" w:hAnsi="Arial Narrow" w:cs="Arial"/>
              </w:rPr>
            </w:pPr>
          </w:p>
          <w:p w:rsidR="00C145FC" w:rsidRPr="003B0560" w:rsidRDefault="00C145FC" w:rsidP="001128E8">
            <w:pPr>
              <w:spacing w:line="276" w:lineRule="auto"/>
              <w:rPr>
                <w:rFonts w:ascii="Arial Narrow" w:hAnsi="Arial Narrow" w:cs="Arial"/>
              </w:rPr>
            </w:pPr>
            <w:r w:rsidRPr="003B0560">
              <w:rPr>
                <w:rFonts w:ascii="Arial Narrow" w:hAnsi="Arial Narrow" w:cs="Arial"/>
              </w:rPr>
              <w:t>Dokument tożsamości</w:t>
            </w:r>
          </w:p>
          <w:p w:rsidR="00C145FC" w:rsidRPr="003B0560" w:rsidRDefault="00C145FC" w:rsidP="001128E8">
            <w:pPr>
              <w:spacing w:line="276" w:lineRule="auto"/>
              <w:rPr>
                <w:rFonts w:ascii="Arial Narrow" w:hAnsi="Arial Narrow" w:cs="Arial"/>
              </w:rPr>
            </w:pPr>
          </w:p>
          <w:p w:rsidR="00C145FC" w:rsidRPr="003B0560" w:rsidRDefault="00C145FC" w:rsidP="001128E8">
            <w:pPr>
              <w:spacing w:line="276" w:lineRule="auto"/>
              <w:rPr>
                <w:rFonts w:ascii="Arial Narrow" w:hAnsi="Arial Narrow" w:cs="Arial"/>
              </w:rPr>
            </w:pPr>
          </w:p>
          <w:p w:rsidR="00C145FC" w:rsidRPr="003B0560" w:rsidRDefault="00C145FC" w:rsidP="001128E8">
            <w:pPr>
              <w:spacing w:line="276" w:lineRule="auto"/>
              <w:rPr>
                <w:rFonts w:ascii="Arial Narrow" w:hAnsi="Arial Narrow" w:cs="Arial"/>
              </w:rPr>
            </w:pPr>
          </w:p>
          <w:p w:rsidR="00C145FC" w:rsidRPr="003B0560" w:rsidRDefault="00C145FC" w:rsidP="001128E8">
            <w:pPr>
              <w:spacing w:line="276" w:lineRule="auto"/>
              <w:rPr>
                <w:rFonts w:ascii="Arial Narrow" w:hAnsi="Arial Narrow" w:cs="Arial"/>
              </w:rPr>
            </w:pPr>
          </w:p>
          <w:p w:rsidR="00C145FC" w:rsidRPr="003B0560" w:rsidRDefault="00C145FC" w:rsidP="001128E8">
            <w:pPr>
              <w:spacing w:line="276" w:lineRule="auto"/>
              <w:rPr>
                <w:rFonts w:ascii="Arial Narrow" w:hAnsi="Arial Narrow" w:cs="Arial"/>
              </w:rPr>
            </w:pPr>
          </w:p>
          <w:p w:rsidR="00C145FC" w:rsidRPr="003B0560" w:rsidRDefault="00C145FC" w:rsidP="001128E8">
            <w:pPr>
              <w:spacing w:line="276" w:lineRule="auto"/>
              <w:rPr>
                <w:rFonts w:ascii="Arial Narrow" w:hAnsi="Arial Narrow" w:cs="Arial"/>
              </w:rPr>
            </w:pPr>
          </w:p>
          <w:p w:rsidR="00C145FC" w:rsidRPr="003B0560" w:rsidRDefault="00C145FC" w:rsidP="001128E8">
            <w:pPr>
              <w:spacing w:line="276" w:lineRule="auto"/>
              <w:rPr>
                <w:rFonts w:ascii="Arial Narrow" w:hAnsi="Arial Narrow" w:cs="Arial"/>
              </w:rPr>
            </w:pPr>
          </w:p>
          <w:p w:rsidR="00C145FC" w:rsidRPr="003B0560" w:rsidRDefault="00C145FC" w:rsidP="001128E8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FC" w:rsidRPr="003B0560" w:rsidRDefault="00C145FC" w:rsidP="001128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B0560">
              <w:rPr>
                <w:rFonts w:ascii="Arial Narrow" w:hAnsi="Arial Narrow" w:cs="Arial"/>
              </w:rPr>
              <w:t xml:space="preserve">TYP: </w:t>
            </w:r>
          </w:p>
          <w:p w:rsidR="00C145FC" w:rsidRPr="003B0560" w:rsidRDefault="00C145FC" w:rsidP="001128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C145FC" w:rsidRPr="00C84838" w:rsidTr="003B0560">
        <w:trPr>
          <w:trHeight w:hRule="exact" w:val="1216"/>
        </w:trPr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45FC" w:rsidRPr="003B0560" w:rsidRDefault="00C145FC" w:rsidP="001128E8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FC" w:rsidRPr="003B0560" w:rsidRDefault="00C145FC" w:rsidP="001128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B0560">
              <w:rPr>
                <w:rFonts w:ascii="Arial Narrow" w:hAnsi="Arial Narrow" w:cs="Arial"/>
              </w:rPr>
              <w:t>SERIA                                 NUMER</w:t>
            </w:r>
          </w:p>
          <w:p w:rsidR="00C145FC" w:rsidRPr="003B0560" w:rsidRDefault="00C145FC" w:rsidP="001128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C145FC" w:rsidRPr="003B0560" w:rsidRDefault="00C145FC" w:rsidP="001128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B0560">
              <w:rPr>
                <w:rFonts w:ascii="Arial Narrow" w:hAnsi="Arial Narrow" w:cs="Arial"/>
              </w:rPr>
              <w:t>WYDANY PRZEZ:</w:t>
            </w:r>
          </w:p>
          <w:p w:rsidR="00C145FC" w:rsidRPr="003B0560" w:rsidRDefault="00C145FC" w:rsidP="001128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C145FC" w:rsidRPr="003B0560" w:rsidRDefault="00C145FC" w:rsidP="001128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961F10" w:rsidRPr="00C84838" w:rsidTr="003B0560">
        <w:trPr>
          <w:trHeight w:val="61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1F10" w:rsidRPr="003B0560" w:rsidRDefault="00961F10" w:rsidP="001128E8">
            <w:pPr>
              <w:spacing w:line="276" w:lineRule="auto"/>
              <w:rPr>
                <w:rFonts w:ascii="Arial Narrow" w:hAnsi="Arial Narrow" w:cs="Arial"/>
              </w:rPr>
            </w:pPr>
            <w:r w:rsidRPr="003B0560">
              <w:rPr>
                <w:rFonts w:ascii="Arial Narrow" w:hAnsi="Arial Narrow" w:cs="Arial"/>
              </w:rPr>
              <w:t>Planowana data rozpoczęcia działalności gospodarczej, planowanej przez uczestnika projektu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0" w:rsidRPr="00C84838" w:rsidRDefault="00961F10" w:rsidP="001128E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F10" w:rsidRPr="00C84838" w:rsidTr="003B0560">
        <w:trPr>
          <w:trHeight w:val="61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1F10" w:rsidRPr="003B0560" w:rsidRDefault="00961F10" w:rsidP="001128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B0560">
              <w:rPr>
                <w:rFonts w:ascii="Arial Narrow" w:hAnsi="Arial Narrow" w:cs="Arial"/>
              </w:rPr>
              <w:t>Przedmiot i zakres działalności gospodarczej</w:t>
            </w:r>
          </w:p>
          <w:p w:rsidR="00961F10" w:rsidRPr="003B0560" w:rsidRDefault="00961F10" w:rsidP="001128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B0560">
              <w:rPr>
                <w:rFonts w:ascii="Arial Narrow" w:hAnsi="Arial Narrow" w:cs="Arial"/>
              </w:rPr>
              <w:t>planowanej przez uczestnika projektu /według PKD/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0" w:rsidRPr="00C84838" w:rsidRDefault="00961F10" w:rsidP="001128E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F10" w:rsidRPr="00C84838" w:rsidTr="003B0560">
        <w:trPr>
          <w:trHeight w:val="39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1F10" w:rsidRPr="003B0560" w:rsidRDefault="00961F10" w:rsidP="001128E8">
            <w:pPr>
              <w:spacing w:line="276" w:lineRule="auto"/>
              <w:rPr>
                <w:rFonts w:ascii="Arial Narrow" w:hAnsi="Arial Narrow" w:cs="Arial"/>
              </w:rPr>
            </w:pPr>
            <w:r w:rsidRPr="003B0560">
              <w:rPr>
                <w:rFonts w:ascii="Arial Narrow" w:hAnsi="Arial Narrow" w:cs="Arial"/>
              </w:rPr>
              <w:t>Forma prawna działalności gospodarczej planowanej przez uczestnika projektu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0" w:rsidRPr="00C84838" w:rsidRDefault="00961F10" w:rsidP="001128E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F10" w:rsidRPr="00C84838" w:rsidTr="003B0560">
        <w:trPr>
          <w:trHeight w:val="75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1F10" w:rsidRPr="003B0560" w:rsidRDefault="00961F10" w:rsidP="001128E8">
            <w:pPr>
              <w:spacing w:line="276" w:lineRule="auto"/>
              <w:rPr>
                <w:rFonts w:ascii="Arial Narrow" w:hAnsi="Arial Narrow" w:cs="Arial"/>
              </w:rPr>
            </w:pPr>
            <w:r w:rsidRPr="003B0560">
              <w:rPr>
                <w:rFonts w:ascii="Arial Narrow" w:hAnsi="Arial Narrow" w:cs="Arial"/>
              </w:rPr>
              <w:t>Lokalizacja siedziby działalności gospodarczej planowanej przez uczestnika projektu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10" w:rsidRPr="00C84838" w:rsidRDefault="00961F10" w:rsidP="001128E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61F10" w:rsidRPr="00C84838" w:rsidRDefault="00961F10" w:rsidP="00961F10">
      <w:pPr>
        <w:spacing w:line="276" w:lineRule="auto"/>
        <w:rPr>
          <w:rFonts w:ascii="Arial Narrow" w:hAnsi="Arial Narrow" w:cs="Arial"/>
        </w:rPr>
      </w:pPr>
    </w:p>
    <w:p w:rsidR="00C84838" w:rsidRDefault="00C84838" w:rsidP="00FC5C3F">
      <w:pPr>
        <w:spacing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</w:p>
    <w:p w:rsidR="00C84838" w:rsidRDefault="00C84838" w:rsidP="00FC5C3F">
      <w:pPr>
        <w:spacing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</w:p>
    <w:p w:rsidR="00C84838" w:rsidRDefault="00C84838" w:rsidP="00FC5C3F">
      <w:pPr>
        <w:spacing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</w:p>
    <w:p w:rsidR="00C84838" w:rsidRDefault="00C84838" w:rsidP="00FC5C3F">
      <w:pPr>
        <w:spacing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</w:p>
    <w:p w:rsidR="00C84838" w:rsidRDefault="00C84838" w:rsidP="00FC5C3F">
      <w:pPr>
        <w:spacing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</w:p>
    <w:p w:rsidR="00C84838" w:rsidRDefault="00C84838" w:rsidP="00FC5C3F">
      <w:pPr>
        <w:spacing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</w:p>
    <w:p w:rsidR="00C84838" w:rsidRDefault="00C84838" w:rsidP="00FC5C3F">
      <w:pPr>
        <w:spacing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</w:p>
    <w:p w:rsidR="00C84838" w:rsidRDefault="00C84838" w:rsidP="00FC5C3F">
      <w:pPr>
        <w:spacing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</w:p>
    <w:p w:rsidR="00C84838" w:rsidRDefault="00C84838" w:rsidP="00FC5C3F">
      <w:pPr>
        <w:spacing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3136" w:rsidTr="00483136">
        <w:tc>
          <w:tcPr>
            <w:tcW w:w="10456" w:type="dxa"/>
            <w:shd w:val="clear" w:color="auto" w:fill="DBE5F1" w:themeFill="accent1" w:themeFillTint="33"/>
          </w:tcPr>
          <w:p w:rsidR="00483136" w:rsidRDefault="00483136" w:rsidP="00483136">
            <w:pPr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II.B. POTENCJAŁ WNIOSKODAWCY – OPIS DOŚWIADCZENIA I KWALIFIKACJI ZWIAZA</w:t>
            </w:r>
            <w:r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NYCH</w:t>
            </w:r>
            <w:r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br/>
              <w:t xml:space="preserve"> Z PLANOWANĄ DZIAŁALNOŚCIĄ</w:t>
            </w:r>
          </w:p>
        </w:tc>
      </w:tr>
    </w:tbl>
    <w:p w:rsidR="00483136" w:rsidRPr="003B0560" w:rsidRDefault="00483136" w:rsidP="00483136">
      <w:pPr>
        <w:rPr>
          <w:rFonts w:ascii="Arial Narrow" w:eastAsia="Calibri" w:hAnsi="Arial Narrow" w:cs="Arial"/>
          <w:b/>
          <w:sz w:val="28"/>
          <w:szCs w:val="28"/>
          <w:lang w:eastAsia="en-US"/>
        </w:rPr>
      </w:pPr>
    </w:p>
    <w:p w:rsidR="00FC5C3F" w:rsidRPr="003B0560" w:rsidRDefault="001128E8" w:rsidP="00FC5C3F">
      <w:pPr>
        <w:spacing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</w:t>
      </w:r>
      <w:r w:rsidR="00C84838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</w:t>
      </w: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.B.1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. Wykształcenie</w:t>
      </w:r>
      <w:r w:rsidR="007258C3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 xml:space="preserve"> </w:t>
      </w:r>
    </w:p>
    <w:p w:rsidR="00FC5C3F" w:rsidRPr="00C84838" w:rsidRDefault="00FC5C3F" w:rsidP="00FC5C3F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>Należy</w:t>
      </w:r>
      <w:r w:rsidRPr="00C84838">
        <w:rPr>
          <w:rFonts w:ascii="Arial Narrow" w:eastAsia="Calibri" w:hAnsi="Arial Narrow" w:cs="Lucida Sans Unicode"/>
          <w:bCs/>
          <w:sz w:val="20"/>
          <w:szCs w:val="20"/>
          <w:lang w:eastAsia="it-IT"/>
        </w:rPr>
        <w:t xml:space="preserve"> </w:t>
      </w: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przedstawić przebieg odebranego wykształcenia </w:t>
      </w:r>
      <w:r w:rsidR="001128E8" w:rsidRPr="00C84838">
        <w:rPr>
          <w:rFonts w:ascii="Arial Narrow" w:eastAsia="Calibri" w:hAnsi="Arial Narrow" w:cs="Arial"/>
          <w:sz w:val="20"/>
          <w:szCs w:val="20"/>
          <w:lang w:eastAsia="en-US"/>
        </w:rPr>
        <w:t>wliczając w to</w:t>
      </w: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>, także przebyte szkolenia i kursy dokształcające. Do każdego punktu</w:t>
      </w:r>
      <w:r w:rsidR="001128E8" w:rsidRPr="00C84838">
        <w:rPr>
          <w:rFonts w:ascii="Arial Narrow" w:eastAsia="Calibri" w:hAnsi="Arial Narrow" w:cs="Arial"/>
          <w:sz w:val="20"/>
          <w:szCs w:val="20"/>
          <w:lang w:eastAsia="en-US"/>
        </w:rPr>
        <w:t>, jaki zostanie wpisany w tabele Wnioskodawca winien jest z</w:t>
      </w:r>
      <w:r w:rsidR="007258C3" w:rsidRPr="00C84838">
        <w:rPr>
          <w:rFonts w:ascii="Arial Narrow" w:eastAsia="Calibri" w:hAnsi="Arial Narrow" w:cs="Arial"/>
          <w:sz w:val="20"/>
          <w:szCs w:val="20"/>
          <w:lang w:eastAsia="en-US"/>
        </w:rPr>
        <w:t>ałączyć kopię zaświadczenia/uprawnienia</w:t>
      </w:r>
      <w:r w:rsidR="001128E8"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/certyfikatu </w:t>
      </w:r>
      <w:r w:rsidR="007258C3" w:rsidRPr="00C84838">
        <w:rPr>
          <w:rFonts w:ascii="Arial Narrow" w:eastAsia="Calibri" w:hAnsi="Arial Narrow" w:cs="Arial"/>
          <w:sz w:val="20"/>
          <w:szCs w:val="20"/>
          <w:lang w:eastAsia="en-US"/>
        </w:rPr>
        <w:t>(</w:t>
      </w:r>
      <w:r w:rsidR="001128E8" w:rsidRPr="00C84838">
        <w:rPr>
          <w:rFonts w:ascii="Arial Narrow" w:eastAsia="Calibri" w:hAnsi="Arial Narrow" w:cs="Arial"/>
          <w:sz w:val="20"/>
          <w:szCs w:val="20"/>
          <w:lang w:eastAsia="en-US"/>
        </w:rPr>
        <w:t>potwierdzoną za zgodność z oryginałem</w:t>
      </w:r>
      <w:r w:rsidR="007258C3" w:rsidRPr="00C84838">
        <w:rPr>
          <w:rFonts w:ascii="Arial Narrow" w:eastAsia="Calibri" w:hAnsi="Arial Narrow" w:cs="Arial"/>
          <w:sz w:val="20"/>
          <w:szCs w:val="20"/>
          <w:lang w:eastAsia="en-US"/>
        </w:rPr>
        <w:t>)</w:t>
      </w:r>
      <w:r w:rsidR="001128E8"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, </w:t>
      </w: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>rok ich uzyskania, nazwa instytucji organizatora oraz ocena stopnia przydatności do rozpoczynanej inicjatywy</w:t>
      </w:r>
      <w:r w:rsidR="001128E8" w:rsidRPr="00C84838">
        <w:rPr>
          <w:rFonts w:ascii="Arial Narrow" w:eastAsia="Calibri" w:hAnsi="Arial Narrow" w:cs="Arial"/>
          <w:sz w:val="20"/>
          <w:szCs w:val="20"/>
          <w:lang w:eastAsia="en-US"/>
        </w:rPr>
        <w:t>/uzasadnienie</w:t>
      </w: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163"/>
        <w:gridCol w:w="1452"/>
        <w:gridCol w:w="2936"/>
        <w:gridCol w:w="3260"/>
      </w:tblGrid>
      <w:tr w:rsidR="00FC5C3F" w:rsidRPr="00C84838" w:rsidTr="003B0560">
        <w:tc>
          <w:tcPr>
            <w:tcW w:w="537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Lp.</w:t>
            </w:r>
          </w:p>
        </w:tc>
        <w:tc>
          <w:tcPr>
            <w:tcW w:w="2163" w:type="dxa"/>
            <w:shd w:val="clear" w:color="auto" w:fill="DBE5F1" w:themeFill="accent1" w:themeFillTint="33"/>
          </w:tcPr>
          <w:p w:rsidR="00FC5C3F" w:rsidRPr="003B0560" w:rsidRDefault="001128E8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Zaświadczenie/uprawnienie/certyfikat/tytuł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Rok uzyskania</w:t>
            </w:r>
          </w:p>
        </w:tc>
        <w:tc>
          <w:tcPr>
            <w:tcW w:w="2936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instytut/jednostka szkoleniowa która wydała tytuł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60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Poziom wagi w stosunku do rozpoczęcia i zarządzania proponowaną inicjatywą</w:t>
            </w:r>
          </w:p>
        </w:tc>
      </w:tr>
      <w:tr w:rsidR="00FC5C3F" w:rsidRPr="00C84838" w:rsidTr="001128E8">
        <w:tc>
          <w:tcPr>
            <w:tcW w:w="537" w:type="dxa"/>
          </w:tcPr>
          <w:p w:rsidR="00FC5C3F" w:rsidRPr="003B0560" w:rsidRDefault="00FC5C3F" w:rsidP="00FC5C3F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1.</w:t>
            </w:r>
          </w:p>
        </w:tc>
        <w:tc>
          <w:tcPr>
            <w:tcW w:w="2163" w:type="dxa"/>
          </w:tcPr>
          <w:p w:rsidR="00FC5C3F" w:rsidRPr="00C84838" w:rsidRDefault="00FC5C3F" w:rsidP="00FC5C3F">
            <w:pPr>
              <w:spacing w:before="120" w:after="200" w:line="276" w:lineRule="auto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</w:tcPr>
          <w:p w:rsidR="00FC5C3F" w:rsidRPr="00C84838" w:rsidRDefault="00FC5C3F" w:rsidP="00FC5C3F">
            <w:pPr>
              <w:spacing w:before="120" w:after="200" w:line="276" w:lineRule="auto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36" w:type="dxa"/>
          </w:tcPr>
          <w:p w:rsidR="00FC5C3F" w:rsidRPr="00C84838" w:rsidRDefault="00FC5C3F" w:rsidP="00FC5C3F">
            <w:pPr>
              <w:spacing w:before="120" w:after="200" w:line="276" w:lineRule="auto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FC5C3F" w:rsidRPr="00C84838" w:rsidRDefault="00FC5C3F" w:rsidP="00FC5C3F">
            <w:pPr>
              <w:spacing w:before="120" w:after="200" w:line="276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FC5C3F" w:rsidRPr="00C84838" w:rsidTr="001128E8">
        <w:tc>
          <w:tcPr>
            <w:tcW w:w="537" w:type="dxa"/>
          </w:tcPr>
          <w:p w:rsidR="00FC5C3F" w:rsidRPr="003B0560" w:rsidRDefault="00FC5C3F" w:rsidP="00FC5C3F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2.</w:t>
            </w:r>
          </w:p>
        </w:tc>
        <w:tc>
          <w:tcPr>
            <w:tcW w:w="2163" w:type="dxa"/>
          </w:tcPr>
          <w:p w:rsidR="00FC5C3F" w:rsidRPr="00C84838" w:rsidRDefault="00FC5C3F" w:rsidP="00FC5C3F">
            <w:pPr>
              <w:spacing w:before="120" w:after="200" w:line="276" w:lineRule="auto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</w:tcPr>
          <w:p w:rsidR="00FC5C3F" w:rsidRPr="00C84838" w:rsidRDefault="00FC5C3F" w:rsidP="00FC5C3F">
            <w:pPr>
              <w:spacing w:before="120" w:after="200" w:line="276" w:lineRule="auto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36" w:type="dxa"/>
          </w:tcPr>
          <w:p w:rsidR="00FC5C3F" w:rsidRPr="00C84838" w:rsidRDefault="00FC5C3F" w:rsidP="00FC5C3F">
            <w:pPr>
              <w:spacing w:before="120" w:after="200" w:line="276" w:lineRule="auto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FC5C3F" w:rsidRPr="00C84838" w:rsidRDefault="00FC5C3F" w:rsidP="00FC5C3F">
            <w:pPr>
              <w:spacing w:before="120" w:after="200" w:line="276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1128E8" w:rsidRPr="00C84838" w:rsidTr="001128E8">
        <w:tc>
          <w:tcPr>
            <w:tcW w:w="537" w:type="dxa"/>
          </w:tcPr>
          <w:p w:rsidR="001128E8" w:rsidRPr="003B0560" w:rsidRDefault="001128E8" w:rsidP="00FC5C3F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3.</w:t>
            </w:r>
          </w:p>
        </w:tc>
        <w:tc>
          <w:tcPr>
            <w:tcW w:w="2163" w:type="dxa"/>
          </w:tcPr>
          <w:p w:rsidR="001128E8" w:rsidRPr="00C84838" w:rsidRDefault="001128E8" w:rsidP="00FC5C3F">
            <w:pPr>
              <w:spacing w:before="120" w:after="200" w:line="276" w:lineRule="auto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</w:tcPr>
          <w:p w:rsidR="001128E8" w:rsidRPr="00C84838" w:rsidRDefault="001128E8" w:rsidP="00FC5C3F">
            <w:pPr>
              <w:spacing w:before="120" w:after="200" w:line="276" w:lineRule="auto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36" w:type="dxa"/>
          </w:tcPr>
          <w:p w:rsidR="001128E8" w:rsidRPr="00C84838" w:rsidRDefault="001128E8" w:rsidP="00FC5C3F">
            <w:pPr>
              <w:spacing w:before="120" w:after="200" w:line="276" w:lineRule="auto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128E8" w:rsidRPr="00C84838" w:rsidRDefault="001128E8" w:rsidP="00FC5C3F">
            <w:pPr>
              <w:spacing w:before="120" w:after="200" w:line="276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  <w:tr w:rsidR="00FC5C3F" w:rsidRPr="00C84838" w:rsidTr="001128E8">
        <w:tc>
          <w:tcPr>
            <w:tcW w:w="537" w:type="dxa"/>
          </w:tcPr>
          <w:p w:rsidR="00FC5C3F" w:rsidRPr="00C84838" w:rsidRDefault="00FC5C3F" w:rsidP="00FC5C3F">
            <w:pPr>
              <w:spacing w:before="120"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C8483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163" w:type="dxa"/>
          </w:tcPr>
          <w:p w:rsidR="00FC5C3F" w:rsidRPr="00C84838" w:rsidRDefault="00FC5C3F" w:rsidP="00FC5C3F">
            <w:pPr>
              <w:spacing w:before="120" w:after="200" w:line="276" w:lineRule="auto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</w:tcPr>
          <w:p w:rsidR="00FC5C3F" w:rsidRPr="00C84838" w:rsidRDefault="00FC5C3F" w:rsidP="00FC5C3F">
            <w:pPr>
              <w:spacing w:before="120" w:after="200" w:line="276" w:lineRule="auto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36" w:type="dxa"/>
          </w:tcPr>
          <w:p w:rsidR="00FC5C3F" w:rsidRPr="00C84838" w:rsidRDefault="00FC5C3F" w:rsidP="00FC5C3F">
            <w:pPr>
              <w:spacing w:before="120" w:after="200" w:line="276" w:lineRule="auto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FC5C3F" w:rsidRPr="00C84838" w:rsidRDefault="00FC5C3F" w:rsidP="00FC5C3F">
            <w:pPr>
              <w:spacing w:before="120" w:after="200" w:line="276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</w:tbl>
    <w:p w:rsidR="001128E8" w:rsidRPr="003B0560" w:rsidRDefault="001128E8" w:rsidP="00FC5C3F">
      <w:pPr>
        <w:keepNext/>
        <w:keepLines/>
        <w:spacing w:before="200" w:line="276" w:lineRule="auto"/>
        <w:outlineLvl w:val="2"/>
        <w:rPr>
          <w:rFonts w:ascii="Verdana" w:eastAsia="Calibri" w:hAnsi="Verdana" w:cs="Arial"/>
          <w:b/>
          <w:sz w:val="28"/>
          <w:szCs w:val="28"/>
          <w:lang w:eastAsia="en-US"/>
        </w:rPr>
      </w:pPr>
      <w:bookmarkStart w:id="8" w:name="_Toc153866672"/>
    </w:p>
    <w:p w:rsidR="00FC5C3F" w:rsidRPr="003B0560" w:rsidRDefault="00C84838" w:rsidP="00FC5C3F">
      <w:pPr>
        <w:spacing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</w:t>
      </w:r>
      <w:r w:rsidR="001128E8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I.B.2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. Doświadczenie zawodowe</w:t>
      </w:r>
      <w:bookmarkEnd w:id="8"/>
    </w:p>
    <w:p w:rsidR="00FC5C3F" w:rsidRPr="00C84838" w:rsidRDefault="00FC5C3F" w:rsidP="00FC5C3F">
      <w:pPr>
        <w:spacing w:before="60" w:after="12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>Należy wskazać uz</w:t>
      </w:r>
      <w:r w:rsidR="001128E8" w:rsidRPr="00C84838">
        <w:rPr>
          <w:rFonts w:ascii="Arial Narrow" w:eastAsia="Calibri" w:hAnsi="Arial Narrow" w:cs="Arial"/>
          <w:sz w:val="20"/>
          <w:szCs w:val="20"/>
          <w:lang w:eastAsia="en-US"/>
        </w:rPr>
        <w:t>yskane doświadczenie zawodowe, wpisując w poniższą tabelę</w:t>
      </w: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 okres zatrudnienia, zajmowane stanowiska, miejsce pracy oraz ocenić wagę posiadanych kwalifikacji do rozpoczęcia proponowanej inicjatywy.</w:t>
      </w:r>
      <w:r w:rsidR="007258C3"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 W przypadku </w:t>
      </w: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>jeżeli Wnioskodawca prowadził</w:t>
      </w:r>
      <w:r w:rsidR="007258C3"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 już</w:t>
      </w: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 działalność gospodarczą proszę podać, okres, formę prawną i jej przedmiot, nazwę przedsiębiorstwa.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471"/>
        <w:gridCol w:w="3198"/>
        <w:gridCol w:w="1617"/>
        <w:gridCol w:w="3554"/>
      </w:tblGrid>
      <w:tr w:rsidR="00FC5C3F" w:rsidRPr="00C84838" w:rsidTr="003B0560">
        <w:tc>
          <w:tcPr>
            <w:tcW w:w="510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Lp.</w:t>
            </w:r>
          </w:p>
        </w:tc>
        <w:tc>
          <w:tcPr>
            <w:tcW w:w="1489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Czas trwania umowy</w:t>
            </w:r>
          </w:p>
        </w:tc>
        <w:tc>
          <w:tcPr>
            <w:tcW w:w="3246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Stanowisko i zakres obowiązków/ Forma prawna i przedmiot działalności gospodarczej</w:t>
            </w:r>
          </w:p>
        </w:tc>
        <w:tc>
          <w:tcPr>
            <w:tcW w:w="1493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Pracodawca/ Nazwa przedsiębiorstwa</w:t>
            </w:r>
          </w:p>
        </w:tc>
        <w:tc>
          <w:tcPr>
            <w:tcW w:w="3610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Poziom wagi w stosunku do rozpoczęcia i zarządzania proponowaną inicjatywą</w:t>
            </w:r>
          </w:p>
        </w:tc>
      </w:tr>
      <w:tr w:rsidR="00FC5C3F" w:rsidRPr="00FC5C3F" w:rsidTr="001128E8">
        <w:tc>
          <w:tcPr>
            <w:tcW w:w="510" w:type="dxa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1.</w:t>
            </w:r>
          </w:p>
        </w:tc>
        <w:tc>
          <w:tcPr>
            <w:tcW w:w="1489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246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610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C5C3F" w:rsidRPr="00FC5C3F" w:rsidTr="001128E8">
        <w:tc>
          <w:tcPr>
            <w:tcW w:w="510" w:type="dxa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2.</w:t>
            </w:r>
          </w:p>
        </w:tc>
        <w:tc>
          <w:tcPr>
            <w:tcW w:w="1489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246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610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1128E8" w:rsidRPr="00FC5C3F" w:rsidTr="001128E8">
        <w:tc>
          <w:tcPr>
            <w:tcW w:w="510" w:type="dxa"/>
          </w:tcPr>
          <w:p w:rsidR="001128E8" w:rsidRPr="003B0560" w:rsidRDefault="001128E8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3.</w:t>
            </w:r>
          </w:p>
        </w:tc>
        <w:tc>
          <w:tcPr>
            <w:tcW w:w="1489" w:type="dxa"/>
          </w:tcPr>
          <w:p w:rsidR="001128E8" w:rsidRPr="00FC5C3F" w:rsidRDefault="001128E8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246" w:type="dxa"/>
          </w:tcPr>
          <w:p w:rsidR="001128E8" w:rsidRPr="00FC5C3F" w:rsidRDefault="001128E8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</w:tcPr>
          <w:p w:rsidR="001128E8" w:rsidRPr="00FC5C3F" w:rsidRDefault="001128E8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610" w:type="dxa"/>
          </w:tcPr>
          <w:p w:rsidR="001128E8" w:rsidRPr="00FC5C3F" w:rsidRDefault="001128E8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C5C3F" w:rsidRPr="00FC5C3F" w:rsidTr="001128E8">
        <w:tc>
          <w:tcPr>
            <w:tcW w:w="510" w:type="dxa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…</w:t>
            </w:r>
          </w:p>
        </w:tc>
        <w:tc>
          <w:tcPr>
            <w:tcW w:w="1489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246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610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</w:tbl>
    <w:p w:rsidR="00FC5C3F" w:rsidRPr="00C84838" w:rsidRDefault="007258C3" w:rsidP="00FC5C3F">
      <w:pPr>
        <w:keepNext/>
        <w:keepLines/>
        <w:spacing w:before="200" w:after="120" w:line="276" w:lineRule="auto"/>
        <w:jc w:val="both"/>
        <w:outlineLvl w:val="2"/>
        <w:rPr>
          <w:rFonts w:ascii="Arial Narrow" w:eastAsia="Calibri" w:hAnsi="Arial Narrow" w:cs="Arial"/>
          <w:sz w:val="20"/>
          <w:szCs w:val="20"/>
          <w:lang w:eastAsia="en-US"/>
        </w:rPr>
      </w:pP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>W poniższej tabeli, n</w:t>
      </w:r>
      <w:r w:rsidR="00FC5C3F"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ależy wskazać pozostałe uzyskane doświadczenie zawodowe (staże, wolontariat, praktyka) nie mieszczące się w ramach </w:t>
      </w: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pracowniczego stosunku pracy i </w:t>
      </w:r>
      <w:r w:rsidR="00FC5C3F" w:rsidRPr="00C84838">
        <w:rPr>
          <w:rFonts w:ascii="Arial Narrow" w:eastAsia="Calibri" w:hAnsi="Arial Narrow" w:cs="Arial"/>
          <w:sz w:val="20"/>
          <w:szCs w:val="20"/>
          <w:lang w:eastAsia="en-US"/>
        </w:rPr>
        <w:t>działalności gospodarczej osoby fizycznej, ale istotne z punktu widzenia prawidłowej realizacji proponowanej inicjatywy.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504"/>
        <w:gridCol w:w="1864"/>
        <w:gridCol w:w="2356"/>
        <w:gridCol w:w="4111"/>
      </w:tblGrid>
      <w:tr w:rsidR="00FC5C3F" w:rsidRPr="00FC5C3F" w:rsidTr="003B0560">
        <w:trPr>
          <w:trHeight w:val="486"/>
        </w:trPr>
        <w:tc>
          <w:tcPr>
            <w:tcW w:w="513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12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Lp.</w:t>
            </w:r>
          </w:p>
        </w:tc>
        <w:tc>
          <w:tcPr>
            <w:tcW w:w="1504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12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Czas trwania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12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 xml:space="preserve">Rodzaj doświadczenia </w:t>
            </w:r>
          </w:p>
        </w:tc>
        <w:tc>
          <w:tcPr>
            <w:tcW w:w="2356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12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Miejsce zdobywania doświadczenia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12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Poziom wagi w stosunku do rozpoczęcia i zarządzania proponowaną inicjatywą</w:t>
            </w:r>
          </w:p>
        </w:tc>
      </w:tr>
      <w:tr w:rsidR="00FC5C3F" w:rsidRPr="00FC5C3F" w:rsidTr="001128E8">
        <w:tc>
          <w:tcPr>
            <w:tcW w:w="513" w:type="dxa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1.</w:t>
            </w:r>
          </w:p>
        </w:tc>
        <w:tc>
          <w:tcPr>
            <w:tcW w:w="1504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864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C5C3F" w:rsidRPr="00FC5C3F" w:rsidTr="001128E8">
        <w:tc>
          <w:tcPr>
            <w:tcW w:w="513" w:type="dxa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2.</w:t>
            </w:r>
          </w:p>
        </w:tc>
        <w:tc>
          <w:tcPr>
            <w:tcW w:w="1504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864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7258C3" w:rsidRPr="00FC5C3F" w:rsidTr="001128E8">
        <w:tc>
          <w:tcPr>
            <w:tcW w:w="513" w:type="dxa"/>
          </w:tcPr>
          <w:p w:rsidR="007258C3" w:rsidRPr="003B0560" w:rsidRDefault="007258C3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3.</w:t>
            </w:r>
          </w:p>
        </w:tc>
        <w:tc>
          <w:tcPr>
            <w:tcW w:w="1504" w:type="dxa"/>
          </w:tcPr>
          <w:p w:rsidR="007258C3" w:rsidRPr="00FC5C3F" w:rsidRDefault="007258C3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864" w:type="dxa"/>
          </w:tcPr>
          <w:p w:rsidR="007258C3" w:rsidRPr="00FC5C3F" w:rsidRDefault="007258C3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</w:tcPr>
          <w:p w:rsidR="007258C3" w:rsidRPr="00FC5C3F" w:rsidRDefault="007258C3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</w:tcPr>
          <w:p w:rsidR="007258C3" w:rsidRPr="00FC5C3F" w:rsidRDefault="007258C3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C5C3F" w:rsidRPr="00FC5C3F" w:rsidTr="001128E8">
        <w:tc>
          <w:tcPr>
            <w:tcW w:w="513" w:type="dxa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lastRenderedPageBreak/>
              <w:t>…</w:t>
            </w:r>
          </w:p>
        </w:tc>
        <w:tc>
          <w:tcPr>
            <w:tcW w:w="1504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864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</w:tbl>
    <w:p w:rsidR="00C84838" w:rsidRDefault="00C84838" w:rsidP="00FC5C3F">
      <w:pPr>
        <w:keepNext/>
        <w:keepLines/>
        <w:spacing w:before="200" w:line="276" w:lineRule="auto"/>
        <w:outlineLvl w:val="2"/>
        <w:rPr>
          <w:rFonts w:ascii="Arial Narrow" w:eastAsia="Calibri" w:hAnsi="Arial Narrow" w:cs="Arial"/>
          <w:b/>
          <w:lang w:eastAsia="en-US"/>
        </w:rPr>
      </w:pPr>
    </w:p>
    <w:p w:rsidR="00FC5C3F" w:rsidRPr="003B0560" w:rsidRDefault="007258C3" w:rsidP="00FC5C3F">
      <w:pPr>
        <w:keepNext/>
        <w:keepLines/>
        <w:spacing w:before="200" w:line="276" w:lineRule="auto"/>
        <w:outlineLvl w:val="2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</w:t>
      </w:r>
      <w:r w:rsidR="00C84838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</w:t>
      </w: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.B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.</w:t>
      </w: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3.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 xml:space="preserve"> Dodatkowe umiejętności i zainteresowania</w:t>
      </w:r>
    </w:p>
    <w:p w:rsidR="00FC5C3F" w:rsidRPr="00C84838" w:rsidRDefault="00FC5C3F" w:rsidP="00FC5C3F">
      <w:pPr>
        <w:keepNext/>
        <w:keepLines/>
        <w:spacing w:before="200" w:after="120" w:line="276" w:lineRule="auto"/>
        <w:outlineLvl w:val="2"/>
        <w:rPr>
          <w:rFonts w:ascii="Arial Narrow" w:eastAsia="Calibri" w:hAnsi="Arial Narrow" w:cs="Arial"/>
          <w:sz w:val="20"/>
          <w:szCs w:val="20"/>
          <w:lang w:eastAsia="en-US"/>
        </w:rPr>
      </w:pP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>Należy wskazać poziom znajomości języków obcych i  obsługi komputera, a także hobby i zainteresowania pozazawodowe, które mają punkty wspólne z proponowaną inicjatywą.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407"/>
        <w:gridCol w:w="1407"/>
        <w:gridCol w:w="1378"/>
        <w:gridCol w:w="3991"/>
      </w:tblGrid>
      <w:tr w:rsidR="00FC5C3F" w:rsidRPr="00FC5C3F" w:rsidTr="003B0560">
        <w:trPr>
          <w:cantSplit/>
        </w:trPr>
        <w:tc>
          <w:tcPr>
            <w:tcW w:w="540" w:type="dxa"/>
            <w:vMerge w:val="restart"/>
            <w:shd w:val="clear" w:color="auto" w:fill="DBE5F1" w:themeFill="accent1" w:themeFillTint="33"/>
          </w:tcPr>
          <w:p w:rsidR="00FC5C3F" w:rsidRPr="003B0560" w:rsidRDefault="00FC5C3F" w:rsidP="003B0560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Lp.</w:t>
            </w:r>
          </w:p>
        </w:tc>
        <w:tc>
          <w:tcPr>
            <w:tcW w:w="1625" w:type="dxa"/>
            <w:vMerge w:val="restart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Języki obce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Poziom znajomości (1-słabo, 5-biegle)</w:t>
            </w:r>
          </w:p>
        </w:tc>
        <w:tc>
          <w:tcPr>
            <w:tcW w:w="3991" w:type="dxa"/>
            <w:vMerge w:val="restart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Poziom wagi w stosunku do rozpoczęcia i zarządzania proponowaną inicjatywą</w:t>
            </w:r>
          </w:p>
        </w:tc>
      </w:tr>
      <w:tr w:rsidR="00FC5C3F" w:rsidRPr="00FC5C3F" w:rsidTr="003B0560">
        <w:trPr>
          <w:cantSplit/>
        </w:trPr>
        <w:tc>
          <w:tcPr>
            <w:tcW w:w="540" w:type="dxa"/>
            <w:vMerge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625" w:type="dxa"/>
            <w:vMerge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C8483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1407" w:type="dxa"/>
            <w:shd w:val="clear" w:color="auto" w:fill="DBE5F1" w:themeFill="accent1" w:themeFillTint="33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C8483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1378" w:type="dxa"/>
            <w:shd w:val="clear" w:color="auto" w:fill="DBE5F1" w:themeFill="accent1" w:themeFillTint="33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C8483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3991" w:type="dxa"/>
            <w:vMerge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C5C3F" w:rsidRPr="00FC5C3F" w:rsidTr="001128E8">
        <w:tc>
          <w:tcPr>
            <w:tcW w:w="540" w:type="dxa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1.</w:t>
            </w:r>
          </w:p>
        </w:tc>
        <w:tc>
          <w:tcPr>
            <w:tcW w:w="1625" w:type="dxa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991" w:type="dxa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C5C3F" w:rsidRPr="00FC5C3F" w:rsidTr="001128E8">
        <w:tc>
          <w:tcPr>
            <w:tcW w:w="540" w:type="dxa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2.</w:t>
            </w:r>
          </w:p>
        </w:tc>
        <w:tc>
          <w:tcPr>
            <w:tcW w:w="1625" w:type="dxa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991" w:type="dxa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258C3" w:rsidRPr="00FC5C3F" w:rsidTr="001128E8">
        <w:tc>
          <w:tcPr>
            <w:tcW w:w="540" w:type="dxa"/>
          </w:tcPr>
          <w:p w:rsidR="007258C3" w:rsidRPr="003B0560" w:rsidRDefault="007258C3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3.</w:t>
            </w:r>
          </w:p>
        </w:tc>
        <w:tc>
          <w:tcPr>
            <w:tcW w:w="1625" w:type="dxa"/>
          </w:tcPr>
          <w:p w:rsidR="007258C3" w:rsidRPr="00FC5C3F" w:rsidRDefault="007258C3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:rsidR="007258C3" w:rsidRPr="00FC5C3F" w:rsidRDefault="007258C3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:rsidR="007258C3" w:rsidRPr="00FC5C3F" w:rsidRDefault="007258C3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</w:tcPr>
          <w:p w:rsidR="007258C3" w:rsidRPr="00FC5C3F" w:rsidRDefault="007258C3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991" w:type="dxa"/>
          </w:tcPr>
          <w:p w:rsidR="007258C3" w:rsidRPr="00FC5C3F" w:rsidRDefault="007258C3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C5C3F" w:rsidRPr="00FC5C3F" w:rsidTr="001128E8">
        <w:tc>
          <w:tcPr>
            <w:tcW w:w="540" w:type="dxa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…</w:t>
            </w:r>
          </w:p>
        </w:tc>
        <w:tc>
          <w:tcPr>
            <w:tcW w:w="1625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991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</w:tbl>
    <w:p w:rsidR="00FC5C3F" w:rsidRPr="00FC5C3F" w:rsidRDefault="00FC5C3F" w:rsidP="00FC5C3F">
      <w:pPr>
        <w:spacing w:after="200" w:line="276" w:lineRule="auto"/>
        <w:rPr>
          <w:rFonts w:ascii="Verdana" w:eastAsia="Calibri" w:hAnsi="Verdana" w:cs="Arial"/>
          <w:b/>
          <w:sz w:val="16"/>
          <w:szCs w:val="16"/>
          <w:lang w:eastAsia="en-US"/>
        </w:rPr>
      </w:pPr>
    </w:p>
    <w:tbl>
      <w:tblPr>
        <w:tblW w:w="103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888"/>
        <w:gridCol w:w="2865"/>
        <w:gridCol w:w="4110"/>
      </w:tblGrid>
      <w:tr w:rsidR="00FC5C3F" w:rsidRPr="00FC5C3F" w:rsidTr="003B0560">
        <w:trPr>
          <w:cantSplit/>
          <w:trHeight w:val="650"/>
        </w:trPr>
        <w:tc>
          <w:tcPr>
            <w:tcW w:w="514" w:type="dxa"/>
            <w:shd w:val="clear" w:color="auto" w:fill="DBE5F1" w:themeFill="accent1" w:themeFillTint="33"/>
          </w:tcPr>
          <w:p w:rsidR="00FC5C3F" w:rsidRPr="003B0560" w:rsidRDefault="00FC5C3F" w:rsidP="003B0560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Lp.</w:t>
            </w:r>
          </w:p>
        </w:tc>
        <w:tc>
          <w:tcPr>
            <w:tcW w:w="2888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Obsługa programów komputerowych</w:t>
            </w:r>
          </w:p>
        </w:tc>
        <w:tc>
          <w:tcPr>
            <w:tcW w:w="2865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Poziom znajomości</w:t>
            </w:r>
          </w:p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 xml:space="preserve"> (1-słabo, 5-biegle)</w:t>
            </w:r>
          </w:p>
        </w:tc>
        <w:tc>
          <w:tcPr>
            <w:tcW w:w="4110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Poziom wagi w stosunku do rozpoczęcia i zarządzania proponowaną inicjatywą</w:t>
            </w:r>
          </w:p>
        </w:tc>
      </w:tr>
      <w:tr w:rsidR="00FC5C3F" w:rsidRPr="00FC5C3F" w:rsidTr="001128E8">
        <w:tc>
          <w:tcPr>
            <w:tcW w:w="514" w:type="dxa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1.</w:t>
            </w:r>
          </w:p>
        </w:tc>
        <w:tc>
          <w:tcPr>
            <w:tcW w:w="2888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865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C5C3F" w:rsidRPr="00FC5C3F" w:rsidTr="001128E8">
        <w:tc>
          <w:tcPr>
            <w:tcW w:w="514" w:type="dxa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2.</w:t>
            </w:r>
          </w:p>
        </w:tc>
        <w:tc>
          <w:tcPr>
            <w:tcW w:w="2888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865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7258C3" w:rsidRPr="00FC5C3F" w:rsidTr="001128E8">
        <w:tc>
          <w:tcPr>
            <w:tcW w:w="514" w:type="dxa"/>
          </w:tcPr>
          <w:p w:rsidR="007258C3" w:rsidRPr="003B0560" w:rsidRDefault="007258C3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3</w:t>
            </w:r>
          </w:p>
        </w:tc>
        <w:tc>
          <w:tcPr>
            <w:tcW w:w="2888" w:type="dxa"/>
          </w:tcPr>
          <w:p w:rsidR="007258C3" w:rsidRPr="00FC5C3F" w:rsidRDefault="007258C3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865" w:type="dxa"/>
          </w:tcPr>
          <w:p w:rsidR="007258C3" w:rsidRPr="00FC5C3F" w:rsidRDefault="007258C3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</w:tcPr>
          <w:p w:rsidR="007258C3" w:rsidRPr="00FC5C3F" w:rsidRDefault="007258C3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C5C3F" w:rsidRPr="00FC5C3F" w:rsidTr="001128E8">
        <w:tc>
          <w:tcPr>
            <w:tcW w:w="514" w:type="dxa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…</w:t>
            </w:r>
          </w:p>
        </w:tc>
        <w:tc>
          <w:tcPr>
            <w:tcW w:w="2888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865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</w:tbl>
    <w:p w:rsidR="007258C3" w:rsidRPr="00FC5C3F" w:rsidRDefault="007258C3" w:rsidP="00FC5C3F">
      <w:pPr>
        <w:spacing w:after="200" w:line="276" w:lineRule="auto"/>
        <w:rPr>
          <w:rFonts w:ascii="Verdana" w:eastAsia="Calibri" w:hAnsi="Verdana" w:cs="Lucida Sans Unicode"/>
          <w:bCs/>
          <w:sz w:val="16"/>
          <w:szCs w:val="16"/>
          <w:lang w:eastAsia="it-IT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5015"/>
        <w:gridCol w:w="4819"/>
      </w:tblGrid>
      <w:tr w:rsidR="00FC5C3F" w:rsidRPr="00FC5C3F" w:rsidTr="003B0560">
        <w:trPr>
          <w:cantSplit/>
          <w:trHeight w:val="472"/>
        </w:trPr>
        <w:tc>
          <w:tcPr>
            <w:tcW w:w="514" w:type="dxa"/>
            <w:shd w:val="clear" w:color="auto" w:fill="DBE5F1" w:themeFill="accent1" w:themeFillTint="33"/>
          </w:tcPr>
          <w:p w:rsidR="00FC5C3F" w:rsidRPr="003B0560" w:rsidRDefault="00FC5C3F" w:rsidP="003B0560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Lp.</w:t>
            </w:r>
          </w:p>
        </w:tc>
        <w:tc>
          <w:tcPr>
            <w:tcW w:w="5015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Zainteresowania/ hobby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Poziom wagi w stosunku do rozpoczęcia i zarządzania proponowaną inicjatywą</w:t>
            </w:r>
          </w:p>
        </w:tc>
      </w:tr>
      <w:tr w:rsidR="00FC5C3F" w:rsidRPr="00FC5C3F" w:rsidTr="001128E8">
        <w:tc>
          <w:tcPr>
            <w:tcW w:w="514" w:type="dxa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1.</w:t>
            </w:r>
          </w:p>
        </w:tc>
        <w:tc>
          <w:tcPr>
            <w:tcW w:w="5015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C5C3F" w:rsidRPr="00FC5C3F" w:rsidTr="001128E8">
        <w:tc>
          <w:tcPr>
            <w:tcW w:w="514" w:type="dxa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2.</w:t>
            </w:r>
          </w:p>
        </w:tc>
        <w:tc>
          <w:tcPr>
            <w:tcW w:w="5015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7258C3" w:rsidRPr="00FC5C3F" w:rsidTr="001128E8">
        <w:tc>
          <w:tcPr>
            <w:tcW w:w="514" w:type="dxa"/>
          </w:tcPr>
          <w:p w:rsidR="007258C3" w:rsidRPr="003B0560" w:rsidRDefault="007258C3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3.</w:t>
            </w:r>
          </w:p>
        </w:tc>
        <w:tc>
          <w:tcPr>
            <w:tcW w:w="5015" w:type="dxa"/>
          </w:tcPr>
          <w:p w:rsidR="007258C3" w:rsidRPr="00FC5C3F" w:rsidRDefault="007258C3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</w:tcPr>
          <w:p w:rsidR="007258C3" w:rsidRPr="00FC5C3F" w:rsidRDefault="007258C3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C5C3F" w:rsidRPr="00FC5C3F" w:rsidTr="001128E8">
        <w:tc>
          <w:tcPr>
            <w:tcW w:w="514" w:type="dxa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…</w:t>
            </w:r>
          </w:p>
        </w:tc>
        <w:tc>
          <w:tcPr>
            <w:tcW w:w="5015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</w:tcPr>
          <w:p w:rsidR="00FC5C3F" w:rsidRPr="00FC5C3F" w:rsidRDefault="00FC5C3F" w:rsidP="00FC5C3F">
            <w:pPr>
              <w:spacing w:before="60" w:after="60"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</w:tbl>
    <w:p w:rsidR="00FC5C3F" w:rsidRDefault="00FC5C3F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FC5C3F" w:rsidRDefault="00FC5C3F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FC5C3F" w:rsidRDefault="00FC5C3F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FC5C3F" w:rsidRDefault="00FC5C3F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FC5C3F" w:rsidRDefault="00FC5C3F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FC5C3F" w:rsidRDefault="00FC5C3F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FC5C3F" w:rsidRDefault="00FC5C3F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FC5C3F" w:rsidRDefault="00FC5C3F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FC5C3F" w:rsidRDefault="00FC5C3F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FC5C3F" w:rsidRDefault="00FC5C3F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C84838" w:rsidRDefault="00C84838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C84838" w:rsidRDefault="00C84838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C84838" w:rsidRDefault="00C84838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C84838" w:rsidRDefault="00C84838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C84838" w:rsidRDefault="00C84838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C84838" w:rsidRDefault="00C84838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FC5C3F" w:rsidRDefault="00FC5C3F" w:rsidP="00FC5C3F">
      <w:pPr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p w:rsidR="00FC5C3F" w:rsidRPr="00C84838" w:rsidRDefault="00FC5C3F" w:rsidP="00FC5C3F">
      <w:pPr>
        <w:rPr>
          <w:rFonts w:ascii="Arial Narrow" w:eastAsia="Calibri" w:hAnsi="Arial Narrow" w:cs="Arial"/>
          <w:b/>
          <w:sz w:val="28"/>
          <w:szCs w:val="28"/>
          <w:shd w:val="clear" w:color="auto" w:fill="D9D9D9"/>
          <w:lang w:eastAsia="en-US"/>
        </w:rPr>
      </w:pPr>
    </w:p>
    <w:p w:rsidR="00483136" w:rsidRPr="003B0560" w:rsidRDefault="00483136" w:rsidP="003B0560">
      <w:pPr>
        <w:keepNext/>
        <w:spacing w:before="120"/>
        <w:jc w:val="both"/>
        <w:outlineLvl w:val="2"/>
        <w:rPr>
          <w:rFonts w:ascii="Arial Narrow" w:eastAsia="Calibri" w:hAnsi="Arial Narrow" w:cs="Arial"/>
          <w:b/>
          <w:sz w:val="28"/>
          <w:szCs w:val="28"/>
          <w:shd w:val="clear" w:color="auto" w:fill="D9D9D9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3136" w:rsidTr="00483136">
        <w:tc>
          <w:tcPr>
            <w:tcW w:w="10456" w:type="dxa"/>
            <w:shd w:val="clear" w:color="auto" w:fill="DBE5F1" w:themeFill="accent1" w:themeFillTint="33"/>
          </w:tcPr>
          <w:p w:rsidR="00483136" w:rsidRDefault="00483136" w:rsidP="003B0560">
            <w:pPr>
              <w:keepNext/>
              <w:spacing w:before="120"/>
              <w:jc w:val="both"/>
              <w:outlineLvl w:val="2"/>
              <w:rPr>
                <w:rFonts w:ascii="Arial Narrow" w:eastAsia="Calibri" w:hAnsi="Arial Narrow" w:cs="Arial"/>
                <w:b/>
                <w:sz w:val="28"/>
                <w:szCs w:val="28"/>
                <w:shd w:val="clear" w:color="auto" w:fill="D9D9D9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sz w:val="28"/>
                <w:szCs w:val="28"/>
                <w:shd w:val="clear" w:color="auto" w:fill="D9D9D9"/>
                <w:lang w:eastAsia="en-US"/>
              </w:rPr>
              <w:t>III.C. PROJEKT PRZEDSIĘBIORST</w:t>
            </w:r>
            <w:r w:rsidRPr="003B0560">
              <w:rPr>
                <w:rFonts w:ascii="Arial Narrow" w:eastAsia="Calibri" w:hAnsi="Arial Narrow" w:cs="Arial"/>
                <w:b/>
                <w:sz w:val="28"/>
                <w:szCs w:val="28"/>
                <w:shd w:val="clear" w:color="auto" w:fill="DBE5F1" w:themeFill="accent1" w:themeFillTint="33"/>
                <w:lang w:eastAsia="en-US"/>
              </w:rPr>
              <w:t>WA</w:t>
            </w:r>
          </w:p>
        </w:tc>
      </w:tr>
    </w:tbl>
    <w:p w:rsidR="00FC5C3F" w:rsidRPr="003B0560" w:rsidRDefault="00FC5C3F" w:rsidP="00FC5C3F">
      <w:pPr>
        <w:spacing w:after="200" w:line="276" w:lineRule="auto"/>
        <w:rPr>
          <w:rFonts w:ascii="Arial Narrow" w:eastAsia="Calibri" w:hAnsi="Arial Narrow" w:cs="Arial"/>
          <w:sz w:val="28"/>
          <w:szCs w:val="28"/>
          <w:lang w:eastAsia="en-US"/>
        </w:rPr>
      </w:pPr>
    </w:p>
    <w:p w:rsidR="00FC5C3F" w:rsidRPr="003B0560" w:rsidRDefault="007258C3" w:rsidP="00FC5C3F">
      <w:pPr>
        <w:keepNext/>
        <w:spacing w:before="120" w:after="120"/>
        <w:jc w:val="both"/>
        <w:outlineLvl w:val="3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</w:t>
      </w:r>
      <w:r w:rsidR="00C84838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II</w:t>
      </w: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.C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.1. Podstawowe dane dotyczące przedsiębiorstwa</w:t>
      </w:r>
    </w:p>
    <w:p w:rsidR="00C84838" w:rsidRPr="00C84838" w:rsidRDefault="00C84838" w:rsidP="00FC5C3F">
      <w:pPr>
        <w:keepNext/>
        <w:spacing w:before="120" w:after="120"/>
        <w:jc w:val="both"/>
        <w:outlineLvl w:val="3"/>
        <w:rPr>
          <w:rFonts w:ascii="Arial Narrow" w:eastAsia="Calibri" w:hAnsi="Arial Narrow" w:cs="Arial"/>
          <w:b/>
          <w:lang w:eastAsia="en-US"/>
        </w:rPr>
      </w:pPr>
    </w:p>
    <w:tbl>
      <w:tblPr>
        <w:tblW w:w="1034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1281"/>
        <w:gridCol w:w="7087"/>
      </w:tblGrid>
      <w:tr w:rsidR="00FC5C3F" w:rsidRPr="00FC5C3F" w:rsidTr="003B05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 xml:space="preserve">NAZWA </w:t>
            </w:r>
          </w:p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PRZEDSIĘBIORSTWA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C84838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C5C3F" w:rsidRPr="00FC5C3F" w:rsidTr="003B05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PLANOWANA DATA ROZPOCZĘCIA DZIAŁALNOŚCI GOSPODARCZEJ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C84838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C5C3F" w:rsidRPr="00FC5C3F" w:rsidTr="003B056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PRZEDMIOT I ZAKRES PLANOWANEJ DZIALALNOŚCI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Kod i opis PKD głównego 2007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FC5C3F" w:rsidRDefault="00FC5C3F" w:rsidP="00FC5C3F">
            <w:pPr>
              <w:spacing w:before="60" w:after="60" w:line="276" w:lineRule="auto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:rsidR="00FC5C3F" w:rsidRPr="00FC5C3F" w:rsidRDefault="00FC5C3F" w:rsidP="00FC5C3F">
            <w:pPr>
              <w:spacing w:before="60" w:after="60" w:line="276" w:lineRule="auto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C5C3F" w:rsidRPr="00FC5C3F" w:rsidTr="003B056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Kody i opisy PKD dodatkowych 2007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FC5C3F" w:rsidRDefault="00FC5C3F" w:rsidP="00FC5C3F">
            <w:pPr>
              <w:spacing w:before="60" w:after="60" w:line="276" w:lineRule="auto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  <w:tr w:rsidR="00FC5C3F" w:rsidRPr="00FC5C3F" w:rsidTr="003B05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FORMA PRAWNA PLANOWANEJ DZIAŁALNOŚCI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C84838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C5C3F" w:rsidRPr="00FC5C3F" w:rsidTr="003B0560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LOKALIZACJA</w:t>
            </w:r>
          </w:p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(ADRES REJESTRACJI DZIAŁALNOŚCI)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C3F" w:rsidRPr="00C84838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C5C3F" w:rsidRPr="00FC5C3F" w:rsidTr="003B0560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LOKALIZACJA</w:t>
            </w:r>
          </w:p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(ADRES PROWADZENIA DZIAŁALNOŚCI)</w:t>
            </w: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FC5C3F" w:rsidTr="003B0560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PŁATNIK VAT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 xml:space="preserve">Tak/Nie                                            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FC5C3F" w:rsidRDefault="00FC5C3F" w:rsidP="00FC5C3F">
            <w:pPr>
              <w:spacing w:before="60" w:after="60" w:line="276" w:lineRule="auto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</w:tbl>
    <w:p w:rsidR="007258C3" w:rsidRDefault="007258C3" w:rsidP="00FC5C3F">
      <w:pPr>
        <w:keepNext/>
        <w:spacing w:before="120" w:after="120"/>
        <w:jc w:val="both"/>
        <w:outlineLvl w:val="3"/>
        <w:rPr>
          <w:rFonts w:ascii="Verdana" w:eastAsia="Calibri" w:hAnsi="Verdana" w:cs="Arial"/>
          <w:b/>
          <w:sz w:val="20"/>
          <w:szCs w:val="22"/>
          <w:lang w:eastAsia="en-US"/>
        </w:rPr>
      </w:pPr>
      <w:bookmarkStart w:id="9" w:name="_Toc153866678"/>
    </w:p>
    <w:p w:rsidR="007258C3" w:rsidRDefault="007258C3" w:rsidP="00FC5C3F">
      <w:pPr>
        <w:keepNext/>
        <w:spacing w:before="120" w:after="120"/>
        <w:jc w:val="both"/>
        <w:outlineLvl w:val="3"/>
        <w:rPr>
          <w:rFonts w:ascii="Verdana" w:eastAsia="Calibri" w:hAnsi="Verdana" w:cs="Arial"/>
          <w:b/>
          <w:sz w:val="20"/>
          <w:szCs w:val="22"/>
          <w:lang w:eastAsia="en-US"/>
        </w:rPr>
      </w:pPr>
    </w:p>
    <w:p w:rsidR="0058120B" w:rsidRDefault="0058120B" w:rsidP="00FC5C3F">
      <w:pPr>
        <w:keepNext/>
        <w:spacing w:before="120" w:after="120"/>
        <w:jc w:val="both"/>
        <w:outlineLvl w:val="3"/>
        <w:rPr>
          <w:rFonts w:ascii="Verdana" w:eastAsia="Calibri" w:hAnsi="Verdana" w:cs="Arial"/>
          <w:b/>
          <w:sz w:val="20"/>
          <w:szCs w:val="22"/>
          <w:lang w:eastAsia="en-US"/>
        </w:rPr>
      </w:pPr>
      <w:r>
        <w:rPr>
          <w:rFonts w:ascii="Verdana" w:eastAsia="Calibri" w:hAnsi="Verdana" w:cs="Arial"/>
          <w:b/>
          <w:sz w:val="20"/>
          <w:szCs w:val="22"/>
          <w:lang w:eastAsia="en-US"/>
        </w:rPr>
        <w:br/>
      </w:r>
      <w:r>
        <w:rPr>
          <w:rFonts w:ascii="Verdana" w:eastAsia="Calibri" w:hAnsi="Verdana" w:cs="Arial"/>
          <w:b/>
          <w:sz w:val="20"/>
          <w:szCs w:val="22"/>
          <w:lang w:eastAsia="en-US"/>
        </w:rPr>
        <w:br/>
      </w:r>
    </w:p>
    <w:p w:rsidR="0058120B" w:rsidRDefault="0058120B">
      <w:pPr>
        <w:rPr>
          <w:rFonts w:ascii="Verdana" w:eastAsia="Calibri" w:hAnsi="Verdana" w:cs="Arial"/>
          <w:b/>
          <w:sz w:val="20"/>
          <w:szCs w:val="22"/>
          <w:lang w:eastAsia="en-US"/>
        </w:rPr>
      </w:pPr>
      <w:r>
        <w:rPr>
          <w:rFonts w:ascii="Verdana" w:eastAsia="Calibri" w:hAnsi="Verdana" w:cs="Arial"/>
          <w:b/>
          <w:sz w:val="20"/>
          <w:szCs w:val="22"/>
          <w:lang w:eastAsia="en-US"/>
        </w:rPr>
        <w:br w:type="page"/>
      </w:r>
    </w:p>
    <w:p w:rsidR="0058120B" w:rsidRDefault="0058120B" w:rsidP="00FC5C3F">
      <w:pPr>
        <w:keepNext/>
        <w:spacing w:before="120" w:after="120"/>
        <w:jc w:val="both"/>
        <w:outlineLvl w:val="3"/>
        <w:rPr>
          <w:rFonts w:ascii="Verdana" w:eastAsia="Calibri" w:hAnsi="Verdana" w:cs="Arial"/>
          <w:b/>
          <w:sz w:val="20"/>
          <w:szCs w:val="22"/>
          <w:lang w:eastAsia="en-US"/>
        </w:rPr>
      </w:pPr>
    </w:p>
    <w:p w:rsidR="00FC5C3F" w:rsidRPr="003B0560" w:rsidRDefault="007258C3" w:rsidP="00FC5C3F">
      <w:pPr>
        <w:keepNext/>
        <w:spacing w:before="120" w:after="120"/>
        <w:jc w:val="both"/>
        <w:outlineLvl w:val="3"/>
        <w:rPr>
          <w:rFonts w:ascii="Arial Narrow" w:hAnsi="Arial Narrow" w:cs="Arial"/>
          <w:b/>
          <w:bCs/>
          <w:smallCaps/>
          <w:sz w:val="28"/>
          <w:szCs w:val="28"/>
          <w:lang w:val="it-IT" w:eastAsia="it-IT"/>
        </w:rPr>
      </w:pP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</w:t>
      </w:r>
      <w:r w:rsidR="00C84838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II</w:t>
      </w: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.C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 xml:space="preserve">.2. </w:t>
      </w:r>
      <w:bookmarkEnd w:id="9"/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Przygotowanie do realizacji projektu</w:t>
      </w:r>
      <w:r w:rsidR="00FC5C3F" w:rsidRPr="003B0560">
        <w:rPr>
          <w:rFonts w:ascii="Arial Narrow" w:hAnsi="Arial Narrow" w:cs="Arial"/>
          <w:b/>
          <w:bCs/>
          <w:smallCaps/>
          <w:sz w:val="28"/>
          <w:szCs w:val="28"/>
          <w:lang w:val="it-IT" w:eastAsia="it-IT"/>
        </w:rPr>
        <w:t xml:space="preserve"> </w:t>
      </w:r>
    </w:p>
    <w:p w:rsidR="00C84838" w:rsidRPr="00C84838" w:rsidRDefault="00C84838" w:rsidP="00FC5C3F">
      <w:pPr>
        <w:keepNext/>
        <w:spacing w:before="120" w:after="120"/>
        <w:jc w:val="both"/>
        <w:outlineLvl w:val="3"/>
        <w:rPr>
          <w:rFonts w:ascii="Arial Narrow" w:hAnsi="Arial Narrow" w:cs="Arial"/>
          <w:b/>
          <w:bCs/>
          <w:smallCaps/>
          <w:sz w:val="20"/>
          <w:szCs w:val="20"/>
          <w:lang w:val="it-IT" w:eastAsia="it-IT"/>
        </w:rPr>
      </w:pPr>
    </w:p>
    <w:p w:rsidR="00FC5C3F" w:rsidRPr="00C84838" w:rsidRDefault="00FC5C3F" w:rsidP="00FC5C3F">
      <w:pPr>
        <w:spacing w:after="12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>Należy krótko scharakteryzować zasoby będące w posiadaniu Wnioskodawcy, które będą wykorzystywane do prowadzenia działalności gospodarczej (lokal, urządzenia, maszyny, itp.).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2126"/>
        <w:gridCol w:w="1984"/>
        <w:gridCol w:w="2127"/>
        <w:gridCol w:w="2551"/>
      </w:tblGrid>
      <w:tr w:rsidR="00FC5C3F" w:rsidRPr="00FC5C3F" w:rsidTr="003B0560">
        <w:trPr>
          <w:trHeight w:val="590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GRUNTY</w:t>
            </w:r>
          </w:p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Lokalizacja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Podstawa prawna dysponowania nieruchomością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Charakterystyka i szacunkowa wartość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Przydatność z punktu widzenia realizacji projektu</w:t>
            </w:r>
          </w:p>
        </w:tc>
      </w:tr>
      <w:tr w:rsidR="00FC5C3F" w:rsidRPr="00FC5C3F" w:rsidTr="001128E8">
        <w:trPr>
          <w:trHeight w:val="584"/>
        </w:trPr>
        <w:tc>
          <w:tcPr>
            <w:tcW w:w="1560" w:type="dxa"/>
            <w:vMerge/>
            <w:vAlign w:val="center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C5C3F" w:rsidRPr="00C84838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C5C3F" w:rsidRPr="00FC5C3F" w:rsidTr="003B0560">
        <w:trPr>
          <w:trHeight w:val="908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BUDYNKI I BUDOWLE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Lokalizacja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Podstawa prawna dysponowania nieruchomością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Charakterystyka i szacunkowa wartość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Przydatność z punktu widzenia realizacji projektu</w:t>
            </w:r>
          </w:p>
        </w:tc>
      </w:tr>
      <w:tr w:rsidR="00FC5C3F" w:rsidRPr="00FC5C3F" w:rsidTr="001128E8">
        <w:trPr>
          <w:trHeight w:val="619"/>
        </w:trPr>
        <w:tc>
          <w:tcPr>
            <w:tcW w:w="1560" w:type="dxa"/>
            <w:vMerge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FC5C3F" w:rsidTr="003B0560">
        <w:trPr>
          <w:trHeight w:val="70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NASZYNY I URZĄDZENIA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Rodzaj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Forma własności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Rok produkcji i szacunkowa wartość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Przydatność z punktu widzenia realizacji projektu</w:t>
            </w:r>
          </w:p>
        </w:tc>
      </w:tr>
      <w:tr w:rsidR="00FC5C3F" w:rsidRPr="00FC5C3F" w:rsidTr="001128E8">
        <w:tc>
          <w:tcPr>
            <w:tcW w:w="1560" w:type="dxa"/>
            <w:vMerge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FC5C3F" w:rsidTr="003B0560">
        <w:trPr>
          <w:trHeight w:val="803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ŚRODKI TRANSPORTU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Rodzaj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Forma własności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Rok produkcji i szacunkowa wartość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Przydatność z punktu widzenia realizacji projektu</w:t>
            </w:r>
          </w:p>
        </w:tc>
      </w:tr>
      <w:tr w:rsidR="00FC5C3F" w:rsidRPr="00FC5C3F" w:rsidTr="001128E8">
        <w:trPr>
          <w:trHeight w:val="802"/>
        </w:trPr>
        <w:tc>
          <w:tcPr>
            <w:tcW w:w="1560" w:type="dxa"/>
            <w:vMerge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FC5C3F" w:rsidTr="003B0560">
        <w:trPr>
          <w:trHeight w:val="593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POZOSTAŁE ŚRODKI TYRWAŁE I WARTOŚCI NIEMATERIALNE I PRAWNE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Rodzaj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Forma własności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Rok produkcji i szacunkowa wartość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Przydatność z punktu widzenia realizacji projektu</w:t>
            </w:r>
          </w:p>
        </w:tc>
      </w:tr>
      <w:tr w:rsidR="00FC5C3F" w:rsidRPr="00FC5C3F" w:rsidTr="001128E8">
        <w:trPr>
          <w:trHeight w:val="664"/>
        </w:trPr>
        <w:tc>
          <w:tcPr>
            <w:tcW w:w="1560" w:type="dxa"/>
            <w:vMerge/>
            <w:vAlign w:val="center"/>
          </w:tcPr>
          <w:p w:rsidR="00FC5C3F" w:rsidRPr="00C84838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C5C3F" w:rsidRPr="00C84838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FC5C3F" w:rsidRPr="00C84838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FC5C3F" w:rsidRPr="00C84838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C5C3F" w:rsidRPr="00C84838" w:rsidRDefault="00FC5C3F" w:rsidP="00FC5C3F">
            <w:pPr>
              <w:spacing w:before="60" w:after="6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FC5C3F" w:rsidRPr="00FC5C3F" w:rsidRDefault="00FC5C3F" w:rsidP="00FC5C3F">
      <w:pPr>
        <w:spacing w:after="200" w:line="276" w:lineRule="auto"/>
        <w:rPr>
          <w:rFonts w:ascii="Verdana" w:eastAsia="Calibri" w:hAnsi="Verdana" w:cs="Arial"/>
          <w:sz w:val="16"/>
          <w:szCs w:val="16"/>
          <w:lang w:eastAsia="en-US"/>
        </w:rPr>
      </w:pPr>
    </w:p>
    <w:p w:rsidR="00FC5C3F" w:rsidRPr="00C84838" w:rsidRDefault="00FC5C3F" w:rsidP="00FC5C3F">
      <w:pPr>
        <w:spacing w:after="12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Należy krótko scharakteryzować przygotowanie Wnioskodawcy do realizacji przedsięwzięcia oraz dotychczas podjęte działania </w:t>
      </w:r>
      <w:r w:rsidR="007258C3" w:rsidRPr="00C84838">
        <w:rPr>
          <w:rFonts w:ascii="Arial Narrow" w:eastAsia="Calibri" w:hAnsi="Arial Narrow" w:cs="Arial"/>
          <w:sz w:val="20"/>
          <w:szCs w:val="20"/>
          <w:lang w:eastAsia="en-US"/>
        </w:rPr>
        <w:br/>
        <w:t>w celu uruchomienia działalności</w:t>
      </w: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 (np. promocja, pozyskanie klientów, zaangażowanie środków, badania rynku, koncesje, zezwolenia wymagane do prowadzenia dzia</w:t>
      </w:r>
      <w:r w:rsidR="007258C3"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łalności) - </w:t>
      </w:r>
      <w:r w:rsidR="007258C3" w:rsidRPr="00C84838">
        <w:rPr>
          <w:rFonts w:ascii="Arial Narrow" w:hAnsi="Arial Narrow"/>
          <w:sz w:val="20"/>
          <w:szCs w:val="20"/>
        </w:rPr>
        <w:t>Max. 0,5 strony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C5C3F" w:rsidRPr="00FC5C3F" w:rsidTr="001128E8">
        <w:tc>
          <w:tcPr>
            <w:tcW w:w="10490" w:type="dxa"/>
          </w:tcPr>
          <w:p w:rsidR="00FC5C3F" w:rsidRPr="00FC5C3F" w:rsidRDefault="00FC5C3F" w:rsidP="00FC5C3F">
            <w:pPr>
              <w:rPr>
                <w:rFonts w:ascii="Verdana" w:hAnsi="Verdana"/>
                <w:sz w:val="16"/>
                <w:szCs w:val="16"/>
              </w:rPr>
            </w:pPr>
          </w:p>
          <w:p w:rsidR="00FC5C3F" w:rsidRPr="00FC5C3F" w:rsidRDefault="00FC5C3F" w:rsidP="00FC5C3F">
            <w:pPr>
              <w:rPr>
                <w:rFonts w:ascii="Verdana" w:hAnsi="Verdana"/>
                <w:sz w:val="16"/>
                <w:szCs w:val="16"/>
              </w:rPr>
            </w:pPr>
          </w:p>
          <w:p w:rsidR="00FC5C3F" w:rsidRPr="00FC5C3F" w:rsidRDefault="00FC5C3F" w:rsidP="00FC5C3F">
            <w:pPr>
              <w:rPr>
                <w:rFonts w:ascii="Verdana" w:hAnsi="Verdana"/>
                <w:sz w:val="16"/>
                <w:szCs w:val="16"/>
              </w:rPr>
            </w:pPr>
          </w:p>
          <w:p w:rsidR="00FC5C3F" w:rsidRPr="00FC5C3F" w:rsidRDefault="00FC5C3F" w:rsidP="00FC5C3F">
            <w:pPr>
              <w:rPr>
                <w:rFonts w:ascii="Verdana" w:hAnsi="Verdana"/>
                <w:sz w:val="16"/>
                <w:szCs w:val="16"/>
              </w:rPr>
            </w:pPr>
          </w:p>
          <w:p w:rsidR="00FC5C3F" w:rsidRPr="00FC5C3F" w:rsidRDefault="00FC5C3F" w:rsidP="00FC5C3F">
            <w:pPr>
              <w:rPr>
                <w:rFonts w:ascii="Verdana" w:hAnsi="Verdana"/>
                <w:sz w:val="16"/>
                <w:szCs w:val="16"/>
              </w:rPr>
            </w:pPr>
          </w:p>
          <w:p w:rsidR="00FC5C3F" w:rsidRPr="00FC5C3F" w:rsidRDefault="00FC5C3F" w:rsidP="00FC5C3F">
            <w:pPr>
              <w:rPr>
                <w:rFonts w:ascii="Verdana" w:hAnsi="Verdana"/>
                <w:sz w:val="16"/>
                <w:szCs w:val="16"/>
              </w:rPr>
            </w:pPr>
          </w:p>
          <w:p w:rsidR="00FC5C3F" w:rsidRPr="00FC5C3F" w:rsidRDefault="00FC5C3F" w:rsidP="00FC5C3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C5C3F" w:rsidRPr="00C84838" w:rsidRDefault="00FC5C3F" w:rsidP="00FC5C3F">
      <w:pPr>
        <w:spacing w:after="200" w:line="27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:rsidR="00FC5C3F" w:rsidRPr="00C84838" w:rsidRDefault="00FC5C3F" w:rsidP="007258C3">
      <w:pPr>
        <w:spacing w:after="200" w:line="27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C84838">
        <w:rPr>
          <w:rFonts w:ascii="Arial Narrow" w:eastAsia="Calibri" w:hAnsi="Arial Narrow"/>
          <w:sz w:val="20"/>
          <w:szCs w:val="20"/>
          <w:lang w:eastAsia="en-US"/>
        </w:rPr>
        <w:t>Należy przedstawić szczegółowo stopień przygotowania lokalu do prowadzenia działalności gospodarczej (np. funkcjonalność użytkowa lokalu pod względem prawnym, informację o stanie lokalu i ewentualnej konieczności dostosowania go do prowadz</w:t>
      </w:r>
      <w:r w:rsidR="007258C3" w:rsidRPr="00C84838">
        <w:rPr>
          <w:rFonts w:ascii="Arial Narrow" w:eastAsia="Calibri" w:hAnsi="Arial Narrow"/>
          <w:sz w:val="20"/>
          <w:szCs w:val="20"/>
          <w:lang w:eastAsia="en-US"/>
        </w:rPr>
        <w:t xml:space="preserve">enia działalności gospodarczej) - </w:t>
      </w:r>
      <w:r w:rsidR="007258C3" w:rsidRPr="00C84838">
        <w:rPr>
          <w:rFonts w:ascii="Arial Narrow" w:hAnsi="Arial Narrow"/>
          <w:sz w:val="20"/>
          <w:szCs w:val="20"/>
        </w:rPr>
        <w:t>Max. 0,5 strony</w:t>
      </w:r>
    </w:p>
    <w:p w:rsidR="00FC5C3F" w:rsidRPr="00FC5C3F" w:rsidRDefault="00FC5C3F" w:rsidP="00FC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6"/>
          <w:szCs w:val="16"/>
        </w:rPr>
      </w:pPr>
    </w:p>
    <w:p w:rsidR="00FC5C3F" w:rsidRPr="00FC5C3F" w:rsidRDefault="00FC5C3F" w:rsidP="00FC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6"/>
          <w:szCs w:val="16"/>
        </w:rPr>
      </w:pPr>
    </w:p>
    <w:p w:rsidR="00FC5C3F" w:rsidRPr="00FC5C3F" w:rsidRDefault="00FC5C3F" w:rsidP="00FC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6"/>
          <w:szCs w:val="16"/>
        </w:rPr>
      </w:pPr>
    </w:p>
    <w:p w:rsidR="0058120B" w:rsidRDefault="0058120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483136" w:rsidRPr="00C84838" w:rsidRDefault="00483136" w:rsidP="00FC5C3F">
      <w:pPr>
        <w:spacing w:after="200" w:line="276" w:lineRule="auto"/>
        <w:rPr>
          <w:rFonts w:ascii="Arial Narrow" w:eastAsia="Calibri" w:hAnsi="Arial Narrow"/>
          <w:lang w:eastAsia="en-US"/>
        </w:rPr>
      </w:pPr>
    </w:p>
    <w:p w:rsidR="00FC5C3F" w:rsidRPr="003B0560" w:rsidRDefault="007258C3" w:rsidP="00FC5C3F">
      <w:pPr>
        <w:keepNext/>
        <w:autoSpaceDE w:val="0"/>
        <w:autoSpaceDN w:val="0"/>
        <w:jc w:val="both"/>
        <w:outlineLvl w:val="1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 xml:space="preserve">III.C.3. 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Prezentacja Projektu</w:t>
      </w:r>
    </w:p>
    <w:p w:rsidR="00FC5C3F" w:rsidRPr="00FC5C3F" w:rsidRDefault="00FC5C3F" w:rsidP="00FC5C3F">
      <w:pPr>
        <w:spacing w:after="120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FC5C3F" w:rsidRPr="00C84838" w:rsidRDefault="00FC5C3F" w:rsidP="00FC5C3F">
      <w:pPr>
        <w:spacing w:after="12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C84838">
        <w:rPr>
          <w:rFonts w:ascii="Arial Narrow" w:eastAsia="Calibri" w:hAnsi="Arial Narrow" w:cs="Arial"/>
          <w:b/>
          <w:sz w:val="20"/>
          <w:szCs w:val="20"/>
          <w:lang w:eastAsia="en-US"/>
        </w:rPr>
        <w:t>Synteza Projektu</w:t>
      </w: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: Proszę przedstawić opis planowanego przedsięwzięcia oraz informacje na temat planowanej działalności gospodarczej w kontekście jego realności w określonym otoczeniu gospodarczym oraz wskazać na cechy, dzięki którym będzie wyróżniało się na rynku. Dlaczego dotychczas </w:t>
      </w:r>
      <w:r w:rsidR="007258C3"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Proszę także podać dlaczego </w:t>
      </w: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>Wnioskodawca nie zr</w:t>
      </w:r>
      <w:r w:rsidR="007258C3"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ealizował projektu samodzielnie do tej pory - </w:t>
      </w:r>
      <w:r w:rsidR="007258C3" w:rsidRPr="00C84838">
        <w:rPr>
          <w:rFonts w:ascii="Arial Narrow" w:hAnsi="Arial Narrow"/>
          <w:sz w:val="20"/>
          <w:szCs w:val="20"/>
        </w:rPr>
        <w:t>Max. 1,5 strony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C5C3F" w:rsidRPr="00FC5C3F" w:rsidTr="001128E8">
        <w:trPr>
          <w:trHeight w:val="1840"/>
        </w:trPr>
        <w:tc>
          <w:tcPr>
            <w:tcW w:w="10598" w:type="dxa"/>
          </w:tcPr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84838" w:rsidRDefault="00C84838" w:rsidP="00FC5C3F">
      <w:pPr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C84838" w:rsidRDefault="00C84838" w:rsidP="00FC5C3F">
      <w:pPr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FC5C3F" w:rsidRPr="00C84838" w:rsidRDefault="007258C3" w:rsidP="00FC5C3F">
      <w:pPr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>Proszę opisać c</w:t>
      </w:r>
      <w:r w:rsidR="00FC5C3F"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zy Wnioskodawca w ramach nowoutworzonego przedsiębiorstwa </w:t>
      </w: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>zamierza zatrudniać pracowników.</w:t>
      </w:r>
      <w:r w:rsidR="00FC5C3F"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 Jeżeli tak, należy określić, od kiedy, liczbę i rodzaj nowych stanowisk pracy, zakres czynności, formę zatrudnienia, wymiar czasu pracy oraz wymagane kwalifikacje i doświadczenie kandydatów np. dyplomowany kucharz, minimum 3 lata doświadczenia w zawodzie. Zgodnie z paragrafem 10 pkt. 11 i 12 Regulaminu przyznawania środków finansowych, zatrudnienie będzie weryfikowane u Uczestnika projektu podczas kontroli.</w:t>
      </w:r>
    </w:p>
    <w:p w:rsidR="00FC5C3F" w:rsidRPr="00FC5C3F" w:rsidRDefault="00FC5C3F" w:rsidP="00FC5C3F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586"/>
        <w:gridCol w:w="2464"/>
        <w:gridCol w:w="2025"/>
        <w:gridCol w:w="1833"/>
        <w:gridCol w:w="2103"/>
      </w:tblGrid>
      <w:tr w:rsidR="00FC5C3F" w:rsidRPr="00FC5C3F" w:rsidTr="003B0560">
        <w:trPr>
          <w:trHeight w:val="1125"/>
        </w:trPr>
        <w:tc>
          <w:tcPr>
            <w:tcW w:w="446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  <w:r w:rsidRPr="003B0560">
              <w:rPr>
                <w:rFonts w:ascii="Arial Narrow" w:eastAsia="Calibri" w:hAnsi="Arial Narrow" w:cs="Lucida Sans Unicode"/>
                <w:bCs/>
                <w:lang w:eastAsia="it-IT"/>
              </w:rPr>
              <w:t>Lp.</w:t>
            </w:r>
          </w:p>
        </w:tc>
        <w:tc>
          <w:tcPr>
            <w:tcW w:w="1597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  <w:r w:rsidRPr="003B0560">
              <w:rPr>
                <w:rFonts w:ascii="Arial Narrow" w:eastAsia="Calibri" w:hAnsi="Arial Narrow" w:cs="Lucida Sans Unicode"/>
                <w:bCs/>
                <w:lang w:eastAsia="it-IT"/>
              </w:rPr>
              <w:t>Stanowisko</w:t>
            </w:r>
          </w:p>
        </w:tc>
        <w:tc>
          <w:tcPr>
            <w:tcW w:w="2502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  <w:r w:rsidRPr="003B0560">
              <w:rPr>
                <w:rFonts w:ascii="Arial Narrow" w:eastAsia="Calibri" w:hAnsi="Arial Narrow" w:cs="Lucida Sans Unicode"/>
                <w:bCs/>
                <w:lang w:eastAsia="it-IT"/>
              </w:rPr>
              <w:t>Zakres czynności</w:t>
            </w:r>
          </w:p>
        </w:tc>
        <w:tc>
          <w:tcPr>
            <w:tcW w:w="2046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  <w:r w:rsidRPr="003B0560">
              <w:rPr>
                <w:rFonts w:ascii="Arial Narrow" w:eastAsia="Calibri" w:hAnsi="Arial Narrow" w:cs="Lucida Sans Unicode"/>
                <w:bCs/>
                <w:lang w:eastAsia="it-IT"/>
              </w:rPr>
              <w:t>Forma zatrudnienia i wymiar czasu pracy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  <w:r w:rsidRPr="003B0560">
              <w:rPr>
                <w:rFonts w:ascii="Arial Narrow" w:eastAsia="Calibri" w:hAnsi="Arial Narrow" w:cs="Lucida Sans Unicode"/>
                <w:bCs/>
                <w:lang w:eastAsia="it-IT"/>
              </w:rPr>
              <w:t>Wymagane kwalifikacje i doświadczenie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  <w:r w:rsidRPr="003B0560">
              <w:rPr>
                <w:rFonts w:ascii="Arial Narrow" w:eastAsia="Calibri" w:hAnsi="Arial Narrow" w:cs="Lucida Sans Unicode"/>
                <w:bCs/>
                <w:lang w:eastAsia="it-IT"/>
              </w:rPr>
              <w:t>Planowany okres zatrudnienia Od  (mm-rrrr) – Do (mm-rrrr)</w:t>
            </w:r>
          </w:p>
        </w:tc>
      </w:tr>
      <w:tr w:rsidR="00FC5C3F" w:rsidRPr="00FC5C3F" w:rsidTr="001128E8">
        <w:trPr>
          <w:trHeight w:val="422"/>
        </w:trPr>
        <w:tc>
          <w:tcPr>
            <w:tcW w:w="446" w:type="dxa"/>
          </w:tcPr>
          <w:p w:rsidR="00FC5C3F" w:rsidRPr="003B0560" w:rsidRDefault="00FC5C3F" w:rsidP="00FC5C3F">
            <w:pPr>
              <w:spacing w:after="200" w:line="276" w:lineRule="auto"/>
              <w:rPr>
                <w:rFonts w:ascii="Arial Narrow" w:eastAsia="Calibri" w:hAnsi="Arial Narrow" w:cs="Lucida Sans Unicode"/>
                <w:bCs/>
                <w:lang w:eastAsia="it-IT"/>
              </w:rPr>
            </w:pPr>
            <w:r w:rsidRPr="003B0560">
              <w:rPr>
                <w:rFonts w:ascii="Arial Narrow" w:eastAsia="Calibri" w:hAnsi="Arial Narrow" w:cs="Lucida Sans Unicode"/>
                <w:bCs/>
                <w:lang w:eastAsia="it-IT"/>
              </w:rPr>
              <w:t>1.</w:t>
            </w:r>
          </w:p>
        </w:tc>
        <w:tc>
          <w:tcPr>
            <w:tcW w:w="1597" w:type="dxa"/>
          </w:tcPr>
          <w:p w:rsidR="00FC5C3F" w:rsidRPr="00FC5C3F" w:rsidRDefault="00FC5C3F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502" w:type="dxa"/>
          </w:tcPr>
          <w:p w:rsidR="00FC5C3F" w:rsidRPr="00FC5C3F" w:rsidRDefault="00FC5C3F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46" w:type="dxa"/>
          </w:tcPr>
          <w:p w:rsidR="00FC5C3F" w:rsidRPr="00FC5C3F" w:rsidRDefault="00FC5C3F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:rsidR="00FC5C3F" w:rsidRPr="00FC5C3F" w:rsidRDefault="00FC5C3F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</w:tcPr>
          <w:p w:rsidR="00FC5C3F" w:rsidRPr="00FC5C3F" w:rsidRDefault="00FC5C3F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</w:tr>
      <w:tr w:rsidR="00FC5C3F" w:rsidRPr="00FC5C3F" w:rsidTr="001128E8">
        <w:tc>
          <w:tcPr>
            <w:tcW w:w="446" w:type="dxa"/>
          </w:tcPr>
          <w:p w:rsidR="00FC5C3F" w:rsidRPr="003B0560" w:rsidRDefault="00FC5C3F" w:rsidP="00FC5C3F">
            <w:pPr>
              <w:spacing w:after="200" w:line="276" w:lineRule="auto"/>
              <w:rPr>
                <w:rFonts w:ascii="Arial Narrow" w:eastAsia="Calibri" w:hAnsi="Arial Narrow" w:cs="Lucida Sans Unicode"/>
                <w:bCs/>
                <w:lang w:eastAsia="it-IT"/>
              </w:rPr>
            </w:pPr>
            <w:r w:rsidRPr="003B0560">
              <w:rPr>
                <w:rFonts w:ascii="Arial Narrow" w:eastAsia="Calibri" w:hAnsi="Arial Narrow" w:cs="Lucida Sans Unicode"/>
                <w:bCs/>
                <w:lang w:eastAsia="it-IT"/>
              </w:rPr>
              <w:t>2.</w:t>
            </w:r>
          </w:p>
        </w:tc>
        <w:tc>
          <w:tcPr>
            <w:tcW w:w="1597" w:type="dxa"/>
          </w:tcPr>
          <w:p w:rsidR="00FC5C3F" w:rsidRPr="00FC5C3F" w:rsidRDefault="00FC5C3F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502" w:type="dxa"/>
          </w:tcPr>
          <w:p w:rsidR="00FC5C3F" w:rsidRPr="00FC5C3F" w:rsidRDefault="00FC5C3F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46" w:type="dxa"/>
          </w:tcPr>
          <w:p w:rsidR="00FC5C3F" w:rsidRPr="00FC5C3F" w:rsidRDefault="00FC5C3F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:rsidR="00FC5C3F" w:rsidRPr="00FC5C3F" w:rsidRDefault="00FC5C3F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</w:tcPr>
          <w:p w:rsidR="00FC5C3F" w:rsidRPr="00FC5C3F" w:rsidRDefault="00FC5C3F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</w:tr>
      <w:tr w:rsidR="007258C3" w:rsidRPr="00FC5C3F" w:rsidTr="001128E8">
        <w:tc>
          <w:tcPr>
            <w:tcW w:w="446" w:type="dxa"/>
          </w:tcPr>
          <w:p w:rsidR="007258C3" w:rsidRPr="003B0560" w:rsidRDefault="007258C3" w:rsidP="00FC5C3F">
            <w:pPr>
              <w:spacing w:after="200" w:line="276" w:lineRule="auto"/>
              <w:rPr>
                <w:rFonts w:ascii="Arial Narrow" w:eastAsia="Calibri" w:hAnsi="Arial Narrow" w:cs="Lucida Sans Unicode"/>
                <w:bCs/>
                <w:lang w:eastAsia="it-IT"/>
              </w:rPr>
            </w:pPr>
            <w:r w:rsidRPr="003B0560">
              <w:rPr>
                <w:rFonts w:ascii="Arial Narrow" w:eastAsia="Calibri" w:hAnsi="Arial Narrow" w:cs="Lucida Sans Unicode"/>
                <w:bCs/>
                <w:lang w:eastAsia="it-IT"/>
              </w:rPr>
              <w:t>3.</w:t>
            </w:r>
          </w:p>
        </w:tc>
        <w:tc>
          <w:tcPr>
            <w:tcW w:w="1597" w:type="dxa"/>
          </w:tcPr>
          <w:p w:rsidR="007258C3" w:rsidRPr="00FC5C3F" w:rsidRDefault="007258C3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502" w:type="dxa"/>
          </w:tcPr>
          <w:p w:rsidR="007258C3" w:rsidRPr="00FC5C3F" w:rsidRDefault="007258C3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46" w:type="dxa"/>
          </w:tcPr>
          <w:p w:rsidR="007258C3" w:rsidRPr="00FC5C3F" w:rsidRDefault="007258C3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:rsidR="007258C3" w:rsidRPr="00FC5C3F" w:rsidRDefault="007258C3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</w:tcPr>
          <w:p w:rsidR="007258C3" w:rsidRPr="00FC5C3F" w:rsidRDefault="007258C3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</w:tr>
      <w:tr w:rsidR="007258C3" w:rsidRPr="00FC5C3F" w:rsidTr="001128E8">
        <w:tc>
          <w:tcPr>
            <w:tcW w:w="446" w:type="dxa"/>
          </w:tcPr>
          <w:p w:rsidR="007258C3" w:rsidRPr="003B0560" w:rsidRDefault="007258C3" w:rsidP="00FC5C3F">
            <w:pPr>
              <w:spacing w:after="200" w:line="276" w:lineRule="auto"/>
              <w:rPr>
                <w:rFonts w:ascii="Arial Narrow" w:eastAsia="Calibri" w:hAnsi="Arial Narrow" w:cs="Lucida Sans Unicode"/>
                <w:bCs/>
                <w:lang w:eastAsia="it-IT"/>
              </w:rPr>
            </w:pPr>
            <w:r w:rsidRPr="003B0560">
              <w:rPr>
                <w:rFonts w:ascii="Arial Narrow" w:eastAsia="Calibri" w:hAnsi="Arial Narrow" w:cs="Lucida Sans Unicode"/>
                <w:bCs/>
                <w:lang w:eastAsia="it-IT"/>
              </w:rPr>
              <w:t>…</w:t>
            </w:r>
          </w:p>
        </w:tc>
        <w:tc>
          <w:tcPr>
            <w:tcW w:w="1597" w:type="dxa"/>
          </w:tcPr>
          <w:p w:rsidR="007258C3" w:rsidRPr="00FC5C3F" w:rsidRDefault="007258C3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502" w:type="dxa"/>
          </w:tcPr>
          <w:p w:rsidR="007258C3" w:rsidRPr="00FC5C3F" w:rsidRDefault="007258C3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046" w:type="dxa"/>
          </w:tcPr>
          <w:p w:rsidR="007258C3" w:rsidRPr="00FC5C3F" w:rsidRDefault="007258C3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:rsidR="007258C3" w:rsidRPr="00FC5C3F" w:rsidRDefault="007258C3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</w:tcPr>
          <w:p w:rsidR="007258C3" w:rsidRPr="00FC5C3F" w:rsidRDefault="007258C3" w:rsidP="00FC5C3F">
            <w:pPr>
              <w:spacing w:after="200" w:line="276" w:lineRule="auto"/>
              <w:rPr>
                <w:rFonts w:ascii="Verdana" w:eastAsia="Calibri" w:hAnsi="Verdana" w:cs="Lucida Sans Unicode"/>
                <w:bCs/>
                <w:sz w:val="16"/>
                <w:szCs w:val="16"/>
                <w:lang w:eastAsia="it-IT"/>
              </w:rPr>
            </w:pPr>
          </w:p>
        </w:tc>
      </w:tr>
    </w:tbl>
    <w:p w:rsidR="00FC5C3F" w:rsidRPr="00FC5C3F" w:rsidRDefault="00FC5C3F" w:rsidP="00FC5C3F">
      <w:pPr>
        <w:keepNext/>
        <w:autoSpaceDE w:val="0"/>
        <w:autoSpaceDN w:val="0"/>
        <w:jc w:val="both"/>
        <w:outlineLvl w:val="1"/>
        <w:rPr>
          <w:rFonts w:ascii="Verdana" w:eastAsia="Calibri" w:hAnsi="Verdana" w:cs="Arial"/>
          <w:b/>
          <w:sz w:val="22"/>
          <w:szCs w:val="22"/>
          <w:lang w:eastAsia="en-US"/>
        </w:rPr>
      </w:pPr>
      <w:bookmarkStart w:id="10" w:name="_Toc153866679"/>
    </w:p>
    <w:p w:rsidR="00FC5C3F" w:rsidRPr="00C84838" w:rsidRDefault="00FC5C3F" w:rsidP="00FC5C3F">
      <w:pPr>
        <w:keepNext/>
        <w:autoSpaceDE w:val="0"/>
        <w:autoSpaceDN w:val="0"/>
        <w:jc w:val="both"/>
        <w:outlineLvl w:val="1"/>
        <w:rPr>
          <w:rFonts w:ascii="Arial Narrow" w:eastAsia="Calibri" w:hAnsi="Arial Narrow" w:cs="Arial"/>
          <w:b/>
          <w:lang w:eastAsia="en-US"/>
        </w:rPr>
      </w:pPr>
    </w:p>
    <w:p w:rsidR="00FC5C3F" w:rsidRPr="003B0560" w:rsidRDefault="007258C3" w:rsidP="00FC5C3F">
      <w:pPr>
        <w:keepNext/>
        <w:autoSpaceDE w:val="0"/>
        <w:autoSpaceDN w:val="0"/>
        <w:jc w:val="both"/>
        <w:outlineLvl w:val="1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III.C.4.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 xml:space="preserve"> </w:t>
      </w:r>
      <w:bookmarkEnd w:id="10"/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 xml:space="preserve">Produkty/Usługi </w:t>
      </w:r>
    </w:p>
    <w:p w:rsidR="00FC5C3F" w:rsidRPr="00C84838" w:rsidRDefault="00FC5C3F" w:rsidP="00FC5C3F">
      <w:pPr>
        <w:spacing w:before="240" w:after="12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>Należy opisać ofertę przedsiębiorstwa poprzez precyzyjne scharakteryzowanie planowanych do wdrożenia produktów/usług lub grup produktów/usług. Ponadto, jeśli przedsięwzięcie wiąże się z zaoferowaniem nowego (innowacyjnego) produktu/usługi, proszę wskazać zalety różnicujące go od</w:t>
      </w:r>
      <w:r w:rsidR="007258C3"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 innych, istniejących na rynku - </w:t>
      </w:r>
      <w:r w:rsidR="007258C3" w:rsidRPr="00C84838">
        <w:rPr>
          <w:rFonts w:ascii="Arial Narrow" w:hAnsi="Arial Narrow"/>
          <w:sz w:val="20"/>
          <w:szCs w:val="20"/>
        </w:rPr>
        <w:t>Max. 1 strona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C5C3F" w:rsidRPr="00FC5C3F" w:rsidTr="001128E8">
        <w:trPr>
          <w:trHeight w:val="1417"/>
        </w:trPr>
        <w:tc>
          <w:tcPr>
            <w:tcW w:w="10613" w:type="dxa"/>
          </w:tcPr>
          <w:p w:rsidR="00FC5C3F" w:rsidRPr="00FC5C3F" w:rsidRDefault="00FC5C3F" w:rsidP="007258C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C5C3F" w:rsidRPr="00FC5C3F" w:rsidRDefault="00FC5C3F" w:rsidP="00FC5C3F">
      <w:pPr>
        <w:spacing w:after="120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FC5C3F" w:rsidRPr="00C84838" w:rsidRDefault="00FC5C3F" w:rsidP="00FC5C3F">
      <w:pPr>
        <w:spacing w:after="12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>Czy produkty/usługi</w:t>
      </w:r>
      <w:r w:rsidR="00F12B5B" w:rsidRPr="00C84838">
        <w:rPr>
          <w:rFonts w:ascii="Arial Narrow" w:eastAsia="Calibri" w:hAnsi="Arial Narrow" w:cs="Arial"/>
          <w:sz w:val="20"/>
          <w:szCs w:val="20"/>
          <w:lang w:eastAsia="en-US"/>
        </w:rPr>
        <w:t>, jakie oferowane będą w prowadzonym przez Wnioskodawcę przedsiębiorstwie, będą</w:t>
      </w:r>
      <w:r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 przeznaczone na rynek lokalny, regionalny czy krajowy? Proszę określić geograficzny rynek d</w:t>
      </w:r>
      <w:r w:rsidR="00F12B5B" w:rsidRPr="00C84838">
        <w:rPr>
          <w:rFonts w:ascii="Arial Narrow" w:eastAsia="Calibri" w:hAnsi="Arial Narrow" w:cs="Arial"/>
          <w:sz w:val="20"/>
          <w:szCs w:val="20"/>
          <w:lang w:eastAsia="en-US"/>
        </w:rPr>
        <w:t xml:space="preserve">ocelowy oferty przedsiębiorstwa - </w:t>
      </w:r>
      <w:r w:rsidR="00F12B5B" w:rsidRPr="00C84838">
        <w:rPr>
          <w:rFonts w:ascii="Arial Narrow" w:hAnsi="Arial Narrow"/>
          <w:sz w:val="20"/>
          <w:szCs w:val="20"/>
        </w:rPr>
        <w:t>Max. 0,5 strony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C5C3F" w:rsidRPr="00FC5C3F" w:rsidTr="001128E8">
        <w:trPr>
          <w:trHeight w:val="1377"/>
        </w:trPr>
        <w:tc>
          <w:tcPr>
            <w:tcW w:w="10628" w:type="dxa"/>
          </w:tcPr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12B5B" w:rsidRDefault="00F12B5B" w:rsidP="00FC5C3F">
      <w:pPr>
        <w:spacing w:after="12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58120B" w:rsidRDefault="0058120B">
      <w:pPr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br w:type="page"/>
      </w:r>
    </w:p>
    <w:p w:rsidR="00FC5C3F" w:rsidRPr="00085927" w:rsidRDefault="00FC5C3F" w:rsidP="00FC5C3F">
      <w:pPr>
        <w:spacing w:after="12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085927">
        <w:rPr>
          <w:rFonts w:ascii="Arial Narrow" w:eastAsia="Calibri" w:hAnsi="Arial Narrow" w:cs="Arial"/>
          <w:sz w:val="20"/>
          <w:szCs w:val="20"/>
          <w:lang w:eastAsia="en-US"/>
        </w:rPr>
        <w:lastRenderedPageBreak/>
        <w:t>Proszę opisać proces wytwarzania proponowanych produktów/świadczenia usług dziel</w:t>
      </w:r>
      <w:r w:rsidR="00F12B5B" w:rsidRPr="00085927">
        <w:rPr>
          <w:rFonts w:ascii="Arial Narrow" w:eastAsia="Calibri" w:hAnsi="Arial Narrow" w:cs="Arial"/>
          <w:sz w:val="20"/>
          <w:szCs w:val="20"/>
          <w:lang w:eastAsia="en-US"/>
        </w:rPr>
        <w:t xml:space="preserve">ąc, go o ile to możliwe na fazy - </w:t>
      </w:r>
      <w:r w:rsidR="00F12B5B" w:rsidRPr="00085927">
        <w:rPr>
          <w:rFonts w:ascii="Arial Narrow" w:hAnsi="Arial Narrow"/>
          <w:sz w:val="20"/>
          <w:szCs w:val="20"/>
        </w:rPr>
        <w:t>Max. 1 strona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C5C3F" w:rsidRPr="00FC5C3F" w:rsidTr="001128E8">
        <w:trPr>
          <w:trHeight w:val="1448"/>
        </w:trPr>
        <w:tc>
          <w:tcPr>
            <w:tcW w:w="10598" w:type="dxa"/>
          </w:tcPr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C5C3F" w:rsidRPr="00085927" w:rsidRDefault="00FC5C3F" w:rsidP="00FC5C3F">
      <w:pPr>
        <w:spacing w:after="200"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FC5C3F" w:rsidRPr="00085927" w:rsidRDefault="00F12B5B" w:rsidP="00FC5C3F">
      <w:pPr>
        <w:spacing w:after="12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085927">
        <w:rPr>
          <w:rFonts w:ascii="Arial Narrow" w:eastAsia="Calibri" w:hAnsi="Arial Narrow" w:cs="Arial"/>
          <w:sz w:val="20"/>
          <w:szCs w:val="20"/>
          <w:lang w:eastAsia="en-US"/>
        </w:rPr>
        <w:t>Proszę opisać c</w:t>
      </w:r>
      <w:r w:rsidR="00FC5C3F" w:rsidRPr="00085927">
        <w:rPr>
          <w:rFonts w:ascii="Arial Narrow" w:eastAsia="Calibri" w:hAnsi="Arial Narrow" w:cs="Arial"/>
          <w:sz w:val="20"/>
          <w:szCs w:val="20"/>
          <w:lang w:eastAsia="en-US"/>
        </w:rPr>
        <w:t>zy popyt na produkt usługę,</w:t>
      </w:r>
      <w:r w:rsidRPr="00085927">
        <w:rPr>
          <w:rFonts w:ascii="Arial Narrow" w:eastAsia="Calibri" w:hAnsi="Arial Narrow" w:cs="Arial"/>
          <w:sz w:val="20"/>
          <w:szCs w:val="20"/>
          <w:lang w:eastAsia="en-US"/>
        </w:rPr>
        <w:t xml:space="preserve"> jaka oferowana będzie przez </w:t>
      </w:r>
      <w:r w:rsidR="00250510" w:rsidRPr="00085927">
        <w:rPr>
          <w:rFonts w:ascii="Arial Narrow" w:eastAsia="Calibri" w:hAnsi="Arial Narrow" w:cs="Arial"/>
          <w:sz w:val="20"/>
          <w:szCs w:val="20"/>
          <w:lang w:eastAsia="en-US"/>
        </w:rPr>
        <w:t>Wnioskodawcę</w:t>
      </w:r>
      <w:r w:rsidRPr="00085927">
        <w:rPr>
          <w:rFonts w:ascii="Arial Narrow" w:eastAsia="Calibri" w:hAnsi="Arial Narrow" w:cs="Arial"/>
          <w:sz w:val="20"/>
          <w:szCs w:val="20"/>
          <w:lang w:eastAsia="en-US"/>
        </w:rPr>
        <w:t xml:space="preserve"> w ramach przedsiębiorstwa, </w:t>
      </w:r>
      <w:r w:rsidR="00FC5C3F" w:rsidRPr="00085927">
        <w:rPr>
          <w:rFonts w:ascii="Arial Narrow" w:eastAsia="Calibri" w:hAnsi="Arial Narrow" w:cs="Arial"/>
          <w:sz w:val="20"/>
          <w:szCs w:val="20"/>
          <w:lang w:eastAsia="en-US"/>
        </w:rPr>
        <w:t xml:space="preserve"> będzie ulegał sezonowym zmianom? Jeżeli tak, to w jaki sposób będą minimalizowane skutki tej sezonowości?</w:t>
      </w:r>
      <w:r w:rsidR="00250510" w:rsidRPr="00085927">
        <w:rPr>
          <w:rFonts w:ascii="Arial Narrow" w:eastAsia="Calibri" w:hAnsi="Arial Narrow" w:cs="Arial"/>
          <w:sz w:val="20"/>
          <w:szCs w:val="20"/>
          <w:lang w:eastAsia="en-US"/>
        </w:rPr>
        <w:t xml:space="preserve"> - </w:t>
      </w:r>
      <w:r w:rsidR="00250510" w:rsidRPr="00085927">
        <w:rPr>
          <w:rFonts w:ascii="Arial Narrow" w:hAnsi="Arial Narrow"/>
          <w:sz w:val="20"/>
          <w:szCs w:val="20"/>
        </w:rPr>
        <w:t>Max. 0,5 strony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C5C3F" w:rsidRPr="00FC5C3F" w:rsidTr="001128E8">
        <w:trPr>
          <w:trHeight w:val="1365"/>
        </w:trPr>
        <w:tc>
          <w:tcPr>
            <w:tcW w:w="10598" w:type="dxa"/>
          </w:tcPr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C5C3F" w:rsidRPr="003B0560" w:rsidRDefault="00FC5C3F" w:rsidP="00FC5C3F">
      <w:pPr>
        <w:spacing w:after="200" w:line="276" w:lineRule="auto"/>
        <w:rPr>
          <w:rFonts w:ascii="Verdana" w:eastAsia="Calibri" w:hAnsi="Verdana"/>
          <w:sz w:val="28"/>
          <w:szCs w:val="28"/>
          <w:lang w:eastAsia="en-US"/>
        </w:rPr>
      </w:pPr>
    </w:p>
    <w:p w:rsidR="00FC5C3F" w:rsidRPr="003B0560" w:rsidRDefault="00250510" w:rsidP="00FC5C3F">
      <w:pPr>
        <w:keepNext/>
        <w:autoSpaceDE w:val="0"/>
        <w:autoSpaceDN w:val="0"/>
        <w:jc w:val="both"/>
        <w:outlineLvl w:val="1"/>
        <w:rPr>
          <w:rFonts w:ascii="Arial Narrow" w:eastAsia="Calibri" w:hAnsi="Arial Narrow" w:cs="Arial"/>
          <w:b/>
          <w:sz w:val="28"/>
          <w:szCs w:val="28"/>
          <w:lang w:eastAsia="en-US"/>
        </w:rPr>
      </w:pPr>
      <w:bookmarkStart w:id="11" w:name="_Toc153866680"/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III.C.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5. Prognoza sprzedaży produktów/usług</w:t>
      </w:r>
      <w:bookmarkEnd w:id="11"/>
    </w:p>
    <w:p w:rsidR="00FC5C3F" w:rsidRPr="00085927" w:rsidRDefault="00FC5C3F" w:rsidP="00FC5C3F">
      <w:pPr>
        <w:spacing w:before="24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085927">
        <w:rPr>
          <w:rFonts w:ascii="Arial Narrow" w:eastAsia="Calibri" w:hAnsi="Arial Narrow" w:cs="Arial"/>
          <w:sz w:val="20"/>
          <w:szCs w:val="20"/>
          <w:lang w:eastAsia="en-US"/>
        </w:rPr>
        <w:t>Należy określić planowaną wielkość sprzedaży poszczególnych produktów/usług lub grup produktów/usług (w sztukach lub innych jednostkach) w kolejnych okresach.</w:t>
      </w:r>
    </w:p>
    <w:p w:rsidR="00FC5C3F" w:rsidRPr="00FC5C3F" w:rsidRDefault="00FC5C3F" w:rsidP="00FC5C3F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25"/>
        <w:gridCol w:w="993"/>
        <w:gridCol w:w="992"/>
        <w:gridCol w:w="992"/>
        <w:gridCol w:w="1134"/>
        <w:gridCol w:w="1134"/>
        <w:gridCol w:w="947"/>
        <w:gridCol w:w="808"/>
        <w:gridCol w:w="834"/>
      </w:tblGrid>
      <w:tr w:rsidR="00FC5C3F" w:rsidRPr="00085927" w:rsidTr="003B0560">
        <w:trPr>
          <w:cantSplit/>
          <w:trHeight w:val="260"/>
          <w:jc w:val="center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Produkt /usługa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color w:val="000000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color w:val="000000"/>
                <w:lang w:eastAsia="en-US"/>
              </w:rPr>
              <w:t>II kw. 2017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III kw. 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IV kw. 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I kw.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II kw.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III kw. 2018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2017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2018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2019</w:t>
            </w:r>
          </w:p>
        </w:tc>
      </w:tr>
      <w:tr w:rsidR="00085927" w:rsidRPr="00085927" w:rsidTr="003B0560">
        <w:trPr>
          <w:cantSplit/>
          <w:trHeight w:val="260"/>
          <w:jc w:val="center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85927" w:rsidRPr="003B0560" w:rsidRDefault="00085927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85927" w:rsidRPr="003B0560" w:rsidRDefault="00085927" w:rsidP="00FC5C3F">
            <w:pPr>
              <w:jc w:val="center"/>
              <w:rPr>
                <w:rFonts w:ascii="Arial Narrow" w:eastAsia="Calibri" w:hAnsi="Arial Narrow" w:cs="Arial"/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85927" w:rsidRPr="003B0560" w:rsidRDefault="00085927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85927" w:rsidRPr="003B0560" w:rsidRDefault="00085927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85927" w:rsidRPr="003B0560" w:rsidRDefault="00085927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85927" w:rsidRPr="003B0560" w:rsidRDefault="00085927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85927" w:rsidRPr="003B0560" w:rsidRDefault="00085927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85927" w:rsidRPr="003B0560" w:rsidRDefault="00085927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85927" w:rsidRPr="003B0560" w:rsidRDefault="00085927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85927" w:rsidRPr="003B0560" w:rsidRDefault="00085927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3.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4.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5.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color w:val="000000"/>
                <w:lang w:eastAsia="en-US"/>
              </w:rPr>
              <w:t>Ogółem: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lang w:eastAsia="it-IT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257EFA">
            <w:pPr>
              <w:spacing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 xml:space="preserve">Proszę uzasadnić, że podane powyżej kalkulacje są realne i wyjaśnić, kiedy osiągnięta zostanie wielkość docelowa sprzedaży. </w:t>
            </w:r>
          </w:p>
        </w:tc>
        <w:tc>
          <w:tcPr>
            <w:tcW w:w="8759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3F" w:rsidRPr="003B0560" w:rsidRDefault="00FC5C3F" w:rsidP="00FC5C3F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FC5C3F" w:rsidRPr="00FC5C3F" w:rsidRDefault="00FC5C3F" w:rsidP="00FC5C3F">
      <w:pPr>
        <w:spacing w:after="200" w:line="276" w:lineRule="auto"/>
        <w:rPr>
          <w:rFonts w:ascii="Verdana" w:eastAsia="Calibri" w:hAnsi="Verdana"/>
          <w:sz w:val="22"/>
          <w:szCs w:val="22"/>
          <w:lang w:eastAsia="en-US"/>
        </w:rPr>
      </w:pPr>
    </w:p>
    <w:p w:rsidR="00FC5C3F" w:rsidRPr="003B0560" w:rsidRDefault="00250510" w:rsidP="00FC5C3F">
      <w:pPr>
        <w:keepNext/>
        <w:autoSpaceDE w:val="0"/>
        <w:autoSpaceDN w:val="0"/>
        <w:jc w:val="both"/>
        <w:outlineLvl w:val="1"/>
        <w:rPr>
          <w:rFonts w:ascii="Arial Narrow" w:eastAsia="Calibri" w:hAnsi="Arial Narrow"/>
          <w:b/>
          <w:sz w:val="28"/>
          <w:szCs w:val="28"/>
          <w:lang w:eastAsia="en-US"/>
        </w:rPr>
      </w:pPr>
      <w:bookmarkStart w:id="12" w:name="_Toc153866681"/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lastRenderedPageBreak/>
        <w:t>III.C.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 xml:space="preserve">6. </w:t>
      </w:r>
      <w:bookmarkEnd w:id="12"/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Cena sprzedaży produktów/usług</w:t>
      </w:r>
    </w:p>
    <w:p w:rsidR="00FC5C3F" w:rsidRPr="00FC5C3F" w:rsidRDefault="00FC5C3F" w:rsidP="00FC5C3F">
      <w:pPr>
        <w:keepNext/>
        <w:autoSpaceDE w:val="0"/>
        <w:autoSpaceDN w:val="0"/>
        <w:jc w:val="both"/>
        <w:outlineLvl w:val="1"/>
        <w:rPr>
          <w:rFonts w:ascii="Verdana" w:hAnsi="Verdana" w:cs="Lucida Sans Unicode"/>
          <w:b/>
          <w:caps/>
          <w:sz w:val="18"/>
          <w:lang w:eastAsia="it-IT"/>
        </w:rPr>
      </w:pPr>
    </w:p>
    <w:p w:rsidR="00FC5C3F" w:rsidRDefault="00FC5C3F" w:rsidP="00FC5C3F">
      <w:pPr>
        <w:keepNext/>
        <w:autoSpaceDE w:val="0"/>
        <w:autoSpaceDN w:val="0"/>
        <w:spacing w:after="120"/>
        <w:jc w:val="both"/>
        <w:outlineLvl w:val="1"/>
        <w:rPr>
          <w:rFonts w:ascii="Arial Narrow" w:eastAsia="Calibri" w:hAnsi="Arial Narrow" w:cs="Arial"/>
          <w:sz w:val="20"/>
          <w:szCs w:val="20"/>
          <w:lang w:eastAsia="en-US"/>
        </w:rPr>
      </w:pPr>
      <w:r w:rsidRPr="00085927">
        <w:rPr>
          <w:rFonts w:ascii="Arial Narrow" w:eastAsia="Calibri" w:hAnsi="Arial Narrow" w:cs="Arial"/>
          <w:sz w:val="20"/>
          <w:szCs w:val="20"/>
          <w:lang w:eastAsia="en-US"/>
        </w:rPr>
        <w:t>Należy wskazać planowany poziom cen sprzedaży poszczególnych produktów/usług lub grup produktów/usług  (cena jednostkowa w PLN).</w:t>
      </w:r>
    </w:p>
    <w:p w:rsidR="00483136" w:rsidRPr="00085927" w:rsidRDefault="00483136" w:rsidP="00FC5C3F">
      <w:pPr>
        <w:keepNext/>
        <w:autoSpaceDE w:val="0"/>
        <w:autoSpaceDN w:val="0"/>
        <w:spacing w:after="120"/>
        <w:jc w:val="both"/>
        <w:outlineLvl w:val="1"/>
        <w:rPr>
          <w:rFonts w:ascii="Arial Narrow" w:eastAsia="Calibri" w:hAnsi="Arial Narrow" w:cs="Arial"/>
          <w:sz w:val="20"/>
          <w:szCs w:val="20"/>
          <w:lang w:eastAsia="en-US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09"/>
        <w:gridCol w:w="1057"/>
        <w:gridCol w:w="993"/>
        <w:gridCol w:w="992"/>
        <w:gridCol w:w="992"/>
        <w:gridCol w:w="1134"/>
        <w:gridCol w:w="816"/>
        <w:gridCol w:w="850"/>
        <w:gridCol w:w="875"/>
      </w:tblGrid>
      <w:tr w:rsidR="00FC5C3F" w:rsidRPr="00085927" w:rsidTr="003B0560">
        <w:trPr>
          <w:cantSplit/>
          <w:trHeight w:val="260"/>
          <w:jc w:val="center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Produkt /usługa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color w:val="000000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color w:val="000000"/>
                <w:lang w:eastAsia="en-US"/>
              </w:rPr>
              <w:t>II kw. 2017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III kw. 2017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IV kw. 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I kw. 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II kw.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III kw. 2018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2018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2019</w:t>
            </w: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1.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2.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3.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4.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5.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085927">
            <w:pPr>
              <w:spacing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Proszę podać uzasadnienie określonych powyżej cen produktów/usług odnoszące się do sytuacji rynkowej, zmian w kosztach, itp.</w:t>
            </w:r>
          </w:p>
        </w:tc>
        <w:tc>
          <w:tcPr>
            <w:tcW w:w="871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3F" w:rsidRPr="00085927" w:rsidRDefault="00FC5C3F" w:rsidP="00FC5C3F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</w:tr>
    </w:tbl>
    <w:p w:rsidR="00FC5C3F" w:rsidRPr="00FC5C3F" w:rsidRDefault="00FC5C3F" w:rsidP="00FC5C3F">
      <w:pPr>
        <w:spacing w:after="200" w:line="276" w:lineRule="auto"/>
        <w:rPr>
          <w:rFonts w:ascii="Verdana" w:eastAsia="Calibri" w:hAnsi="Verdana"/>
          <w:sz w:val="22"/>
          <w:szCs w:val="22"/>
          <w:lang w:eastAsia="en-US"/>
        </w:rPr>
      </w:pPr>
    </w:p>
    <w:p w:rsidR="00FC5C3F" w:rsidRPr="003B0560" w:rsidRDefault="00FC5C3F" w:rsidP="00FC5C3F">
      <w:pPr>
        <w:rPr>
          <w:rFonts w:ascii="Verdana" w:hAnsi="Verdana"/>
          <w:sz w:val="28"/>
          <w:szCs w:val="28"/>
        </w:rPr>
      </w:pPr>
    </w:p>
    <w:p w:rsidR="00FC5C3F" w:rsidRPr="003B0560" w:rsidRDefault="00250510" w:rsidP="00FC5C3F">
      <w:pPr>
        <w:keepNext/>
        <w:autoSpaceDE w:val="0"/>
        <w:autoSpaceDN w:val="0"/>
        <w:jc w:val="both"/>
        <w:outlineLvl w:val="1"/>
        <w:rPr>
          <w:rFonts w:ascii="Arial Narrow" w:eastAsia="Calibri" w:hAnsi="Arial Narrow" w:cs="Arial"/>
          <w:b/>
          <w:sz w:val="28"/>
          <w:szCs w:val="28"/>
          <w:lang w:eastAsia="en-US"/>
        </w:rPr>
      </w:pPr>
      <w:bookmarkStart w:id="13" w:name="_Toc153866682"/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III.C.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 xml:space="preserve">7. </w:t>
      </w:r>
      <w:bookmarkEnd w:id="13"/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Przychody ze sprzedaży produktów/usług</w:t>
      </w:r>
    </w:p>
    <w:p w:rsidR="00FC5C3F" w:rsidRPr="00085927" w:rsidRDefault="00FC5C3F" w:rsidP="00FC5C3F">
      <w:pPr>
        <w:keepNext/>
        <w:autoSpaceDE w:val="0"/>
        <w:autoSpaceDN w:val="0"/>
        <w:spacing w:before="240"/>
        <w:jc w:val="both"/>
        <w:outlineLvl w:val="1"/>
        <w:rPr>
          <w:rFonts w:ascii="Arial Narrow" w:eastAsia="Calibri" w:hAnsi="Arial Narrow" w:cs="Arial"/>
          <w:sz w:val="20"/>
          <w:szCs w:val="20"/>
          <w:lang w:eastAsia="en-US"/>
        </w:rPr>
      </w:pPr>
      <w:r w:rsidRPr="00085927">
        <w:rPr>
          <w:rFonts w:ascii="Arial Narrow" w:eastAsia="Calibri" w:hAnsi="Arial Narrow" w:cs="Arial"/>
          <w:sz w:val="20"/>
          <w:szCs w:val="20"/>
          <w:lang w:eastAsia="en-US"/>
        </w:rPr>
        <w:t>Należy określić przewidywane przychody ze sprzedaży produktów/usług. Dane powinny być oparte o założony poziom cen oraz prognozę sprzedaży (sprzedaż x cena).</w:t>
      </w:r>
    </w:p>
    <w:p w:rsidR="00FC5C3F" w:rsidRPr="00FC5C3F" w:rsidRDefault="00FC5C3F" w:rsidP="00FC5C3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67"/>
        <w:gridCol w:w="992"/>
        <w:gridCol w:w="992"/>
        <w:gridCol w:w="933"/>
        <w:gridCol w:w="992"/>
        <w:gridCol w:w="992"/>
        <w:gridCol w:w="816"/>
        <w:gridCol w:w="850"/>
        <w:gridCol w:w="787"/>
      </w:tblGrid>
      <w:tr w:rsidR="00FC5C3F" w:rsidRPr="00085927" w:rsidTr="003B0560">
        <w:trPr>
          <w:cantSplit/>
          <w:trHeight w:val="260"/>
          <w:jc w:val="center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Produkt /usługa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color w:val="000000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color w:val="000000"/>
                <w:lang w:eastAsia="en-US"/>
              </w:rPr>
              <w:t>II kw. 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III kw. 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IV kw. 2017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I kw. 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II kw. 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III kw. 2018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2018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lang w:eastAsia="en-US"/>
              </w:rPr>
              <w:t>2019</w:t>
            </w: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ind w:left="-134" w:firstLine="134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3.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4.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5.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</w:tr>
      <w:tr w:rsidR="00FC5C3F" w:rsidRPr="00085927" w:rsidTr="001128E8">
        <w:trPr>
          <w:cantSplit/>
          <w:trHeight w:val="26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color w:val="000000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color w:val="000000"/>
                <w:lang w:eastAsia="en-US"/>
              </w:rPr>
              <w:t>Ogółem: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Lucida Sans Unicode"/>
                <w:bCs/>
                <w:sz w:val="20"/>
                <w:szCs w:val="20"/>
                <w:lang w:eastAsia="it-IT"/>
              </w:rPr>
            </w:pPr>
          </w:p>
        </w:tc>
      </w:tr>
    </w:tbl>
    <w:p w:rsidR="00FC5C3F" w:rsidRPr="00FC5C3F" w:rsidRDefault="00FC5C3F" w:rsidP="00085927">
      <w:pPr>
        <w:keepNext/>
        <w:spacing w:before="120"/>
        <w:jc w:val="both"/>
        <w:outlineLvl w:val="2"/>
        <w:rPr>
          <w:rFonts w:ascii="Verdana" w:eastAsia="Calibri" w:hAnsi="Verdana" w:cs="Arial"/>
          <w:b/>
          <w:sz w:val="20"/>
          <w:szCs w:val="22"/>
          <w:shd w:val="clear" w:color="auto" w:fill="D9D9D9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3136" w:rsidTr="00483136">
        <w:tc>
          <w:tcPr>
            <w:tcW w:w="10456" w:type="dxa"/>
            <w:shd w:val="clear" w:color="auto" w:fill="DBE5F1" w:themeFill="accent1" w:themeFillTint="33"/>
          </w:tcPr>
          <w:p w:rsidR="00483136" w:rsidRDefault="00483136" w:rsidP="00085927">
            <w:pPr>
              <w:keepNext/>
              <w:spacing w:before="120"/>
              <w:jc w:val="both"/>
              <w:outlineLvl w:val="2"/>
              <w:rPr>
                <w:rFonts w:ascii="Arial Narrow" w:eastAsia="Calibri" w:hAnsi="Arial Narrow" w:cs="Arial"/>
                <w:b/>
                <w:sz w:val="28"/>
                <w:szCs w:val="28"/>
                <w:shd w:val="clear" w:color="auto" w:fill="D9D9D9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b/>
                <w:sz w:val="28"/>
                <w:szCs w:val="28"/>
                <w:shd w:val="clear" w:color="auto" w:fill="D9D9D9"/>
                <w:lang w:eastAsia="en-US"/>
              </w:rPr>
              <w:t>IV. D.  ANALIZA RYNKU</w:t>
            </w:r>
          </w:p>
        </w:tc>
      </w:tr>
    </w:tbl>
    <w:p w:rsidR="00FC5C3F" w:rsidRPr="003B0560" w:rsidRDefault="00250510" w:rsidP="00483136">
      <w:pPr>
        <w:keepNext/>
        <w:shd w:val="clear" w:color="auto" w:fill="FFFFFF"/>
        <w:spacing w:before="240"/>
        <w:jc w:val="both"/>
        <w:outlineLvl w:val="2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IV.D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 xml:space="preserve">.1. </w:t>
      </w:r>
      <w:r w:rsidR="006D4CB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Opis znajomości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 xml:space="preserve"> sektora</w:t>
      </w:r>
    </w:p>
    <w:p w:rsidR="00FC5C3F" w:rsidRPr="00085927" w:rsidRDefault="00FC5C3F" w:rsidP="00FC5C3F">
      <w:pPr>
        <w:keepNext/>
        <w:shd w:val="clear" w:color="auto" w:fill="FFFFFF"/>
        <w:spacing w:before="120" w:after="120"/>
        <w:jc w:val="both"/>
        <w:outlineLvl w:val="2"/>
        <w:rPr>
          <w:rFonts w:ascii="Arial Narrow" w:eastAsia="Calibri" w:hAnsi="Arial Narrow" w:cs="Arial"/>
          <w:sz w:val="20"/>
          <w:szCs w:val="20"/>
          <w:lang w:eastAsia="en-US"/>
        </w:rPr>
      </w:pPr>
      <w:r w:rsidRPr="00085927">
        <w:rPr>
          <w:rFonts w:ascii="Arial Narrow" w:eastAsia="Calibri" w:hAnsi="Arial Narrow" w:cs="Arial"/>
          <w:sz w:val="20"/>
          <w:szCs w:val="20"/>
          <w:lang w:eastAsia="en-US"/>
        </w:rPr>
        <w:t>Należy scharakteryzować segment rynku, w którym funkcjonowało będzie przedsiębiorstwo - obowiązujące trendy, potencjał rozwojowy, czy rynek ma charakter rosnący stabilny czy malejący, a także opisać krótko lokalne uwarunkowania. Proszę powołać się na rz</w:t>
      </w:r>
      <w:r w:rsidR="006D4CBF" w:rsidRPr="00085927">
        <w:rPr>
          <w:rFonts w:ascii="Arial Narrow" w:eastAsia="Calibri" w:hAnsi="Arial Narrow" w:cs="Arial"/>
          <w:sz w:val="20"/>
          <w:szCs w:val="20"/>
          <w:lang w:eastAsia="en-US"/>
        </w:rPr>
        <w:t xml:space="preserve">etelne opracowania i statystyki - </w:t>
      </w:r>
      <w:r w:rsidRPr="00085927">
        <w:rPr>
          <w:rFonts w:ascii="Arial Narrow" w:eastAsia="Calibri" w:hAnsi="Arial Narrow" w:cs="Arial"/>
          <w:sz w:val="20"/>
          <w:szCs w:val="20"/>
          <w:lang w:eastAsia="en-US"/>
        </w:rPr>
        <w:t xml:space="preserve"> </w:t>
      </w:r>
      <w:r w:rsidR="006D4CBF" w:rsidRPr="00085927">
        <w:rPr>
          <w:rFonts w:ascii="Arial Narrow" w:hAnsi="Arial Narrow"/>
          <w:sz w:val="20"/>
          <w:szCs w:val="20"/>
        </w:rPr>
        <w:t>Max. 1 strona</w:t>
      </w:r>
      <w:r w:rsidRPr="00085927">
        <w:rPr>
          <w:rFonts w:ascii="Arial Narrow" w:eastAsia="Calibri" w:hAnsi="Arial Narrow" w:cs="Arial"/>
          <w:sz w:val="20"/>
          <w:szCs w:val="2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C5C3F" w:rsidRPr="00FC5C3F" w:rsidTr="001128E8">
        <w:tc>
          <w:tcPr>
            <w:tcW w:w="10314" w:type="dxa"/>
          </w:tcPr>
          <w:p w:rsidR="00FC5C3F" w:rsidRPr="00FC5C3F" w:rsidRDefault="00FC5C3F" w:rsidP="00FC5C3F">
            <w:pPr>
              <w:keepNext/>
              <w:spacing w:before="120"/>
              <w:jc w:val="both"/>
              <w:outlineLvl w:val="2"/>
              <w:rPr>
                <w:rFonts w:ascii="Verdana" w:hAnsi="Verdana" w:cs="Arial"/>
                <w:bCs/>
                <w:sz w:val="16"/>
                <w:szCs w:val="16"/>
                <w:lang w:val="it-IT" w:eastAsia="it-IT"/>
              </w:rPr>
            </w:pPr>
          </w:p>
          <w:p w:rsidR="00FC5C3F" w:rsidRPr="00FC5C3F" w:rsidRDefault="00FC5C3F" w:rsidP="00FC5C3F">
            <w:pPr>
              <w:keepNext/>
              <w:spacing w:before="120"/>
              <w:jc w:val="both"/>
              <w:outlineLvl w:val="2"/>
              <w:rPr>
                <w:rFonts w:ascii="Verdana" w:hAnsi="Verdana" w:cs="Arial"/>
                <w:bCs/>
                <w:sz w:val="16"/>
                <w:szCs w:val="16"/>
                <w:lang w:val="it-IT" w:eastAsia="it-IT"/>
              </w:rPr>
            </w:pPr>
          </w:p>
          <w:p w:rsidR="00FC5C3F" w:rsidRPr="00FC5C3F" w:rsidRDefault="00FC5C3F" w:rsidP="00FC5C3F">
            <w:pPr>
              <w:keepNext/>
              <w:spacing w:before="120"/>
              <w:jc w:val="both"/>
              <w:outlineLvl w:val="2"/>
              <w:rPr>
                <w:rFonts w:ascii="Verdana" w:hAnsi="Verdana" w:cs="Arial"/>
                <w:bCs/>
                <w:sz w:val="16"/>
                <w:szCs w:val="16"/>
                <w:lang w:val="it-IT" w:eastAsia="it-IT"/>
              </w:rPr>
            </w:pPr>
          </w:p>
          <w:p w:rsidR="00FC5C3F" w:rsidRPr="00FC5C3F" w:rsidRDefault="00FC5C3F" w:rsidP="00FC5C3F">
            <w:pPr>
              <w:keepNext/>
              <w:spacing w:before="120"/>
              <w:jc w:val="both"/>
              <w:outlineLvl w:val="2"/>
              <w:rPr>
                <w:rFonts w:ascii="Verdana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</w:tr>
    </w:tbl>
    <w:p w:rsidR="00FC5C3F" w:rsidRPr="00FC5C3F" w:rsidRDefault="00FC5C3F" w:rsidP="00FC5C3F">
      <w:pPr>
        <w:keepNext/>
        <w:shd w:val="clear" w:color="auto" w:fill="FFFFFF"/>
        <w:spacing w:before="120"/>
        <w:jc w:val="both"/>
        <w:outlineLvl w:val="2"/>
        <w:rPr>
          <w:rFonts w:ascii="Verdana" w:hAnsi="Verdana" w:cs="Arial"/>
          <w:b/>
          <w:bCs/>
          <w:sz w:val="16"/>
          <w:szCs w:val="16"/>
          <w:lang w:val="it-IT" w:eastAsia="it-IT"/>
        </w:rPr>
      </w:pPr>
    </w:p>
    <w:p w:rsidR="00170E7E" w:rsidRPr="00085927" w:rsidRDefault="00170E7E" w:rsidP="00170E7E">
      <w:pPr>
        <w:keepNext/>
        <w:spacing w:before="120"/>
        <w:jc w:val="both"/>
        <w:outlineLvl w:val="2"/>
        <w:rPr>
          <w:rFonts w:ascii="Arial Narrow" w:hAnsi="Arial Narrow" w:cs="Arial"/>
          <w:bCs/>
          <w:sz w:val="20"/>
          <w:szCs w:val="20"/>
          <w:lang w:val="it-IT" w:eastAsia="it-IT"/>
        </w:rPr>
      </w:pPr>
      <w:r w:rsidRPr="00085927">
        <w:rPr>
          <w:rFonts w:ascii="Arial Narrow" w:eastAsia="Calibri" w:hAnsi="Arial Narrow" w:cs="Arial"/>
          <w:sz w:val="20"/>
          <w:szCs w:val="20"/>
          <w:lang w:eastAsia="en-US"/>
        </w:rPr>
        <w:t>Wnioskodawca powinien opisać c</w:t>
      </w:r>
      <w:r w:rsidR="00FC5C3F" w:rsidRPr="00085927">
        <w:rPr>
          <w:rFonts w:ascii="Arial Narrow" w:eastAsia="Calibri" w:hAnsi="Arial Narrow" w:cs="Arial"/>
          <w:sz w:val="20"/>
          <w:szCs w:val="20"/>
          <w:lang w:eastAsia="en-US"/>
        </w:rPr>
        <w:t>zy istnieją bariery wejścia na rynek? Czy debiut wymaga dużych nakładów, posiadania techno</w:t>
      </w:r>
      <w:r w:rsidRPr="00085927">
        <w:rPr>
          <w:rFonts w:ascii="Arial Narrow" w:eastAsia="Calibri" w:hAnsi="Arial Narrow" w:cs="Arial"/>
          <w:sz w:val="20"/>
          <w:szCs w:val="20"/>
          <w:lang w:eastAsia="en-US"/>
        </w:rPr>
        <w:t xml:space="preserve">logii, patentów, koncesji, itp. - </w:t>
      </w:r>
      <w:r w:rsidRPr="00085927">
        <w:rPr>
          <w:rFonts w:ascii="Arial Narrow" w:hAnsi="Arial Narrow" w:cs="Arial"/>
          <w:bCs/>
          <w:sz w:val="20"/>
          <w:szCs w:val="20"/>
          <w:lang w:val="it-IT" w:eastAsia="it-IT"/>
        </w:rPr>
        <w:t>Max. 0,5 strony</w:t>
      </w:r>
    </w:p>
    <w:p w:rsidR="00FC5C3F" w:rsidRPr="00FC5C3F" w:rsidRDefault="00FC5C3F" w:rsidP="00FC5C3F">
      <w:pPr>
        <w:keepNext/>
        <w:shd w:val="clear" w:color="auto" w:fill="FFFFFF"/>
        <w:spacing w:before="120" w:after="120"/>
        <w:jc w:val="both"/>
        <w:outlineLvl w:val="2"/>
        <w:rPr>
          <w:rFonts w:ascii="Verdana" w:eastAsia="Calibri" w:hAnsi="Verdana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C5C3F" w:rsidRPr="00FC5C3F" w:rsidTr="001128E8">
        <w:tc>
          <w:tcPr>
            <w:tcW w:w="10314" w:type="dxa"/>
            <w:shd w:val="clear" w:color="auto" w:fill="FFFFFF"/>
          </w:tcPr>
          <w:p w:rsidR="00FC5C3F" w:rsidRPr="00FC5C3F" w:rsidRDefault="00FC5C3F" w:rsidP="00FC5C3F">
            <w:pPr>
              <w:keepNext/>
              <w:spacing w:before="120"/>
              <w:jc w:val="both"/>
              <w:outlineLvl w:val="2"/>
              <w:rPr>
                <w:rFonts w:ascii="Verdana" w:eastAsia="Calibri" w:hAnsi="Verdana" w:cs="Arial"/>
                <w:sz w:val="16"/>
                <w:szCs w:val="16"/>
                <w:shd w:val="clear" w:color="auto" w:fill="D9D9D9"/>
                <w:lang w:eastAsia="en-US"/>
              </w:rPr>
            </w:pPr>
          </w:p>
          <w:p w:rsidR="00FC5C3F" w:rsidRPr="00FC5C3F" w:rsidRDefault="00FC5C3F" w:rsidP="00FC5C3F">
            <w:pPr>
              <w:keepNext/>
              <w:spacing w:before="120"/>
              <w:jc w:val="both"/>
              <w:outlineLvl w:val="2"/>
              <w:rPr>
                <w:rFonts w:ascii="Verdana" w:eastAsia="Calibri" w:hAnsi="Verdana" w:cs="Arial"/>
                <w:sz w:val="16"/>
                <w:szCs w:val="16"/>
                <w:shd w:val="clear" w:color="auto" w:fill="D9D9D9"/>
                <w:lang w:eastAsia="en-US"/>
              </w:rPr>
            </w:pPr>
          </w:p>
          <w:p w:rsidR="00FC5C3F" w:rsidRPr="00FC5C3F" w:rsidRDefault="00FC5C3F" w:rsidP="00FC5C3F">
            <w:pPr>
              <w:keepNext/>
              <w:spacing w:before="120"/>
              <w:jc w:val="both"/>
              <w:outlineLvl w:val="2"/>
              <w:rPr>
                <w:rFonts w:ascii="Verdana" w:eastAsia="Calibri" w:hAnsi="Verdana" w:cs="Arial"/>
                <w:sz w:val="16"/>
                <w:szCs w:val="16"/>
                <w:shd w:val="clear" w:color="auto" w:fill="D9D9D9"/>
                <w:lang w:eastAsia="en-US"/>
              </w:rPr>
            </w:pPr>
          </w:p>
          <w:p w:rsidR="00FC5C3F" w:rsidRPr="00FC5C3F" w:rsidRDefault="00FC5C3F" w:rsidP="00FC5C3F">
            <w:pPr>
              <w:keepNext/>
              <w:spacing w:before="120"/>
              <w:jc w:val="both"/>
              <w:outlineLvl w:val="2"/>
              <w:rPr>
                <w:rFonts w:ascii="Verdana" w:eastAsia="Calibri" w:hAnsi="Verdana" w:cs="Arial"/>
                <w:b/>
                <w:sz w:val="20"/>
                <w:szCs w:val="22"/>
                <w:shd w:val="clear" w:color="auto" w:fill="D9D9D9"/>
                <w:lang w:eastAsia="en-US"/>
              </w:rPr>
            </w:pPr>
          </w:p>
        </w:tc>
      </w:tr>
    </w:tbl>
    <w:p w:rsidR="00FC5C3F" w:rsidRPr="00FC5C3F" w:rsidRDefault="00FC5C3F" w:rsidP="00FC5C3F">
      <w:pPr>
        <w:keepNext/>
        <w:shd w:val="clear" w:color="auto" w:fill="FFFFFF"/>
        <w:spacing w:before="120"/>
        <w:ind w:left="360"/>
        <w:jc w:val="both"/>
        <w:outlineLvl w:val="2"/>
        <w:rPr>
          <w:rFonts w:ascii="Verdana" w:eastAsia="Calibri" w:hAnsi="Verdana" w:cs="Arial"/>
          <w:b/>
          <w:sz w:val="20"/>
          <w:szCs w:val="22"/>
          <w:lang w:eastAsia="en-US"/>
        </w:rPr>
      </w:pPr>
    </w:p>
    <w:p w:rsidR="00FC5C3F" w:rsidRPr="003B0560" w:rsidRDefault="00FC5C3F" w:rsidP="003B0560">
      <w:pPr>
        <w:keepNext/>
        <w:shd w:val="clear" w:color="auto" w:fill="FFFFFF"/>
        <w:spacing w:before="120"/>
        <w:ind w:left="360" w:hanging="360"/>
        <w:jc w:val="both"/>
        <w:outlineLvl w:val="2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Analiza Podmiotowa</w:t>
      </w:r>
    </w:p>
    <w:p w:rsidR="00FC5C3F" w:rsidRPr="003B0560" w:rsidRDefault="00170E7E" w:rsidP="00FC5C3F">
      <w:pPr>
        <w:keepNext/>
        <w:shd w:val="clear" w:color="auto" w:fill="FFFFFF"/>
        <w:spacing w:before="120"/>
        <w:jc w:val="both"/>
        <w:outlineLvl w:val="2"/>
        <w:rPr>
          <w:rFonts w:ascii="Arial Narrow" w:eastAsia="Calibri" w:hAnsi="Arial Narrow" w:cs="Arial"/>
          <w:sz w:val="28"/>
          <w:szCs w:val="28"/>
          <w:lang w:eastAsia="en-US"/>
        </w:rPr>
      </w:pP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IV.D.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2. Dostawcy</w:t>
      </w:r>
      <w:r w:rsidR="00FC5C3F" w:rsidRPr="003B0560">
        <w:rPr>
          <w:rFonts w:ascii="Arial Narrow" w:eastAsia="Calibri" w:hAnsi="Arial Narrow" w:cs="Arial"/>
          <w:sz w:val="28"/>
          <w:szCs w:val="28"/>
          <w:lang w:eastAsia="en-US"/>
        </w:rPr>
        <w:t xml:space="preserve"> </w:t>
      </w:r>
    </w:p>
    <w:p w:rsidR="00170E7E" w:rsidRPr="00085927" w:rsidRDefault="00FC5C3F" w:rsidP="00FC5C3F">
      <w:pPr>
        <w:keepNext/>
        <w:shd w:val="clear" w:color="auto" w:fill="FFFFFF"/>
        <w:spacing w:before="120"/>
        <w:jc w:val="both"/>
        <w:outlineLvl w:val="2"/>
        <w:rPr>
          <w:rFonts w:ascii="Arial Narrow" w:eastAsia="Calibri" w:hAnsi="Arial Narrow" w:cs="Arial"/>
          <w:sz w:val="20"/>
          <w:szCs w:val="20"/>
          <w:lang w:eastAsia="en-US"/>
        </w:rPr>
      </w:pPr>
      <w:r w:rsidRPr="00085927">
        <w:rPr>
          <w:rFonts w:ascii="Arial Narrow" w:eastAsia="Calibri" w:hAnsi="Arial Narrow" w:cs="Arial"/>
          <w:sz w:val="20"/>
          <w:szCs w:val="20"/>
          <w:lang w:eastAsia="en-US"/>
        </w:rPr>
        <w:t>Należy opisać głównych dostawców przedsiębiorstwa.</w:t>
      </w:r>
    </w:p>
    <w:p w:rsidR="00FC5C3F" w:rsidRPr="00FC5C3F" w:rsidRDefault="00FC5C3F" w:rsidP="00FC5C3F">
      <w:pPr>
        <w:keepNext/>
        <w:shd w:val="clear" w:color="auto" w:fill="FFFFFF"/>
        <w:spacing w:before="120"/>
        <w:jc w:val="both"/>
        <w:outlineLvl w:val="2"/>
        <w:rPr>
          <w:rFonts w:ascii="Verdana" w:eastAsia="Calibri" w:hAnsi="Verdana" w:cs="Arial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0"/>
        <w:gridCol w:w="5245"/>
        <w:gridCol w:w="2126"/>
      </w:tblGrid>
      <w:tr w:rsidR="00FC5C3F" w:rsidRPr="00FC5C3F" w:rsidTr="003B0560">
        <w:trPr>
          <w:cantSplit/>
          <w:trHeight w:val="5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Lp.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keepNext/>
              <w:keepLines/>
              <w:jc w:val="center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Dostawca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Charakterystyka dostawcy (zalety, wady)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Procentowy udział w dostawach</w:t>
            </w:r>
          </w:p>
        </w:tc>
      </w:tr>
      <w:tr w:rsidR="00FC5C3F" w:rsidRPr="00FC5C3F" w:rsidTr="001128E8">
        <w:trPr>
          <w:cantSplit/>
          <w:trHeight w:val="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3B0560">
              <w:rPr>
                <w:rFonts w:ascii="Arial Narrow" w:eastAsia="Calibri" w:hAnsi="Arial Narrow"/>
                <w:lang w:eastAsia="en-US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Tahoma"/>
                <w:b/>
                <w:sz w:val="20"/>
                <w:szCs w:val="20"/>
                <w:lang w:eastAsia="en-US"/>
              </w:rPr>
            </w:pPr>
          </w:p>
        </w:tc>
      </w:tr>
      <w:tr w:rsidR="00FC5C3F" w:rsidRPr="00FC5C3F" w:rsidTr="001128E8">
        <w:trPr>
          <w:cantSplit/>
          <w:trHeight w:val="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3B0560">
              <w:rPr>
                <w:rFonts w:ascii="Arial Narrow" w:eastAsia="Calibri" w:hAnsi="Arial Narrow"/>
                <w:lang w:eastAsia="en-US"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Tahoma"/>
                <w:b/>
                <w:sz w:val="20"/>
                <w:szCs w:val="20"/>
                <w:lang w:eastAsia="en-US"/>
              </w:rPr>
            </w:pPr>
          </w:p>
        </w:tc>
      </w:tr>
      <w:tr w:rsidR="00170E7E" w:rsidRPr="00FC5C3F" w:rsidTr="001128E8">
        <w:trPr>
          <w:cantSplit/>
          <w:trHeight w:val="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E" w:rsidRPr="003B0560" w:rsidRDefault="00170E7E" w:rsidP="00FC5C3F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3B0560">
              <w:rPr>
                <w:rFonts w:ascii="Arial Narrow" w:eastAsia="Calibri" w:hAnsi="Arial Narrow"/>
                <w:lang w:eastAsia="en-US"/>
              </w:rPr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E" w:rsidRPr="00085927" w:rsidRDefault="00170E7E" w:rsidP="00FC5C3F">
            <w:pPr>
              <w:spacing w:after="200" w:line="276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E" w:rsidRPr="00085927" w:rsidRDefault="00170E7E" w:rsidP="00FC5C3F">
            <w:pPr>
              <w:spacing w:after="200" w:line="276" w:lineRule="auto"/>
              <w:jc w:val="center"/>
              <w:rPr>
                <w:rFonts w:ascii="Arial Narrow" w:eastAsia="Calibri" w:hAnsi="Arial Narrow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7E" w:rsidRPr="00085927" w:rsidRDefault="00170E7E" w:rsidP="00FC5C3F">
            <w:pPr>
              <w:spacing w:after="200" w:line="276" w:lineRule="auto"/>
              <w:jc w:val="center"/>
              <w:rPr>
                <w:rFonts w:ascii="Arial Narrow" w:eastAsia="Calibri" w:hAnsi="Arial Narrow" w:cs="Tahoma"/>
                <w:b/>
                <w:sz w:val="20"/>
                <w:szCs w:val="20"/>
                <w:lang w:eastAsia="en-US"/>
              </w:rPr>
            </w:pPr>
          </w:p>
        </w:tc>
      </w:tr>
      <w:tr w:rsidR="00FC5C3F" w:rsidRPr="00FC5C3F" w:rsidTr="001128E8">
        <w:trPr>
          <w:cantSplit/>
          <w:trHeight w:val="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3B0560">
              <w:rPr>
                <w:rFonts w:ascii="Arial Narrow" w:eastAsia="Calibri" w:hAnsi="Arial Narrow"/>
                <w:lang w:eastAsia="en-US"/>
              </w:rPr>
              <w:t>…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085927" w:rsidRDefault="00FC5C3F" w:rsidP="00FC5C3F">
            <w:pPr>
              <w:spacing w:after="200" w:line="276" w:lineRule="auto"/>
              <w:jc w:val="center"/>
              <w:rPr>
                <w:rFonts w:ascii="Arial Narrow" w:eastAsia="Calibri" w:hAnsi="Arial Narrow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FC5C3F" w:rsidRPr="003B0560" w:rsidRDefault="00FC5C3F" w:rsidP="00FC5C3F">
      <w:pPr>
        <w:keepNext/>
        <w:shd w:val="clear" w:color="auto" w:fill="FFFFFF"/>
        <w:spacing w:before="120"/>
        <w:jc w:val="both"/>
        <w:outlineLvl w:val="2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FC5C3F">
        <w:rPr>
          <w:rFonts w:ascii="Verdana" w:eastAsia="Calibri" w:hAnsi="Verdana" w:cs="Arial"/>
          <w:b/>
          <w:sz w:val="20"/>
          <w:szCs w:val="20"/>
          <w:lang w:eastAsia="en-US"/>
        </w:rPr>
        <w:br w:type="page"/>
      </w:r>
      <w:r w:rsidR="00170E7E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lastRenderedPageBreak/>
        <w:t>IV.D</w:t>
      </w: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.3. Nabywcy</w:t>
      </w:r>
    </w:p>
    <w:p w:rsidR="00FC5C3F" w:rsidRPr="00085927" w:rsidRDefault="00FC5C3F" w:rsidP="00FC5C3F">
      <w:pPr>
        <w:keepNext/>
        <w:shd w:val="clear" w:color="auto" w:fill="FFFFFF"/>
        <w:spacing w:before="120"/>
        <w:jc w:val="both"/>
        <w:outlineLvl w:val="2"/>
        <w:rPr>
          <w:rFonts w:ascii="Arial Narrow" w:eastAsia="Calibri" w:hAnsi="Arial Narrow" w:cs="Arial"/>
          <w:sz w:val="20"/>
          <w:szCs w:val="20"/>
          <w:lang w:eastAsia="en-US"/>
        </w:rPr>
      </w:pPr>
      <w:r w:rsidRPr="00085927">
        <w:rPr>
          <w:rFonts w:ascii="Arial Narrow" w:eastAsia="Calibri" w:hAnsi="Arial Narrow" w:cs="Arial"/>
          <w:sz w:val="20"/>
          <w:szCs w:val="20"/>
          <w:lang w:eastAsia="en-US"/>
        </w:rPr>
        <w:t>Proszę scharakteryzować potencjalnych nabywców/grupy nabywców produktów lub usług oraz ich szacunkową wielkość.</w:t>
      </w:r>
    </w:p>
    <w:p w:rsidR="00FC5C3F" w:rsidRPr="00FC5C3F" w:rsidRDefault="00FC5C3F" w:rsidP="00FC5C3F">
      <w:pPr>
        <w:keepNext/>
        <w:shd w:val="clear" w:color="auto" w:fill="FFFFFF"/>
        <w:jc w:val="both"/>
        <w:outlineLvl w:val="2"/>
        <w:rPr>
          <w:rFonts w:ascii="Verdana" w:eastAsia="Calibri" w:hAnsi="Verdana" w:cs="Arial"/>
          <w:sz w:val="16"/>
          <w:szCs w:val="16"/>
          <w:lang w:eastAsia="en-US"/>
        </w:rPr>
      </w:pPr>
      <w:r w:rsidRPr="00FC5C3F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636"/>
        <w:gridCol w:w="3459"/>
        <w:gridCol w:w="1417"/>
      </w:tblGrid>
      <w:tr w:rsidR="00FC5C3F" w:rsidRPr="00085927" w:rsidTr="003B0560">
        <w:tc>
          <w:tcPr>
            <w:tcW w:w="675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 xml:space="preserve">Nabywcy/Grupa nabywców </w:t>
            </w:r>
          </w:p>
        </w:tc>
        <w:tc>
          <w:tcPr>
            <w:tcW w:w="2636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Rodzaj produktów/usług będących przedmiotem zainteresowań</w:t>
            </w:r>
          </w:p>
        </w:tc>
        <w:tc>
          <w:tcPr>
            <w:tcW w:w="3459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Preferencje/ oczekiwania danej grupy nabywców/ charakterystyka uwarunkowań popytu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 xml:space="preserve">Procentowy udział w zakupach </w:t>
            </w:r>
          </w:p>
        </w:tc>
      </w:tr>
      <w:tr w:rsidR="00FC5C3F" w:rsidRPr="00085927" w:rsidTr="001128E8">
        <w:tc>
          <w:tcPr>
            <w:tcW w:w="675" w:type="dxa"/>
            <w:shd w:val="clear" w:color="auto" w:fill="auto"/>
            <w:vAlign w:val="center"/>
          </w:tcPr>
          <w:p w:rsidR="00FC5C3F" w:rsidRPr="003B0560" w:rsidRDefault="00FC5C3F" w:rsidP="00FC5C3F">
            <w:pPr>
              <w:keepNext/>
              <w:shd w:val="clear" w:color="auto" w:fill="FFFFFF"/>
              <w:jc w:val="center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FC5C3F" w:rsidRPr="00085927" w:rsidRDefault="00FC5C3F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FC5C3F" w:rsidRPr="00085927" w:rsidRDefault="00FC5C3F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shd w:val="clear" w:color="auto" w:fill="auto"/>
          </w:tcPr>
          <w:p w:rsidR="00FC5C3F" w:rsidRPr="00085927" w:rsidRDefault="00FC5C3F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shd w:val="clear" w:color="auto" w:fill="auto"/>
          </w:tcPr>
          <w:p w:rsidR="00FC5C3F" w:rsidRPr="00085927" w:rsidRDefault="00FC5C3F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5C3F" w:rsidRPr="00085927" w:rsidRDefault="00FC5C3F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C5C3F" w:rsidRPr="00085927" w:rsidTr="001128E8">
        <w:tc>
          <w:tcPr>
            <w:tcW w:w="675" w:type="dxa"/>
            <w:shd w:val="clear" w:color="auto" w:fill="auto"/>
            <w:vAlign w:val="center"/>
          </w:tcPr>
          <w:p w:rsidR="00FC5C3F" w:rsidRPr="003B0560" w:rsidRDefault="00FC5C3F" w:rsidP="00FC5C3F">
            <w:pPr>
              <w:keepNext/>
              <w:shd w:val="clear" w:color="auto" w:fill="FFFFFF"/>
              <w:jc w:val="center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FC5C3F" w:rsidRPr="00085927" w:rsidRDefault="00FC5C3F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FC5C3F" w:rsidRPr="00085927" w:rsidRDefault="00FC5C3F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shd w:val="clear" w:color="auto" w:fill="auto"/>
          </w:tcPr>
          <w:p w:rsidR="00FC5C3F" w:rsidRPr="00085927" w:rsidRDefault="00FC5C3F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shd w:val="clear" w:color="auto" w:fill="auto"/>
          </w:tcPr>
          <w:p w:rsidR="00FC5C3F" w:rsidRPr="00085927" w:rsidRDefault="00FC5C3F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5C3F" w:rsidRPr="00085927" w:rsidRDefault="00FC5C3F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170E7E" w:rsidRPr="00085927" w:rsidTr="001128E8">
        <w:tc>
          <w:tcPr>
            <w:tcW w:w="675" w:type="dxa"/>
            <w:shd w:val="clear" w:color="auto" w:fill="auto"/>
            <w:vAlign w:val="center"/>
          </w:tcPr>
          <w:p w:rsidR="00257EFA" w:rsidRPr="003B0560" w:rsidRDefault="00170E7E" w:rsidP="00257EFA">
            <w:pPr>
              <w:keepNext/>
              <w:shd w:val="clear" w:color="auto" w:fill="FFFFFF"/>
              <w:jc w:val="center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170E7E" w:rsidRPr="00085927" w:rsidRDefault="00170E7E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shd w:val="clear" w:color="auto" w:fill="auto"/>
          </w:tcPr>
          <w:p w:rsidR="00170E7E" w:rsidRPr="00085927" w:rsidRDefault="00170E7E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shd w:val="clear" w:color="auto" w:fill="auto"/>
          </w:tcPr>
          <w:p w:rsidR="00170E7E" w:rsidRPr="00085927" w:rsidRDefault="00170E7E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70E7E" w:rsidRPr="00085927" w:rsidRDefault="00170E7E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C5C3F" w:rsidRPr="00085927" w:rsidTr="001128E8">
        <w:tc>
          <w:tcPr>
            <w:tcW w:w="675" w:type="dxa"/>
            <w:shd w:val="clear" w:color="auto" w:fill="auto"/>
            <w:vAlign w:val="center"/>
          </w:tcPr>
          <w:p w:rsidR="00FC5C3F" w:rsidRPr="003B0560" w:rsidRDefault="00FC5C3F" w:rsidP="00FC5C3F">
            <w:pPr>
              <w:keepNext/>
              <w:shd w:val="clear" w:color="auto" w:fill="FFFFFF"/>
              <w:jc w:val="center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hAnsi="Arial Narrow" w:cs="Lucida Sans Unicode"/>
                <w:b/>
                <w:bCs/>
                <w:lang w:val="it-IT" w:eastAsia="it-IT"/>
              </w:rPr>
              <w:t>…</w:t>
            </w:r>
          </w:p>
        </w:tc>
        <w:tc>
          <w:tcPr>
            <w:tcW w:w="2127" w:type="dxa"/>
            <w:shd w:val="clear" w:color="auto" w:fill="auto"/>
          </w:tcPr>
          <w:p w:rsidR="00FC5C3F" w:rsidRPr="00085927" w:rsidRDefault="00FC5C3F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FC5C3F" w:rsidRPr="00085927" w:rsidRDefault="00FC5C3F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36" w:type="dxa"/>
            <w:shd w:val="clear" w:color="auto" w:fill="auto"/>
          </w:tcPr>
          <w:p w:rsidR="00FC5C3F" w:rsidRPr="00085927" w:rsidRDefault="00FC5C3F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shd w:val="clear" w:color="auto" w:fill="auto"/>
          </w:tcPr>
          <w:p w:rsidR="00FC5C3F" w:rsidRPr="00085927" w:rsidRDefault="00FC5C3F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5C3F" w:rsidRPr="00085927" w:rsidRDefault="00FC5C3F" w:rsidP="00FC5C3F">
            <w:pPr>
              <w:keepNext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FC5C3F" w:rsidRPr="00FC5C3F" w:rsidRDefault="00FC5C3F" w:rsidP="00FC5C3F">
      <w:pPr>
        <w:keepNext/>
        <w:shd w:val="clear" w:color="auto" w:fill="FFFFFF"/>
        <w:spacing w:before="120"/>
        <w:jc w:val="both"/>
        <w:outlineLvl w:val="2"/>
        <w:rPr>
          <w:rFonts w:ascii="Verdana" w:eastAsia="Calibri" w:hAnsi="Verdana" w:cs="Arial"/>
          <w:sz w:val="16"/>
          <w:szCs w:val="16"/>
          <w:lang w:eastAsia="en-US"/>
        </w:rPr>
      </w:pPr>
    </w:p>
    <w:p w:rsidR="00FC5C3F" w:rsidRPr="003B0560" w:rsidRDefault="00A024B6" w:rsidP="00FC5C3F">
      <w:pPr>
        <w:keepNext/>
        <w:shd w:val="clear" w:color="auto" w:fill="FFFFFF"/>
        <w:spacing w:before="120"/>
        <w:jc w:val="both"/>
        <w:outlineLvl w:val="2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IV.D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.4. Konkurencja</w:t>
      </w:r>
    </w:p>
    <w:p w:rsidR="00FC5C3F" w:rsidRPr="00085927" w:rsidRDefault="00FC5C3F" w:rsidP="00FC5C3F">
      <w:pPr>
        <w:keepNext/>
        <w:shd w:val="clear" w:color="auto" w:fill="FFFFFF"/>
        <w:spacing w:before="120" w:after="120"/>
        <w:jc w:val="both"/>
        <w:outlineLvl w:val="2"/>
        <w:rPr>
          <w:rFonts w:ascii="Arial Narrow" w:eastAsia="Calibri" w:hAnsi="Arial Narrow" w:cs="Arial"/>
          <w:sz w:val="20"/>
          <w:szCs w:val="20"/>
          <w:lang w:eastAsia="en-US"/>
        </w:rPr>
      </w:pPr>
      <w:r w:rsidRPr="00085927">
        <w:rPr>
          <w:rFonts w:ascii="Arial Narrow" w:eastAsia="Calibri" w:hAnsi="Arial Narrow" w:cs="Arial"/>
          <w:sz w:val="20"/>
          <w:szCs w:val="20"/>
          <w:lang w:eastAsia="en-US"/>
        </w:rPr>
        <w:t xml:space="preserve">Należy przeanalizować mocne strony i cechy, które wyróżniają produkty/usługi konkurencji, działającej na wybranym obszarze geograficznym, wskazując na aspekty, które budzą szczególne obawy odnośnie sukcesu własnej inicjatywy.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02"/>
        <w:gridCol w:w="5968"/>
        <w:gridCol w:w="1984"/>
      </w:tblGrid>
      <w:tr w:rsidR="00FC5C3F" w:rsidRPr="00085927" w:rsidTr="003B0560">
        <w:tc>
          <w:tcPr>
            <w:tcW w:w="560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keepNext/>
              <w:spacing w:before="120"/>
              <w:jc w:val="center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Lp.</w:t>
            </w:r>
          </w:p>
        </w:tc>
        <w:tc>
          <w:tcPr>
            <w:tcW w:w="1802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keepNext/>
              <w:spacing w:before="120"/>
              <w:jc w:val="center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Konkurenci</w:t>
            </w:r>
          </w:p>
        </w:tc>
        <w:tc>
          <w:tcPr>
            <w:tcW w:w="5968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keepNext/>
              <w:jc w:val="center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 xml:space="preserve">Charakterystyka i silne strony oferowanych produktów/usług. </w:t>
            </w:r>
          </w:p>
          <w:p w:rsidR="00FC5C3F" w:rsidRPr="003B0560" w:rsidRDefault="00FC5C3F" w:rsidP="00FC5C3F">
            <w:pPr>
              <w:keepNext/>
              <w:jc w:val="center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 xml:space="preserve">Dlaczego są uznawani za silną konkurencję? </w:t>
            </w:r>
          </w:p>
          <w:p w:rsidR="00FC5C3F" w:rsidRPr="003B0560" w:rsidRDefault="00FC5C3F" w:rsidP="00FC5C3F">
            <w:pPr>
              <w:keepNext/>
              <w:jc w:val="center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W czym Firma będzie w stanie z nimi konkurować?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keepNext/>
              <w:spacing w:before="120"/>
              <w:jc w:val="center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Ocena zagrożenia</w:t>
            </w:r>
          </w:p>
          <w:p w:rsidR="00FC5C3F" w:rsidRPr="003B0560" w:rsidRDefault="00FC5C3F" w:rsidP="00FC5C3F">
            <w:pPr>
              <w:keepNext/>
              <w:jc w:val="center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 xml:space="preserve">(1-niewielkie, </w:t>
            </w:r>
          </w:p>
          <w:p w:rsidR="00FC5C3F" w:rsidRPr="003B0560" w:rsidRDefault="00FC5C3F" w:rsidP="00FC5C3F">
            <w:pPr>
              <w:keepNext/>
              <w:jc w:val="center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5- bardzo duże)</w:t>
            </w:r>
          </w:p>
        </w:tc>
      </w:tr>
      <w:tr w:rsidR="00FC5C3F" w:rsidRPr="00085927" w:rsidTr="001128E8">
        <w:tc>
          <w:tcPr>
            <w:tcW w:w="560" w:type="dxa"/>
          </w:tcPr>
          <w:p w:rsidR="00FC5C3F" w:rsidRPr="003B0560" w:rsidRDefault="00FC5C3F" w:rsidP="00FC5C3F">
            <w:pPr>
              <w:keepNext/>
              <w:shd w:val="clear" w:color="auto" w:fill="FFFFFF"/>
              <w:spacing w:before="120"/>
              <w:jc w:val="both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1.</w:t>
            </w:r>
          </w:p>
        </w:tc>
        <w:tc>
          <w:tcPr>
            <w:tcW w:w="1802" w:type="dxa"/>
          </w:tcPr>
          <w:p w:rsidR="00FC5C3F" w:rsidRPr="00085927" w:rsidRDefault="00FC5C3F" w:rsidP="00FC5C3F">
            <w:pPr>
              <w:keepNext/>
              <w:spacing w:before="120"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5968" w:type="dxa"/>
          </w:tcPr>
          <w:p w:rsidR="00FC5C3F" w:rsidRPr="00085927" w:rsidRDefault="00FC5C3F" w:rsidP="00FC5C3F">
            <w:pPr>
              <w:keepNext/>
              <w:spacing w:before="120"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C5C3F" w:rsidRPr="00085927" w:rsidRDefault="00FC5C3F" w:rsidP="00FC5C3F">
            <w:pPr>
              <w:keepNext/>
              <w:spacing w:before="120"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C5C3F" w:rsidRPr="00085927" w:rsidTr="001128E8">
        <w:tc>
          <w:tcPr>
            <w:tcW w:w="560" w:type="dxa"/>
          </w:tcPr>
          <w:p w:rsidR="00FC5C3F" w:rsidRPr="003B0560" w:rsidRDefault="00FC5C3F" w:rsidP="00FC5C3F">
            <w:pPr>
              <w:keepNext/>
              <w:shd w:val="clear" w:color="auto" w:fill="FFFFFF"/>
              <w:spacing w:before="120"/>
              <w:jc w:val="both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2.</w:t>
            </w:r>
          </w:p>
        </w:tc>
        <w:tc>
          <w:tcPr>
            <w:tcW w:w="1802" w:type="dxa"/>
          </w:tcPr>
          <w:p w:rsidR="00FC5C3F" w:rsidRPr="00085927" w:rsidRDefault="00FC5C3F" w:rsidP="00FC5C3F">
            <w:pPr>
              <w:keepNext/>
              <w:spacing w:before="120"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5968" w:type="dxa"/>
          </w:tcPr>
          <w:p w:rsidR="00FC5C3F" w:rsidRPr="00085927" w:rsidRDefault="00FC5C3F" w:rsidP="00FC5C3F">
            <w:pPr>
              <w:keepNext/>
              <w:spacing w:before="120"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C5C3F" w:rsidRPr="00085927" w:rsidRDefault="00FC5C3F" w:rsidP="00FC5C3F">
            <w:pPr>
              <w:keepNext/>
              <w:spacing w:before="120"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C5C3F" w:rsidRPr="00085927" w:rsidTr="001128E8">
        <w:tc>
          <w:tcPr>
            <w:tcW w:w="560" w:type="dxa"/>
          </w:tcPr>
          <w:p w:rsidR="00FC5C3F" w:rsidRPr="003B0560" w:rsidRDefault="00FC5C3F" w:rsidP="00FC5C3F">
            <w:pPr>
              <w:keepNext/>
              <w:shd w:val="clear" w:color="auto" w:fill="FFFFFF"/>
              <w:spacing w:before="120"/>
              <w:jc w:val="both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3.</w:t>
            </w:r>
          </w:p>
        </w:tc>
        <w:tc>
          <w:tcPr>
            <w:tcW w:w="1802" w:type="dxa"/>
          </w:tcPr>
          <w:p w:rsidR="00FC5C3F" w:rsidRPr="00085927" w:rsidRDefault="00FC5C3F" w:rsidP="00FC5C3F">
            <w:pPr>
              <w:keepNext/>
              <w:spacing w:before="120"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5968" w:type="dxa"/>
          </w:tcPr>
          <w:p w:rsidR="00FC5C3F" w:rsidRPr="00085927" w:rsidRDefault="00FC5C3F" w:rsidP="00FC5C3F">
            <w:pPr>
              <w:keepNext/>
              <w:spacing w:before="120"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C5C3F" w:rsidRPr="00085927" w:rsidRDefault="00FC5C3F" w:rsidP="00FC5C3F">
            <w:pPr>
              <w:keepNext/>
              <w:spacing w:before="120"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C5C3F" w:rsidRPr="00085927" w:rsidTr="001128E8">
        <w:tc>
          <w:tcPr>
            <w:tcW w:w="560" w:type="dxa"/>
          </w:tcPr>
          <w:p w:rsidR="00FC5C3F" w:rsidRPr="003B0560" w:rsidRDefault="00FC5C3F" w:rsidP="00FC5C3F">
            <w:pPr>
              <w:keepNext/>
              <w:shd w:val="clear" w:color="auto" w:fill="FFFFFF"/>
              <w:spacing w:before="120"/>
              <w:jc w:val="both"/>
              <w:outlineLvl w:val="2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4.</w:t>
            </w:r>
          </w:p>
        </w:tc>
        <w:tc>
          <w:tcPr>
            <w:tcW w:w="1802" w:type="dxa"/>
          </w:tcPr>
          <w:p w:rsidR="00FC5C3F" w:rsidRPr="00085927" w:rsidRDefault="00FC5C3F" w:rsidP="00FC5C3F">
            <w:pPr>
              <w:keepNext/>
              <w:spacing w:before="120"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5968" w:type="dxa"/>
          </w:tcPr>
          <w:p w:rsidR="00FC5C3F" w:rsidRPr="00085927" w:rsidRDefault="00FC5C3F" w:rsidP="00FC5C3F">
            <w:pPr>
              <w:keepNext/>
              <w:spacing w:before="120"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C5C3F" w:rsidRPr="00085927" w:rsidRDefault="00FC5C3F" w:rsidP="00FC5C3F">
            <w:pPr>
              <w:keepNext/>
              <w:spacing w:before="120"/>
              <w:jc w:val="both"/>
              <w:outlineLvl w:val="2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FC5C3F" w:rsidRPr="00FC5C3F" w:rsidRDefault="00FC5C3F" w:rsidP="00FC5C3F">
      <w:pPr>
        <w:keepNext/>
        <w:shd w:val="clear" w:color="auto" w:fill="FFFFFF"/>
        <w:spacing w:before="120"/>
        <w:jc w:val="both"/>
        <w:outlineLvl w:val="2"/>
        <w:rPr>
          <w:rFonts w:ascii="Verdana" w:eastAsia="Calibri" w:hAnsi="Verdana" w:cs="Arial"/>
          <w:sz w:val="16"/>
          <w:szCs w:val="16"/>
          <w:lang w:eastAsia="en-US"/>
        </w:rPr>
      </w:pPr>
    </w:p>
    <w:p w:rsidR="00FC5C3F" w:rsidRPr="003B0560" w:rsidRDefault="00A024B6" w:rsidP="00FC5C3F">
      <w:pPr>
        <w:keepNext/>
        <w:shd w:val="clear" w:color="auto" w:fill="FFFFFF"/>
        <w:spacing w:before="120"/>
        <w:ind w:left="360" w:hanging="360"/>
        <w:jc w:val="both"/>
        <w:outlineLvl w:val="2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IV.D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.5. Analiza SWOT Przedsięwzięcia</w:t>
      </w:r>
    </w:p>
    <w:p w:rsidR="00FC5C3F" w:rsidRPr="00FC5C3F" w:rsidRDefault="00FC5C3F" w:rsidP="00FC5C3F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FC5C3F" w:rsidRPr="00767066" w:rsidRDefault="00FC5C3F" w:rsidP="00FC5C3F">
      <w:pPr>
        <w:spacing w:after="12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767066">
        <w:rPr>
          <w:rFonts w:ascii="Arial Narrow" w:eastAsia="Calibri" w:hAnsi="Arial Narrow" w:cs="Arial"/>
          <w:sz w:val="20"/>
          <w:szCs w:val="20"/>
          <w:lang w:eastAsia="en-US"/>
        </w:rPr>
        <w:t>Należy wymienić mocne i słabe strony przedsięwzięcia, opisać w jaki sposób mogą pomagać lub przeszkadzać w odniesieniu sukcesu. Ponadto należy doprecyzować, jakie czynniki mogą, odpowiednio hamować lub sprzyjać sukcesowi zaplanowanej działalności gospodarczej.</w:t>
      </w:r>
    </w:p>
    <w:p w:rsidR="00A024B6" w:rsidRPr="00FC5C3F" w:rsidRDefault="00A024B6" w:rsidP="00FC5C3F">
      <w:pPr>
        <w:spacing w:after="12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tbl>
      <w:tblPr>
        <w:tblW w:w="932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699"/>
        <w:gridCol w:w="1651"/>
      </w:tblGrid>
      <w:tr w:rsidR="00FC5C3F" w:rsidRPr="00FC5C3F" w:rsidTr="001128E8">
        <w:trPr>
          <w:trHeight w:val="4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hAnsi="Arial Narrow" w:cs="Arial"/>
                <w:b/>
              </w:rPr>
            </w:pPr>
            <w:r w:rsidRPr="003B0560">
              <w:rPr>
                <w:rFonts w:ascii="Arial Narrow" w:hAnsi="Arial Narrow" w:cs="Arial"/>
                <w:b/>
              </w:rPr>
              <w:t>Czynniki pozytywne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hAnsi="Arial Narrow" w:cs="Arial"/>
                <w:b/>
              </w:rPr>
            </w:pPr>
            <w:r w:rsidRPr="003B0560">
              <w:rPr>
                <w:rFonts w:ascii="Arial Narrow" w:hAnsi="Arial Narrow" w:cs="Arial"/>
                <w:b/>
              </w:rPr>
              <w:t>Czynniki negatywne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C5C3F" w:rsidRPr="00FC5C3F" w:rsidTr="003B0560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hAnsi="Arial Narrow" w:cs="Arial"/>
                <w:b/>
              </w:rPr>
            </w:pPr>
            <w:r w:rsidRPr="003B0560">
              <w:rPr>
                <w:rFonts w:ascii="Arial Narrow" w:hAnsi="Arial Narrow" w:cs="Arial"/>
                <w:b/>
              </w:rPr>
              <w:t>MOCNE STRONY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hAnsi="Arial Narrow" w:cs="Arial"/>
                <w:b/>
              </w:rPr>
            </w:pPr>
            <w:r w:rsidRPr="003B0560">
              <w:rPr>
                <w:rFonts w:ascii="Arial Narrow" w:hAnsi="Arial Narrow" w:cs="Arial"/>
                <w:b/>
              </w:rPr>
              <w:t>SŁABE STRONY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C5C3F" w:rsidRPr="00FC5C3F" w:rsidTr="001128E8">
        <w:trPr>
          <w:trHeight w:val="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jc w:val="both"/>
              <w:rPr>
                <w:rFonts w:ascii="Arial Narrow" w:hAnsi="Arial Narrow" w:cs="Arial"/>
              </w:rPr>
            </w:pPr>
          </w:p>
          <w:p w:rsidR="00FC5C3F" w:rsidRPr="003B0560" w:rsidRDefault="00FC5C3F" w:rsidP="00FC5C3F">
            <w:pPr>
              <w:jc w:val="both"/>
              <w:rPr>
                <w:rFonts w:ascii="Arial Narrow" w:hAnsi="Arial Narrow" w:cs="Arial"/>
              </w:rPr>
            </w:pPr>
          </w:p>
          <w:p w:rsidR="00FC5C3F" w:rsidRPr="003B0560" w:rsidRDefault="00FC5C3F" w:rsidP="00FC5C3F">
            <w:pPr>
              <w:jc w:val="both"/>
              <w:rPr>
                <w:rFonts w:ascii="Arial Narrow" w:hAnsi="Arial Narrow" w:cs="Arial"/>
              </w:rPr>
            </w:pPr>
          </w:p>
          <w:p w:rsidR="00A024B6" w:rsidRPr="003B0560" w:rsidRDefault="00A024B6" w:rsidP="00FC5C3F">
            <w:pPr>
              <w:jc w:val="both"/>
              <w:rPr>
                <w:rFonts w:ascii="Arial Narrow" w:hAnsi="Arial Narrow" w:cs="Arial"/>
              </w:rPr>
            </w:pPr>
          </w:p>
          <w:p w:rsidR="00A024B6" w:rsidRPr="003B0560" w:rsidRDefault="00A024B6" w:rsidP="00FC5C3F">
            <w:pPr>
              <w:jc w:val="both"/>
              <w:rPr>
                <w:rFonts w:ascii="Arial Narrow" w:hAnsi="Arial Narrow" w:cs="Arial"/>
              </w:rPr>
            </w:pPr>
          </w:p>
          <w:p w:rsidR="00A024B6" w:rsidRPr="003B0560" w:rsidRDefault="00A024B6" w:rsidP="00FC5C3F">
            <w:pPr>
              <w:jc w:val="both"/>
              <w:rPr>
                <w:rFonts w:ascii="Arial Narrow" w:hAnsi="Arial Narrow" w:cs="Arial"/>
              </w:rPr>
            </w:pPr>
          </w:p>
          <w:p w:rsidR="00A024B6" w:rsidRPr="003B0560" w:rsidRDefault="00A024B6" w:rsidP="00FC5C3F">
            <w:pPr>
              <w:jc w:val="both"/>
              <w:rPr>
                <w:rFonts w:ascii="Arial Narrow" w:hAnsi="Arial Narrow" w:cs="Arial"/>
              </w:rPr>
            </w:pPr>
          </w:p>
          <w:p w:rsidR="00A024B6" w:rsidRPr="003B0560" w:rsidRDefault="00A024B6" w:rsidP="00FC5C3F">
            <w:pPr>
              <w:jc w:val="both"/>
              <w:rPr>
                <w:rFonts w:ascii="Arial Narrow" w:hAnsi="Arial Narrow" w:cs="Arial"/>
              </w:rPr>
            </w:pPr>
          </w:p>
          <w:p w:rsidR="00A024B6" w:rsidRPr="003B0560" w:rsidRDefault="00A024B6" w:rsidP="00FC5C3F">
            <w:pPr>
              <w:jc w:val="both"/>
              <w:rPr>
                <w:rFonts w:ascii="Arial Narrow" w:hAnsi="Arial Narrow" w:cs="Arial"/>
              </w:rPr>
            </w:pPr>
          </w:p>
          <w:p w:rsidR="00FC5C3F" w:rsidRPr="003B0560" w:rsidRDefault="00FC5C3F" w:rsidP="00FC5C3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hAnsi="Arial Narrow" w:cs="Arial"/>
                <w:b/>
              </w:rPr>
            </w:pPr>
            <w:r w:rsidRPr="003B0560">
              <w:rPr>
                <w:rFonts w:ascii="Arial Narrow" w:hAnsi="Arial Narrow" w:cs="Arial"/>
                <w:b/>
              </w:rPr>
              <w:t>Czynniki wewnętrzne</w:t>
            </w:r>
          </w:p>
        </w:tc>
      </w:tr>
      <w:tr w:rsidR="00FC5C3F" w:rsidRPr="00FC5C3F" w:rsidTr="003B0560">
        <w:trPr>
          <w:trHeight w:val="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767066" w:rsidRDefault="00FC5C3F" w:rsidP="00FC5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67066">
              <w:rPr>
                <w:rFonts w:ascii="Arial Narrow" w:hAnsi="Arial Narrow" w:cs="Arial"/>
                <w:b/>
                <w:sz w:val="20"/>
                <w:szCs w:val="20"/>
              </w:rPr>
              <w:t>SZANSE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767066" w:rsidRDefault="00FC5C3F" w:rsidP="00FC5C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67066">
              <w:rPr>
                <w:rFonts w:ascii="Arial Narrow" w:hAnsi="Arial Narrow" w:cs="Arial"/>
                <w:b/>
                <w:sz w:val="20"/>
                <w:szCs w:val="20"/>
              </w:rPr>
              <w:t>ZAGROŻENIA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jc w:val="center"/>
              <w:rPr>
                <w:rFonts w:ascii="Arial Narrow" w:hAnsi="Arial Narrow" w:cs="Arial"/>
                <w:b/>
              </w:rPr>
            </w:pPr>
            <w:r w:rsidRPr="003B0560">
              <w:rPr>
                <w:rFonts w:ascii="Arial Narrow" w:hAnsi="Arial Narrow" w:cs="Arial"/>
                <w:b/>
              </w:rPr>
              <w:t>Czynniki zewnętrzne (otoczenie)</w:t>
            </w:r>
          </w:p>
        </w:tc>
      </w:tr>
      <w:tr w:rsidR="00FC5C3F" w:rsidRPr="00FC5C3F" w:rsidTr="001128E8">
        <w:trPr>
          <w:trHeight w:val="82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024B6" w:rsidRDefault="00A024B6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024B6" w:rsidRDefault="00A024B6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024B6" w:rsidRDefault="00A024B6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024B6" w:rsidRDefault="00A024B6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024B6" w:rsidRDefault="00A024B6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024B6" w:rsidRDefault="00A024B6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024B6" w:rsidRPr="00FC5C3F" w:rsidRDefault="00A024B6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FC5C3F" w:rsidRDefault="00FC5C3F" w:rsidP="00FC5C3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C5C3F" w:rsidRPr="00FC5C3F" w:rsidRDefault="00FC5C3F" w:rsidP="00FC5C3F">
      <w:pPr>
        <w:spacing w:after="200" w:line="276" w:lineRule="auto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FC5C3F" w:rsidRPr="003B0560" w:rsidRDefault="00A024B6" w:rsidP="00FC5C3F">
      <w:pPr>
        <w:keepNext/>
        <w:shd w:val="clear" w:color="auto" w:fill="FFFFFF"/>
        <w:spacing w:before="120"/>
        <w:ind w:left="360" w:hanging="360"/>
        <w:jc w:val="both"/>
        <w:outlineLvl w:val="2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IV.D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.6. Identyfikacja rozwiązań alternatywnych</w:t>
      </w:r>
    </w:p>
    <w:tbl>
      <w:tblPr>
        <w:tblpPr w:leftFromText="141" w:rightFromText="141" w:vertAnchor="text" w:horzAnchor="margin" w:tblpY="1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C5C3F" w:rsidRPr="00FC5C3F" w:rsidTr="001128E8">
        <w:trPr>
          <w:trHeight w:val="1384"/>
        </w:trPr>
        <w:tc>
          <w:tcPr>
            <w:tcW w:w="10586" w:type="dxa"/>
          </w:tcPr>
          <w:p w:rsidR="00FC5C3F" w:rsidRPr="00FC5C3F" w:rsidRDefault="00FC5C3F" w:rsidP="00FC5C3F">
            <w:pPr>
              <w:keepNext/>
              <w:tabs>
                <w:tab w:val="left" w:pos="0"/>
              </w:tabs>
              <w:spacing w:before="120"/>
              <w:outlineLvl w:val="2"/>
              <w:rPr>
                <w:rFonts w:ascii="Verdana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  <w:p w:rsidR="00FC5C3F" w:rsidRPr="00FC5C3F" w:rsidRDefault="00FC5C3F" w:rsidP="00FC5C3F">
            <w:pPr>
              <w:keepNext/>
              <w:spacing w:before="120"/>
              <w:outlineLvl w:val="2"/>
              <w:rPr>
                <w:rFonts w:ascii="Verdana" w:hAnsi="Verdana" w:cs="Arial"/>
                <w:b/>
                <w:bCs/>
                <w:sz w:val="16"/>
                <w:szCs w:val="16"/>
                <w:lang w:val="it-IT" w:eastAsia="it-IT"/>
              </w:rPr>
            </w:pPr>
          </w:p>
        </w:tc>
      </w:tr>
    </w:tbl>
    <w:p w:rsidR="00A024B6" w:rsidRPr="00767066" w:rsidRDefault="00FC5C3F" w:rsidP="00A024B6">
      <w:pPr>
        <w:keepNext/>
        <w:spacing w:before="120"/>
        <w:outlineLvl w:val="2"/>
        <w:rPr>
          <w:rFonts w:ascii="Arial Narrow" w:hAnsi="Arial Narrow" w:cs="Arial"/>
          <w:bCs/>
          <w:sz w:val="20"/>
          <w:szCs w:val="20"/>
          <w:lang w:val="it-IT" w:eastAsia="it-IT"/>
        </w:rPr>
      </w:pPr>
      <w:r w:rsidRPr="00767066">
        <w:rPr>
          <w:rFonts w:ascii="Arial Narrow" w:eastAsia="Calibri" w:hAnsi="Arial Narrow" w:cs="Arial"/>
          <w:sz w:val="20"/>
          <w:szCs w:val="20"/>
          <w:lang w:eastAsia="en-US"/>
        </w:rPr>
        <w:t>Proszę przeprowadzić analizę wykonalności planowanego przedsięwzięcia (zdefiniowanie ograniczeń) i jego rozwiązań alternatywnych. Analizie należy poddać przynajmniej następujące warianty: zaniechanie projektu, wariant realizacji projektu w proponowanym kształcie, wariant realizacji projektu w alternatywnym kształcie. Głównym celem analizy opcji jest wskazanie najlepszego rozwiązania spośród wszelkich możliwych</w:t>
      </w:r>
      <w:r w:rsidR="00A024B6" w:rsidRPr="00767066">
        <w:rPr>
          <w:rFonts w:ascii="Arial Narrow" w:eastAsia="Calibri" w:hAnsi="Arial Narrow" w:cs="Arial"/>
          <w:sz w:val="20"/>
          <w:szCs w:val="20"/>
          <w:lang w:eastAsia="en-US"/>
        </w:rPr>
        <w:t xml:space="preserve"> - </w:t>
      </w:r>
      <w:r w:rsidR="00A024B6" w:rsidRPr="00767066">
        <w:rPr>
          <w:rFonts w:ascii="Arial Narrow" w:hAnsi="Arial Narrow" w:cs="Arial"/>
          <w:bCs/>
          <w:sz w:val="20"/>
          <w:szCs w:val="20"/>
          <w:lang w:val="it-IT" w:eastAsia="it-IT"/>
        </w:rPr>
        <w:t>Max. 0,5 strony</w:t>
      </w:r>
    </w:p>
    <w:p w:rsidR="00FC5C3F" w:rsidRDefault="00FC5C3F" w:rsidP="00FC5C3F">
      <w:pPr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FC5C3F" w:rsidRDefault="00FC5C3F" w:rsidP="00FC5C3F">
      <w:pPr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FC5C3F" w:rsidRDefault="00FC5C3F" w:rsidP="00FC5C3F">
      <w:pPr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FC5C3F" w:rsidRPr="00FC5C3F" w:rsidRDefault="00FC5C3F" w:rsidP="00FC5C3F">
      <w:pPr>
        <w:jc w:val="both"/>
        <w:rPr>
          <w:rFonts w:ascii="Verdana" w:eastAsia="Calibri" w:hAnsi="Verdana" w:cs="Arial"/>
          <w:sz w:val="16"/>
          <w:szCs w:val="22"/>
          <w:lang w:eastAsia="en-US"/>
        </w:rPr>
      </w:pPr>
    </w:p>
    <w:p w:rsidR="00FC5C3F" w:rsidRPr="00FC5C3F" w:rsidRDefault="00FC5C3F" w:rsidP="00FC5C3F">
      <w:pPr>
        <w:shd w:val="clear" w:color="auto" w:fill="FFFFFF" w:themeFill="background1"/>
        <w:spacing w:after="200" w:line="276" w:lineRule="auto"/>
        <w:rPr>
          <w:rFonts w:ascii="Verdana" w:eastAsia="Calibri" w:hAnsi="Verdana" w:cs="Arial"/>
          <w:b/>
          <w:sz w:val="4"/>
          <w:szCs w:val="4"/>
          <w:shd w:val="clear" w:color="auto" w:fill="D9D9D9"/>
          <w:lang w:eastAsia="en-US"/>
        </w:rPr>
      </w:pPr>
    </w:p>
    <w:p w:rsidR="002818A7" w:rsidRDefault="002818A7" w:rsidP="00483136">
      <w:pPr>
        <w:spacing w:after="200" w:line="276" w:lineRule="auto"/>
        <w:rPr>
          <w:rFonts w:ascii="Arial Narrow" w:eastAsia="Calibri" w:hAnsi="Arial Narrow" w:cs="Arial"/>
          <w:b/>
          <w:sz w:val="28"/>
          <w:szCs w:val="28"/>
          <w:shd w:val="clear" w:color="auto" w:fill="D9D9D9"/>
          <w:lang w:eastAsia="en-US"/>
        </w:rPr>
      </w:pPr>
      <w:r>
        <w:rPr>
          <w:rFonts w:ascii="Arial Narrow" w:eastAsia="Calibri" w:hAnsi="Arial Narrow" w:cs="Arial"/>
          <w:b/>
          <w:sz w:val="28"/>
          <w:szCs w:val="28"/>
          <w:shd w:val="clear" w:color="auto" w:fill="D9D9D9"/>
          <w:lang w:eastAsia="en-US"/>
        </w:rPr>
        <w:br w:type="page"/>
      </w:r>
    </w:p>
    <w:p w:rsidR="00FC5C3F" w:rsidRPr="00767066" w:rsidRDefault="00FC5C3F" w:rsidP="00483136">
      <w:pPr>
        <w:spacing w:after="200" w:line="276" w:lineRule="auto"/>
        <w:rPr>
          <w:rFonts w:ascii="Arial Narrow" w:eastAsia="Calibri" w:hAnsi="Arial Narrow" w:cs="Arial"/>
          <w:b/>
          <w:sz w:val="28"/>
          <w:szCs w:val="28"/>
          <w:shd w:val="clear" w:color="auto" w:fill="D9D9D9"/>
          <w:lang w:eastAsia="en-US"/>
        </w:rPr>
      </w:pPr>
      <w:r w:rsidRPr="00767066">
        <w:rPr>
          <w:rFonts w:ascii="Arial Narrow" w:eastAsia="Calibri" w:hAnsi="Arial Narrow" w:cs="Arial"/>
          <w:b/>
          <w:sz w:val="28"/>
          <w:szCs w:val="28"/>
          <w:shd w:val="clear" w:color="auto" w:fill="D9D9D9"/>
          <w:lang w:eastAsia="en-US"/>
        </w:rPr>
        <w:lastRenderedPageBreak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3136" w:rsidTr="00483136">
        <w:tc>
          <w:tcPr>
            <w:tcW w:w="10456" w:type="dxa"/>
            <w:shd w:val="clear" w:color="auto" w:fill="DBE5F1" w:themeFill="accent1" w:themeFillTint="33"/>
          </w:tcPr>
          <w:p w:rsidR="00483136" w:rsidRPr="00483136" w:rsidRDefault="00483136" w:rsidP="00FC5C3F">
            <w:pPr>
              <w:keepNext/>
              <w:spacing w:before="120"/>
              <w:outlineLvl w:val="2"/>
              <w:rPr>
                <w:rFonts w:ascii="Arial Narrow" w:hAnsi="Arial Narrow" w:cs="Arial"/>
                <w:b/>
                <w:bCs/>
                <w:sz w:val="28"/>
                <w:szCs w:val="28"/>
                <w:lang w:eastAsia="it-IT"/>
              </w:rPr>
            </w:pPr>
            <w:r w:rsidRPr="00483136">
              <w:rPr>
                <w:rFonts w:ascii="Arial Narrow" w:hAnsi="Arial Narrow" w:cs="Arial"/>
                <w:b/>
                <w:bCs/>
                <w:sz w:val="28"/>
                <w:szCs w:val="28"/>
                <w:lang w:eastAsia="it-IT"/>
              </w:rPr>
              <w:t xml:space="preserve">V. E.PLAN MARKETINGOWY </w:t>
            </w:r>
          </w:p>
        </w:tc>
      </w:tr>
    </w:tbl>
    <w:p w:rsidR="00FC5C3F" w:rsidRPr="00FC5C3F" w:rsidRDefault="00FC5C3F" w:rsidP="00FC5C3F">
      <w:pPr>
        <w:keepNext/>
        <w:spacing w:before="120"/>
        <w:outlineLvl w:val="2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FC5C3F" w:rsidRPr="003B0560" w:rsidRDefault="00A024B6" w:rsidP="00FC5C3F">
      <w:pPr>
        <w:keepNext/>
        <w:shd w:val="clear" w:color="auto" w:fill="FFFFFF"/>
        <w:spacing w:before="120"/>
        <w:jc w:val="both"/>
        <w:outlineLvl w:val="2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V.E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.1. Dystrybucja</w:t>
      </w:r>
    </w:p>
    <w:p w:rsidR="00A024B6" w:rsidRPr="00767066" w:rsidRDefault="00FC5C3F" w:rsidP="00A024B6">
      <w:pPr>
        <w:keepNext/>
        <w:spacing w:before="120"/>
        <w:outlineLvl w:val="2"/>
        <w:rPr>
          <w:rFonts w:ascii="Arial Narrow" w:hAnsi="Arial Narrow" w:cs="Arial"/>
          <w:bCs/>
          <w:sz w:val="20"/>
          <w:szCs w:val="20"/>
          <w:lang w:val="it-IT" w:eastAsia="it-IT"/>
        </w:rPr>
      </w:pPr>
      <w:r w:rsidRPr="00767066">
        <w:rPr>
          <w:rFonts w:ascii="Arial Narrow" w:hAnsi="Arial Narrow" w:cs="Arial"/>
          <w:bCs/>
          <w:sz w:val="20"/>
          <w:szCs w:val="20"/>
          <w:lang w:val="it-IT" w:eastAsia="it-IT"/>
        </w:rPr>
        <w:t xml:space="preserve">Należy </w:t>
      </w:r>
      <w:r w:rsidRPr="00767066">
        <w:rPr>
          <w:rFonts w:ascii="Arial Narrow" w:eastAsia="Calibri" w:hAnsi="Arial Narrow" w:cs="Arial"/>
          <w:sz w:val="20"/>
          <w:szCs w:val="20"/>
          <w:lang w:eastAsia="en-US"/>
        </w:rPr>
        <w:t>opisać w jaki sposób odbywać się będzie sprzedaż produktów</w:t>
      </w:r>
      <w:r w:rsidR="00A024B6" w:rsidRPr="00767066">
        <w:rPr>
          <w:rFonts w:ascii="Arial Narrow" w:eastAsia="Calibri" w:hAnsi="Arial Narrow" w:cs="Arial"/>
          <w:sz w:val="20"/>
          <w:szCs w:val="20"/>
          <w:lang w:eastAsia="en-US"/>
        </w:rPr>
        <w:t xml:space="preserve">/usług lub grup/produktów/usług - </w:t>
      </w:r>
      <w:r w:rsidR="00A024B6" w:rsidRPr="00767066">
        <w:rPr>
          <w:rFonts w:ascii="Arial Narrow" w:hAnsi="Arial Narrow" w:cs="Arial"/>
          <w:bCs/>
          <w:sz w:val="20"/>
          <w:szCs w:val="20"/>
          <w:lang w:val="it-IT" w:eastAsia="it-IT"/>
        </w:rPr>
        <w:t>Max. 0,5 strony</w:t>
      </w:r>
    </w:p>
    <w:p w:rsidR="00FC5C3F" w:rsidRPr="00FC5C3F" w:rsidRDefault="00FC5C3F" w:rsidP="00FC5C3F">
      <w:pPr>
        <w:keepNext/>
        <w:shd w:val="clear" w:color="auto" w:fill="FFFFFF"/>
        <w:spacing w:before="120" w:after="120"/>
        <w:jc w:val="both"/>
        <w:outlineLvl w:val="2"/>
        <w:rPr>
          <w:rFonts w:ascii="Verdana" w:eastAsia="Calibri" w:hAnsi="Verdana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C5C3F" w:rsidRPr="00FC5C3F" w:rsidTr="001128E8">
        <w:tc>
          <w:tcPr>
            <w:tcW w:w="10314" w:type="dxa"/>
          </w:tcPr>
          <w:p w:rsidR="00FC5C3F" w:rsidRPr="00FC5C3F" w:rsidRDefault="00FC5C3F" w:rsidP="00FC5C3F">
            <w:pPr>
              <w:keepNext/>
              <w:shd w:val="clear" w:color="auto" w:fill="FFFFFF"/>
              <w:spacing w:before="120"/>
              <w:jc w:val="both"/>
              <w:outlineLvl w:val="2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:rsidR="00FC5C3F" w:rsidRPr="00FC5C3F" w:rsidRDefault="00FC5C3F" w:rsidP="00FC5C3F">
            <w:pPr>
              <w:keepNext/>
              <w:shd w:val="clear" w:color="auto" w:fill="FFFFFF"/>
              <w:spacing w:before="120"/>
              <w:jc w:val="both"/>
              <w:outlineLvl w:val="2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:rsidR="00FC5C3F" w:rsidRPr="00FC5C3F" w:rsidRDefault="00FC5C3F" w:rsidP="00FC5C3F">
            <w:pPr>
              <w:keepNext/>
              <w:shd w:val="clear" w:color="auto" w:fill="FFFFFF"/>
              <w:spacing w:before="120"/>
              <w:jc w:val="both"/>
              <w:outlineLvl w:val="2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:rsidR="00FC5C3F" w:rsidRPr="00FC5C3F" w:rsidRDefault="00FC5C3F" w:rsidP="00FC5C3F">
            <w:pPr>
              <w:keepNext/>
              <w:shd w:val="clear" w:color="auto" w:fill="FFFFFF"/>
              <w:spacing w:before="120"/>
              <w:jc w:val="both"/>
              <w:outlineLvl w:val="2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:rsidR="00FC5C3F" w:rsidRPr="00FC5C3F" w:rsidRDefault="00FC5C3F" w:rsidP="00FC5C3F">
            <w:pPr>
              <w:keepNext/>
              <w:shd w:val="clear" w:color="auto" w:fill="FFFFFF"/>
              <w:spacing w:before="120"/>
              <w:jc w:val="both"/>
              <w:outlineLvl w:val="2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</w:tbl>
    <w:p w:rsidR="00FC5C3F" w:rsidRPr="00FC5C3F" w:rsidRDefault="00FC5C3F" w:rsidP="00FC5C3F">
      <w:pPr>
        <w:spacing w:after="200" w:line="276" w:lineRule="auto"/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FC5C3F" w:rsidRPr="003B0560" w:rsidRDefault="00A024B6" w:rsidP="00FC5C3F">
      <w:pPr>
        <w:spacing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V.E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 xml:space="preserve">.2 Promocja </w:t>
      </w:r>
    </w:p>
    <w:p w:rsidR="00A024B6" w:rsidRPr="00767066" w:rsidRDefault="00FC5C3F" w:rsidP="00A024B6">
      <w:pPr>
        <w:keepNext/>
        <w:spacing w:before="120"/>
        <w:outlineLvl w:val="2"/>
        <w:rPr>
          <w:rFonts w:ascii="Arial Narrow" w:hAnsi="Arial Narrow" w:cs="Arial"/>
          <w:bCs/>
          <w:sz w:val="20"/>
          <w:szCs w:val="20"/>
          <w:lang w:val="it-IT" w:eastAsia="it-IT"/>
        </w:rPr>
      </w:pPr>
      <w:r w:rsidRPr="00767066">
        <w:rPr>
          <w:rFonts w:ascii="Arial Narrow" w:hAnsi="Arial Narrow" w:cs="Arial"/>
          <w:bCs/>
          <w:sz w:val="20"/>
          <w:szCs w:val="20"/>
          <w:lang w:val="it-IT" w:eastAsia="it-IT"/>
        </w:rPr>
        <w:t>Należy opisać w jaki sposób klienci będą informowani o produktach/usługach? Proszę opisać planowaną formę promocji i </w:t>
      </w:r>
      <w:r w:rsidRPr="00767066">
        <w:rPr>
          <w:rFonts w:ascii="Arial Narrow" w:eastAsia="Calibri" w:hAnsi="Arial Narrow" w:cs="Arial"/>
          <w:sz w:val="20"/>
          <w:szCs w:val="20"/>
          <w:lang w:eastAsia="en-US"/>
        </w:rPr>
        <w:t>reklamy prowadzon</w:t>
      </w:r>
      <w:r w:rsidR="00A024B6" w:rsidRPr="00767066">
        <w:rPr>
          <w:rFonts w:ascii="Arial Narrow" w:eastAsia="Calibri" w:hAnsi="Arial Narrow" w:cs="Arial"/>
          <w:sz w:val="20"/>
          <w:szCs w:val="20"/>
          <w:lang w:eastAsia="en-US"/>
        </w:rPr>
        <w:t xml:space="preserve">ej działalności i jej produktów - </w:t>
      </w:r>
      <w:r w:rsidR="00A024B6" w:rsidRPr="00767066">
        <w:rPr>
          <w:rFonts w:ascii="Arial Narrow" w:hAnsi="Arial Narrow" w:cs="Arial"/>
          <w:bCs/>
          <w:sz w:val="20"/>
          <w:szCs w:val="20"/>
          <w:lang w:val="it-IT" w:eastAsia="it-IT"/>
        </w:rPr>
        <w:t>Max. 1 strona</w:t>
      </w:r>
    </w:p>
    <w:p w:rsidR="00FC5C3F" w:rsidRPr="00FC5C3F" w:rsidRDefault="00FC5C3F" w:rsidP="00FC5C3F">
      <w:pPr>
        <w:keepNext/>
        <w:shd w:val="clear" w:color="auto" w:fill="FFFFFF"/>
        <w:spacing w:before="120" w:after="120"/>
        <w:jc w:val="both"/>
        <w:outlineLvl w:val="2"/>
        <w:rPr>
          <w:rFonts w:ascii="Verdana" w:eastAsia="Calibri" w:hAnsi="Verdana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C5C3F" w:rsidRPr="00FC5C3F" w:rsidTr="001128E8">
        <w:tc>
          <w:tcPr>
            <w:tcW w:w="10314" w:type="dxa"/>
          </w:tcPr>
          <w:p w:rsidR="00FC5C3F" w:rsidRPr="00FC5C3F" w:rsidRDefault="00FC5C3F" w:rsidP="00FC5C3F">
            <w:pPr>
              <w:keepNext/>
              <w:shd w:val="clear" w:color="auto" w:fill="FFFFFF"/>
              <w:spacing w:before="120"/>
              <w:jc w:val="both"/>
              <w:outlineLvl w:val="2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:rsidR="00FC5C3F" w:rsidRPr="00FC5C3F" w:rsidRDefault="00FC5C3F" w:rsidP="00FC5C3F">
            <w:pPr>
              <w:keepNext/>
              <w:shd w:val="clear" w:color="auto" w:fill="FFFFFF"/>
              <w:spacing w:before="120"/>
              <w:jc w:val="both"/>
              <w:outlineLvl w:val="2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:rsidR="00FC5C3F" w:rsidRPr="00FC5C3F" w:rsidRDefault="00FC5C3F" w:rsidP="00FC5C3F">
            <w:pPr>
              <w:keepNext/>
              <w:shd w:val="clear" w:color="auto" w:fill="FFFFFF"/>
              <w:spacing w:before="120"/>
              <w:jc w:val="both"/>
              <w:outlineLvl w:val="2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:rsidR="00FC5C3F" w:rsidRPr="00FC5C3F" w:rsidRDefault="00FC5C3F" w:rsidP="00FC5C3F">
            <w:pPr>
              <w:keepNext/>
              <w:shd w:val="clear" w:color="auto" w:fill="FFFFFF"/>
              <w:spacing w:before="120"/>
              <w:jc w:val="both"/>
              <w:outlineLvl w:val="2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:rsidR="00FC5C3F" w:rsidRPr="00FC5C3F" w:rsidRDefault="00FC5C3F" w:rsidP="00FC5C3F">
            <w:pPr>
              <w:keepNext/>
              <w:shd w:val="clear" w:color="auto" w:fill="FFFFFF"/>
              <w:spacing w:before="120"/>
              <w:jc w:val="both"/>
              <w:outlineLvl w:val="2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</w:tbl>
    <w:p w:rsidR="00FC5C3F" w:rsidRPr="00FC5C3F" w:rsidRDefault="00FC5C3F" w:rsidP="00FC5C3F">
      <w:pPr>
        <w:spacing w:after="200" w:line="276" w:lineRule="auto"/>
        <w:rPr>
          <w:rFonts w:ascii="Verdana" w:eastAsia="Calibri" w:hAnsi="Verdana"/>
          <w:sz w:val="8"/>
          <w:szCs w:val="8"/>
          <w:lang w:eastAsia="en-US"/>
        </w:rPr>
      </w:pPr>
    </w:p>
    <w:p w:rsidR="00FC5C3F" w:rsidRPr="00FC5C3F" w:rsidRDefault="00FC5C3F" w:rsidP="00FC5C3F">
      <w:pPr>
        <w:spacing w:after="200" w:line="276" w:lineRule="auto"/>
        <w:rPr>
          <w:rFonts w:ascii="Verdana" w:eastAsia="Calibri" w:hAnsi="Verdana"/>
          <w:sz w:val="22"/>
          <w:szCs w:val="22"/>
          <w:lang w:eastAsia="en-US"/>
        </w:rPr>
      </w:pPr>
    </w:p>
    <w:p w:rsidR="00FC5C3F" w:rsidRPr="003B0560" w:rsidRDefault="00FC5C3F" w:rsidP="00FC5C3F">
      <w:pPr>
        <w:shd w:val="clear" w:color="auto" w:fill="FFFFFF" w:themeFill="background1"/>
        <w:spacing w:after="200" w:line="276" w:lineRule="auto"/>
        <w:rPr>
          <w:rFonts w:ascii="Arial Narrow" w:eastAsia="Calibri" w:hAnsi="Arial Narrow" w:cs="Arial"/>
          <w:b/>
          <w:sz w:val="28"/>
          <w:szCs w:val="28"/>
          <w:shd w:val="clear" w:color="auto" w:fill="D9D9D9"/>
          <w:lang w:eastAsia="en-US"/>
        </w:rPr>
      </w:pPr>
      <w:r w:rsidRPr="00FC5C3F">
        <w:rPr>
          <w:rFonts w:ascii="Verdana" w:eastAsia="Calibri" w:hAnsi="Verdana" w:cs="Arial"/>
          <w:b/>
          <w:sz w:val="22"/>
          <w:szCs w:val="22"/>
          <w:shd w:val="clear" w:color="auto" w:fill="D9D9D9"/>
          <w:lang w:eastAsia="en-US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3136" w:rsidTr="00483136">
        <w:trPr>
          <w:trHeight w:val="417"/>
        </w:trPr>
        <w:tc>
          <w:tcPr>
            <w:tcW w:w="10456" w:type="dxa"/>
            <w:shd w:val="clear" w:color="auto" w:fill="DBE5F1" w:themeFill="accent1" w:themeFillTint="33"/>
          </w:tcPr>
          <w:p w:rsidR="00483136" w:rsidRDefault="00483136" w:rsidP="00FC5C3F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lastRenderedPageBreak/>
              <w:t>VI.F. PLAN INWESTYCJI</w:t>
            </w:r>
          </w:p>
        </w:tc>
      </w:tr>
    </w:tbl>
    <w:p w:rsidR="00483136" w:rsidRDefault="00483136" w:rsidP="00FC5C3F">
      <w:pPr>
        <w:spacing w:before="120"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</w:p>
    <w:p w:rsidR="00FC5C3F" w:rsidRPr="003B0560" w:rsidRDefault="00A024B6" w:rsidP="00FC5C3F">
      <w:pPr>
        <w:spacing w:before="120"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VI.</w:t>
      </w:r>
      <w:r w:rsidR="002818A7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>F</w:t>
      </w:r>
      <w:r w:rsidR="00FC5C3F" w:rsidRPr="003B0560">
        <w:rPr>
          <w:rFonts w:ascii="Arial Narrow" w:eastAsia="Calibri" w:hAnsi="Arial Narrow" w:cs="Arial"/>
          <w:b/>
          <w:sz w:val="28"/>
          <w:szCs w:val="28"/>
          <w:lang w:eastAsia="en-US"/>
        </w:rPr>
        <w:t xml:space="preserve">.1. Opis inwestycji </w:t>
      </w:r>
    </w:p>
    <w:p w:rsidR="00FC5C3F" w:rsidRPr="00767066" w:rsidRDefault="00FC5C3F" w:rsidP="00FC5C3F">
      <w:pPr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767066">
        <w:rPr>
          <w:rFonts w:ascii="Arial Narrow" w:eastAsia="Calibri" w:hAnsi="Arial Narrow" w:cs="Arial"/>
          <w:sz w:val="20"/>
          <w:szCs w:val="20"/>
          <w:lang w:eastAsia="en-US"/>
        </w:rPr>
        <w:t>Należy opisać wyodrębnione wydatki inwestycyjne i ich uzasadnienie w stosunku do zaplanowanej działalności gospodarczej.</w:t>
      </w:r>
    </w:p>
    <w:p w:rsidR="00767066" w:rsidRPr="00767066" w:rsidRDefault="00767066" w:rsidP="00FC5C3F">
      <w:pPr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851"/>
        <w:gridCol w:w="1701"/>
        <w:gridCol w:w="1417"/>
        <w:gridCol w:w="1134"/>
        <w:gridCol w:w="2126"/>
      </w:tblGrid>
      <w:tr w:rsidR="00FC5C3F" w:rsidRPr="00767066" w:rsidTr="003B0560">
        <w:trPr>
          <w:trHeight w:val="26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 xml:space="preserve">Okres realizacji inwestycji </w:t>
            </w:r>
          </w:p>
          <w:p w:rsidR="00FC5C3F" w:rsidRPr="003B0560" w:rsidRDefault="00FC5C3F" w:rsidP="00FC5C3F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(max. 2 m-ce)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</w:p>
          <w:p w:rsidR="00FC5C3F" w:rsidRPr="003B0560" w:rsidRDefault="00FC5C3F" w:rsidP="00FC5C3F">
            <w:pPr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Od (dd-mm-rrrr) ………….</w:t>
            </w:r>
          </w:p>
          <w:p w:rsidR="00FC5C3F" w:rsidRPr="003B0560" w:rsidRDefault="00FC5C3F" w:rsidP="00FC5C3F">
            <w:pPr>
              <w:spacing w:after="120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Do (dd-mm-rrrr) ………….</w:t>
            </w:r>
          </w:p>
        </w:tc>
      </w:tr>
      <w:tr w:rsidR="00FC5C3F" w:rsidRPr="00767066" w:rsidTr="003B0560">
        <w:trPr>
          <w:trHeight w:val="260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 xml:space="preserve">Należy przedstawić zakres planowanej inwestycji (np. zakup maszyn i urządzeń, adaptacja pomieszczeń itp.) oraz wskazać jakie efekty ona przyniesie (np. wzrost sprzedaży, obniżka kosztów, podniesienie jakości, itp.). </w:t>
            </w:r>
          </w:p>
        </w:tc>
      </w:tr>
      <w:tr w:rsidR="00FC5C3F" w:rsidRPr="00767066" w:rsidTr="003B0560">
        <w:trPr>
          <w:trHeight w:val="246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  <w:p w:rsidR="00FC5C3F" w:rsidRPr="003B0560" w:rsidRDefault="00FC5C3F" w:rsidP="00FC5C3F">
            <w:pPr>
              <w:spacing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 xml:space="preserve"> 1. Uzasadnienie inwestycji w odniesieniu do wytwarzanych produktów/usług oraz wkroczenia do fazy pełnego funkcjonowania:</w:t>
            </w:r>
          </w:p>
          <w:p w:rsidR="00FC5C3F" w:rsidRPr="003B0560" w:rsidRDefault="00FC5C3F" w:rsidP="00FC5C3F">
            <w:pPr>
              <w:spacing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3B0560">
        <w:trPr>
          <w:cantSplit/>
          <w:trHeight w:val="266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2. Zakres inwestycji (wymienić planowane działania wraz ze szczegółowym opisem), wskazując wszystkie planowane koszty kwalifikowane  w PLN</w:t>
            </w:r>
          </w:p>
        </w:tc>
      </w:tr>
      <w:tr w:rsidR="00FC5C3F" w:rsidRPr="00767066" w:rsidTr="003B0560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Rodzaj działania / kosztów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Szczegółowy opis z podaniem parametrów technicznych lub jakościowych oraz wartości jednostkowej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Kwota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Kwota oraz % podatku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Kwota brutto</w:t>
            </w:r>
          </w:p>
        </w:tc>
      </w:tr>
      <w:tr w:rsidR="00FC5C3F" w:rsidRPr="00767066" w:rsidTr="001128E8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1.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…..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483136">
        <w:trPr>
          <w:trHeight w:val="270"/>
        </w:trPr>
        <w:tc>
          <w:tcPr>
            <w:tcW w:w="559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3B0560" w:rsidRDefault="00FC5C3F" w:rsidP="00FC5C3F">
            <w:pPr>
              <w:spacing w:line="276" w:lineRule="auto"/>
              <w:jc w:val="right"/>
              <w:rPr>
                <w:rFonts w:ascii="Arial Narrow" w:eastAsia="Calibri" w:hAnsi="Arial Narrow" w:cs="Arial"/>
                <w:lang w:eastAsia="en-US"/>
              </w:rPr>
            </w:pPr>
            <w:r w:rsidRPr="003B0560">
              <w:rPr>
                <w:rFonts w:ascii="Arial Narrow" w:eastAsia="Calibri" w:hAnsi="Arial Narrow" w:cs="Arial"/>
                <w:lang w:eastAsia="en-US"/>
              </w:rPr>
              <w:t>RAZEM (PLN)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3F" w:rsidRPr="003B0560" w:rsidRDefault="00FC5C3F" w:rsidP="00FC5C3F">
            <w:pPr>
              <w:spacing w:after="200"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FC5C3F" w:rsidRDefault="00FC5C3F" w:rsidP="00FC5C3F">
      <w:pPr>
        <w:spacing w:after="200" w:line="276" w:lineRule="auto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:rsidR="00C56672" w:rsidRPr="00483136" w:rsidRDefault="00C56672" w:rsidP="00C56672">
      <w:pPr>
        <w:spacing w:before="120"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VI.F.2. Szczegółowy opis zaplanowanych wydatków</w:t>
      </w:r>
    </w:p>
    <w:p w:rsidR="008844E3" w:rsidRPr="008844E3" w:rsidRDefault="008844E3" w:rsidP="00C56672">
      <w:pPr>
        <w:spacing w:before="120" w:after="200" w:line="276" w:lineRule="auto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8844E3">
        <w:rPr>
          <w:rFonts w:ascii="Arial Narrow" w:hAnsi="Arial Narrow"/>
          <w:sz w:val="20"/>
          <w:szCs w:val="20"/>
        </w:rPr>
        <w:t>Proszę przedstawić szczegółowe zestawienie towarów i/lub usług, które przewidywane są do zakupienia w ramach realizacji biznesplanu (poniższe tabele można powielać) wraz ze wskazaniem ich parametrów technicznych lub jakościowych oraz wartości jednostkowej. Proszę również przedstawić opis poszczególnych wydatków związanych z planowaną działalnością wraz z uzasadnieniem: konieczności ich poniesienia oraz ceny; krótki opis techniczny wydatków.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56672" w:rsidTr="00483136">
        <w:tc>
          <w:tcPr>
            <w:tcW w:w="10456" w:type="dxa"/>
            <w:gridSpan w:val="2"/>
            <w:shd w:val="clear" w:color="auto" w:fill="DBE5F1" w:themeFill="accent1" w:themeFillTint="33"/>
          </w:tcPr>
          <w:p w:rsidR="00C56672" w:rsidRPr="00483136" w:rsidRDefault="00C56672" w:rsidP="008844E3">
            <w:pPr>
              <w:spacing w:before="120" w:after="200"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WYDATEK NR 1</w:t>
            </w:r>
          </w:p>
        </w:tc>
      </w:tr>
      <w:tr w:rsidR="00C56672" w:rsidTr="003B0560">
        <w:tc>
          <w:tcPr>
            <w:tcW w:w="5228" w:type="dxa"/>
          </w:tcPr>
          <w:p w:rsidR="00C56672" w:rsidRPr="00483136" w:rsidRDefault="00C56672" w:rsidP="00C56672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NAZWA WYDATKU</w:t>
            </w:r>
          </w:p>
        </w:tc>
        <w:tc>
          <w:tcPr>
            <w:tcW w:w="5228" w:type="dxa"/>
          </w:tcPr>
          <w:p w:rsidR="00C56672" w:rsidRPr="00483136" w:rsidRDefault="00C56672" w:rsidP="00C56672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C56672" w:rsidTr="003B0560">
        <w:tc>
          <w:tcPr>
            <w:tcW w:w="5228" w:type="dxa"/>
          </w:tcPr>
          <w:p w:rsidR="00C56672" w:rsidRPr="00483136" w:rsidRDefault="00C56672" w:rsidP="00C56672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PARAMETRY TECHNICZNE LUB JAKOŚCIOWE – KRÓTKI OPIS TECHNICZNY</w:t>
            </w:r>
          </w:p>
        </w:tc>
        <w:tc>
          <w:tcPr>
            <w:tcW w:w="5228" w:type="dxa"/>
          </w:tcPr>
          <w:p w:rsidR="00C56672" w:rsidRPr="00483136" w:rsidRDefault="00C56672" w:rsidP="00C56672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C56672" w:rsidTr="003B0560">
        <w:tc>
          <w:tcPr>
            <w:tcW w:w="5228" w:type="dxa"/>
          </w:tcPr>
          <w:p w:rsidR="00C56672" w:rsidRPr="00483136" w:rsidRDefault="00C56672" w:rsidP="00C56672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lastRenderedPageBreak/>
              <w:t>WARTOŚC JEDNOSTKOWA</w:t>
            </w:r>
          </w:p>
        </w:tc>
        <w:tc>
          <w:tcPr>
            <w:tcW w:w="5228" w:type="dxa"/>
          </w:tcPr>
          <w:p w:rsidR="00C56672" w:rsidRPr="00483136" w:rsidRDefault="00C56672" w:rsidP="00C56672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C56672" w:rsidTr="003B0560">
        <w:tc>
          <w:tcPr>
            <w:tcW w:w="5228" w:type="dxa"/>
          </w:tcPr>
          <w:p w:rsidR="00C56672" w:rsidRPr="00483136" w:rsidRDefault="00C56672" w:rsidP="00C56672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OPIS WYDATKU</w:t>
            </w:r>
          </w:p>
        </w:tc>
        <w:tc>
          <w:tcPr>
            <w:tcW w:w="5228" w:type="dxa"/>
          </w:tcPr>
          <w:p w:rsidR="00C56672" w:rsidRDefault="00C56672" w:rsidP="00C56672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C56672" w:rsidTr="003B0560">
        <w:tc>
          <w:tcPr>
            <w:tcW w:w="5228" w:type="dxa"/>
          </w:tcPr>
          <w:p w:rsidR="00C56672" w:rsidRPr="00483136" w:rsidRDefault="00C56672" w:rsidP="00C56672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UZASADNIENIE KONIECZNOSCI PONIESIENIA WYDATKU W KONTEKŚCIE REALIZACJI PROJEKTU</w:t>
            </w:r>
          </w:p>
        </w:tc>
        <w:tc>
          <w:tcPr>
            <w:tcW w:w="5228" w:type="dxa"/>
          </w:tcPr>
          <w:p w:rsidR="00C56672" w:rsidRDefault="00C56672" w:rsidP="00C56672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C56672" w:rsidTr="003B0560">
        <w:tc>
          <w:tcPr>
            <w:tcW w:w="5228" w:type="dxa"/>
          </w:tcPr>
          <w:p w:rsidR="00C56672" w:rsidRPr="00483136" w:rsidRDefault="00C56672" w:rsidP="00C56672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UZASADNIENIE WYSOKOSCI PRZYJETEJ CENY  - WARTOSCI JEDNOSTKOWEJ – SPOSÓB JEJ OKRESLENIA, ŹRÓDŁO INFORMACJI O JEJ WYSOKOŚCI</w:t>
            </w:r>
          </w:p>
        </w:tc>
        <w:tc>
          <w:tcPr>
            <w:tcW w:w="5228" w:type="dxa"/>
          </w:tcPr>
          <w:p w:rsidR="00C56672" w:rsidRDefault="00C56672" w:rsidP="00C56672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C56672" w:rsidTr="003B0560">
        <w:tc>
          <w:tcPr>
            <w:tcW w:w="5228" w:type="dxa"/>
          </w:tcPr>
          <w:p w:rsidR="00C56672" w:rsidRPr="00483136" w:rsidRDefault="00C56672" w:rsidP="00C56672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 xml:space="preserve">UZASADNIENIE WYSOKOSCI PRZYJETYCH CEN </w:t>
            </w:r>
            <w:r w:rsidR="008844E3" w:rsidRPr="00483136">
              <w:rPr>
                <w:rFonts w:ascii="Arial Narrow" w:eastAsia="Calibri" w:hAnsi="Arial Narrow" w:cs="Arial"/>
                <w:lang w:eastAsia="en-US"/>
              </w:rPr>
              <w:t xml:space="preserve"> - WARTOSCI JEDNOSTKOWEJ – SPOSÓB JEJ OKREŚLENIA, ŹRÓDŁO INFORMACJI O JEJ WYSOKOŚCI </w:t>
            </w:r>
          </w:p>
        </w:tc>
        <w:tc>
          <w:tcPr>
            <w:tcW w:w="5228" w:type="dxa"/>
          </w:tcPr>
          <w:p w:rsidR="00C56672" w:rsidRDefault="00C56672" w:rsidP="00C56672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</w:tbl>
    <w:p w:rsidR="00C56672" w:rsidRDefault="00C56672" w:rsidP="00C56672">
      <w:pPr>
        <w:spacing w:before="120" w:after="200" w:line="276" w:lineRule="auto"/>
        <w:rPr>
          <w:rFonts w:ascii="Arial Narrow" w:eastAsia="Calibri" w:hAnsi="Arial Narrow" w:cs="Arial"/>
          <w:b/>
          <w:lang w:eastAsia="en-US"/>
        </w:rPr>
      </w:pPr>
      <w:r w:rsidRPr="00767066">
        <w:rPr>
          <w:rFonts w:ascii="Arial Narrow" w:eastAsia="Calibri" w:hAnsi="Arial Narrow" w:cs="Arial"/>
          <w:b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44E3" w:rsidTr="00483136">
        <w:tc>
          <w:tcPr>
            <w:tcW w:w="10456" w:type="dxa"/>
            <w:gridSpan w:val="2"/>
            <w:shd w:val="clear" w:color="auto" w:fill="DBE5F1" w:themeFill="accent1" w:themeFillTint="33"/>
          </w:tcPr>
          <w:p w:rsidR="008844E3" w:rsidRPr="00483136" w:rsidRDefault="008844E3" w:rsidP="003B0560">
            <w:pPr>
              <w:spacing w:before="120" w:after="200"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WYDATEK NR 2</w:t>
            </w: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NAZWA WYDATKU</w:t>
            </w:r>
          </w:p>
        </w:tc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PARAMETRY TECHNICZNE LUB JAKOŚCIOWE – KRÓTKI OPIS TECHNICZNY</w:t>
            </w:r>
          </w:p>
        </w:tc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WARTOŚC JEDNOSTKOWA</w:t>
            </w:r>
          </w:p>
        </w:tc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OPIS WYDATKU</w:t>
            </w:r>
          </w:p>
        </w:tc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UZASADNIENIE KONIECZNOSCI PONIESIENIA WYDATKU W KONTEKŚCIE REALIZACJI PROJEKTU</w:t>
            </w:r>
          </w:p>
        </w:tc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UZASADNIENIE WYSOKOSCI PRZYJETEJ CENY  - WARTOSCI JEDNOSTKOWEJ – SPOSÓB JEJ OKRESLENIA, ŹRÓDŁO INFORMACJI O JEJ WYSOKOŚCI</w:t>
            </w:r>
          </w:p>
        </w:tc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 xml:space="preserve">UZASADNIENIE WYSOKOSCI PRZYJETYCH CEN  - WARTOSCI JEDNOSTKOWEJ – SPOSÓB JEJ OKREŚLENIA, ŹRÓDŁO INFORMACJI O JEJ WYSOKOŚCI </w:t>
            </w:r>
          </w:p>
        </w:tc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</w:tbl>
    <w:p w:rsidR="008844E3" w:rsidRDefault="008844E3" w:rsidP="00C56672">
      <w:pPr>
        <w:spacing w:before="120" w:after="200" w:line="276" w:lineRule="auto"/>
        <w:rPr>
          <w:rFonts w:ascii="Arial Narrow" w:eastAsia="Calibri" w:hAnsi="Arial Narrow" w:cs="Arial"/>
          <w:b/>
          <w:lang w:eastAsia="en-US"/>
        </w:rPr>
      </w:pPr>
    </w:p>
    <w:p w:rsidR="00483136" w:rsidRPr="00767066" w:rsidRDefault="00483136" w:rsidP="00C56672">
      <w:pPr>
        <w:spacing w:before="120" w:after="200" w:line="276" w:lineRule="auto"/>
        <w:rPr>
          <w:rFonts w:ascii="Arial Narrow" w:eastAsia="Calibri" w:hAnsi="Arial Narrow" w:cs="Arial"/>
          <w:b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44E3" w:rsidTr="00483136">
        <w:tc>
          <w:tcPr>
            <w:tcW w:w="10456" w:type="dxa"/>
            <w:gridSpan w:val="2"/>
            <w:shd w:val="clear" w:color="auto" w:fill="DBE5F1" w:themeFill="accent1" w:themeFillTint="33"/>
          </w:tcPr>
          <w:p w:rsidR="008844E3" w:rsidRPr="00483136" w:rsidRDefault="008844E3" w:rsidP="003B0560">
            <w:pPr>
              <w:spacing w:before="120" w:after="200"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lastRenderedPageBreak/>
              <w:t>WYDATEK NR 3</w:t>
            </w: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NAZWA WYDATKU</w:t>
            </w:r>
          </w:p>
        </w:tc>
        <w:tc>
          <w:tcPr>
            <w:tcW w:w="5228" w:type="dxa"/>
          </w:tcPr>
          <w:p w:rsidR="008844E3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PARAMETRY TECHNICZNE LUB JAKOŚCIOWE – KRÓTKI OPIS TECHNICZNY</w:t>
            </w:r>
          </w:p>
        </w:tc>
        <w:tc>
          <w:tcPr>
            <w:tcW w:w="5228" w:type="dxa"/>
          </w:tcPr>
          <w:p w:rsidR="008844E3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WARTOŚC JEDNOSTKOWA</w:t>
            </w:r>
          </w:p>
        </w:tc>
        <w:tc>
          <w:tcPr>
            <w:tcW w:w="5228" w:type="dxa"/>
          </w:tcPr>
          <w:p w:rsidR="008844E3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OPIS WYDATKU</w:t>
            </w:r>
          </w:p>
        </w:tc>
        <w:tc>
          <w:tcPr>
            <w:tcW w:w="5228" w:type="dxa"/>
          </w:tcPr>
          <w:p w:rsidR="008844E3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UZASADNIENIE KONIECZNOSCI PONIESIENIA WYDATKU W KONTEKŚCIE REALIZACJI PROJEKTU</w:t>
            </w:r>
          </w:p>
        </w:tc>
        <w:tc>
          <w:tcPr>
            <w:tcW w:w="5228" w:type="dxa"/>
          </w:tcPr>
          <w:p w:rsidR="008844E3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UZASADNIENIE WYSOKOSCI PRZYJETEJ CENY  - WARTOSCI JEDNOSTKOWEJ – SPOSÓB JEJ OKRESLENIA, ŹRÓDŁO INFORMACJI O JEJ WYSOKOŚCI</w:t>
            </w:r>
          </w:p>
        </w:tc>
        <w:tc>
          <w:tcPr>
            <w:tcW w:w="5228" w:type="dxa"/>
          </w:tcPr>
          <w:p w:rsidR="008844E3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 xml:space="preserve">UZASADNIENIE WYSOKOSCI PRZYJETYCH CEN  - WARTOSCI JEDNOSTKOWEJ – SPOSÓB JEJ OKREŚLENIA, ŹRÓDŁO INFORMACJI O JEJ WYSOKOŚCI </w:t>
            </w:r>
          </w:p>
        </w:tc>
        <w:tc>
          <w:tcPr>
            <w:tcW w:w="5228" w:type="dxa"/>
          </w:tcPr>
          <w:p w:rsidR="008844E3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</w:tbl>
    <w:p w:rsidR="00C56672" w:rsidRDefault="00C56672" w:rsidP="00FC5C3F">
      <w:pPr>
        <w:spacing w:after="200" w:line="276" w:lineRule="auto"/>
        <w:rPr>
          <w:rFonts w:ascii="Verdana" w:eastAsia="Calibri" w:hAnsi="Verdana" w:cs="Arial"/>
          <w:b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44E3" w:rsidTr="00483136">
        <w:tc>
          <w:tcPr>
            <w:tcW w:w="10456" w:type="dxa"/>
            <w:gridSpan w:val="2"/>
            <w:shd w:val="clear" w:color="auto" w:fill="DBE5F1" w:themeFill="accent1" w:themeFillTint="33"/>
          </w:tcPr>
          <w:p w:rsidR="008844E3" w:rsidRPr="00483136" w:rsidRDefault="008844E3" w:rsidP="003B0560">
            <w:pPr>
              <w:spacing w:before="120" w:after="200"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WYDATEK NR …</w:t>
            </w: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NAZWA WYDATKU</w:t>
            </w:r>
          </w:p>
        </w:tc>
        <w:tc>
          <w:tcPr>
            <w:tcW w:w="5228" w:type="dxa"/>
          </w:tcPr>
          <w:p w:rsidR="008844E3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PARAMETRY TECHNICZNE LUB JAKOŚCIOWE – KRÓTKI OPIS TECHNICZNY</w:t>
            </w:r>
          </w:p>
        </w:tc>
        <w:tc>
          <w:tcPr>
            <w:tcW w:w="5228" w:type="dxa"/>
          </w:tcPr>
          <w:p w:rsidR="008844E3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WARTOŚC JEDNOSTKOWA</w:t>
            </w:r>
          </w:p>
        </w:tc>
        <w:tc>
          <w:tcPr>
            <w:tcW w:w="5228" w:type="dxa"/>
          </w:tcPr>
          <w:p w:rsidR="008844E3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OPIS WYDATKU</w:t>
            </w:r>
          </w:p>
        </w:tc>
        <w:tc>
          <w:tcPr>
            <w:tcW w:w="5228" w:type="dxa"/>
          </w:tcPr>
          <w:p w:rsidR="008844E3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UZASADNIENIE KONIECZNOSCI PONIESIENIA WYDATKU W KONTEKŚCIE REALIZACJI PROJEKTU</w:t>
            </w:r>
          </w:p>
        </w:tc>
        <w:tc>
          <w:tcPr>
            <w:tcW w:w="5228" w:type="dxa"/>
          </w:tcPr>
          <w:p w:rsidR="008844E3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UZASADNIENIE WYSOKOSCI PRZYJETEJ CENY  - WARTOSCI JEDNOSTKOWEJ – SPOSÓB JEJ OKRESLENIA, ŹRÓDŁO INFORMACJI O JEJ WYSOKOŚCI</w:t>
            </w:r>
          </w:p>
        </w:tc>
        <w:tc>
          <w:tcPr>
            <w:tcW w:w="5228" w:type="dxa"/>
          </w:tcPr>
          <w:p w:rsidR="008844E3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8844E3" w:rsidTr="003B0560">
        <w:tc>
          <w:tcPr>
            <w:tcW w:w="5228" w:type="dxa"/>
          </w:tcPr>
          <w:p w:rsidR="008844E3" w:rsidRPr="00483136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 xml:space="preserve">UZASADNIENIE WYSOKOSCI PRZYJETYCH CEN  - WARTOSCI JEDNOSTKOWEJ – SPOSÓB JEJ </w:t>
            </w:r>
            <w:r w:rsidRPr="00483136">
              <w:rPr>
                <w:rFonts w:ascii="Arial Narrow" w:eastAsia="Calibri" w:hAnsi="Arial Narrow" w:cs="Arial"/>
                <w:lang w:eastAsia="en-US"/>
              </w:rPr>
              <w:lastRenderedPageBreak/>
              <w:t xml:space="preserve">OKREŚLENIA, ŹRÓDŁO INFORMACJI O JEJ WYSOKOŚCI </w:t>
            </w:r>
          </w:p>
        </w:tc>
        <w:tc>
          <w:tcPr>
            <w:tcW w:w="5228" w:type="dxa"/>
          </w:tcPr>
          <w:p w:rsidR="008844E3" w:rsidRDefault="008844E3" w:rsidP="003B0560">
            <w:pPr>
              <w:spacing w:before="120" w:after="200"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</w:tbl>
    <w:p w:rsidR="008844E3" w:rsidRPr="00FC5C3F" w:rsidRDefault="008844E3" w:rsidP="00FC5C3F">
      <w:pPr>
        <w:spacing w:after="200" w:line="276" w:lineRule="auto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:rsidR="00FC5C3F" w:rsidRPr="00FC5C3F" w:rsidRDefault="00FC5C3F" w:rsidP="00FC5C3F">
      <w:pPr>
        <w:spacing w:after="200" w:line="276" w:lineRule="auto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:rsidR="00FC5C3F" w:rsidRPr="00483136" w:rsidRDefault="00A024B6" w:rsidP="00FC5C3F">
      <w:pPr>
        <w:spacing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VI.</w:t>
      </w:r>
      <w:r w:rsidR="002818A7"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F</w:t>
      </w:r>
      <w:r w:rsidR="007E66E9"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.3</w:t>
      </w:r>
      <w:r w:rsidR="00FC5C3F"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. Źródła finansowania zakupów inwestycyjnych</w:t>
      </w:r>
    </w:p>
    <w:p w:rsidR="00FC5C3F" w:rsidRPr="00767066" w:rsidRDefault="00FC5C3F" w:rsidP="00FC5C3F">
      <w:pPr>
        <w:spacing w:after="12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767066">
        <w:rPr>
          <w:rFonts w:ascii="Arial Narrow" w:eastAsia="Calibri" w:hAnsi="Arial Narrow" w:cs="Arial"/>
          <w:sz w:val="20"/>
          <w:szCs w:val="20"/>
          <w:lang w:eastAsia="en-US"/>
        </w:rPr>
        <w:t>Należy określić źródła finansowania planowanych wydatków inwestycyjnych, w PLN i w %. Ponadto należy przedstawić wartość kosztów niekwalifikowanych oraz sposoby ich sfinansowania.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3605"/>
        <w:gridCol w:w="2026"/>
      </w:tblGrid>
      <w:tr w:rsidR="00FC5C3F" w:rsidRPr="00767066" w:rsidTr="00483136">
        <w:trPr>
          <w:trHeight w:val="510"/>
          <w:jc w:val="center"/>
        </w:trPr>
        <w:tc>
          <w:tcPr>
            <w:tcW w:w="4115" w:type="dxa"/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Źródła finansowania kosztów kwalifikowanych</w:t>
            </w:r>
          </w:p>
        </w:tc>
        <w:tc>
          <w:tcPr>
            <w:tcW w:w="3605" w:type="dxa"/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Kwota kosztów kwalifikowanych</w:t>
            </w:r>
          </w:p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w PLN</w:t>
            </w:r>
          </w:p>
        </w:tc>
        <w:tc>
          <w:tcPr>
            <w:tcW w:w="2026" w:type="dxa"/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% kosztów kwalifikowanych</w:t>
            </w:r>
          </w:p>
        </w:tc>
      </w:tr>
      <w:tr w:rsidR="00FC5C3F" w:rsidRPr="00767066" w:rsidTr="001128E8">
        <w:trPr>
          <w:trHeight w:val="510"/>
          <w:jc w:val="center"/>
        </w:trPr>
        <w:tc>
          <w:tcPr>
            <w:tcW w:w="4115" w:type="dxa"/>
            <w:vAlign w:val="center"/>
          </w:tcPr>
          <w:p w:rsidR="00FC5C3F" w:rsidRPr="00483136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Dotacja</w:t>
            </w:r>
          </w:p>
        </w:tc>
        <w:tc>
          <w:tcPr>
            <w:tcW w:w="3605" w:type="dxa"/>
            <w:vAlign w:val="center"/>
          </w:tcPr>
          <w:p w:rsidR="00FC5C3F" w:rsidRPr="00483136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026" w:type="dxa"/>
            <w:vAlign w:val="center"/>
          </w:tcPr>
          <w:p w:rsidR="00FC5C3F" w:rsidRPr="00483136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trHeight w:val="510"/>
          <w:jc w:val="center"/>
        </w:trPr>
        <w:tc>
          <w:tcPr>
            <w:tcW w:w="4115" w:type="dxa"/>
            <w:vAlign w:val="center"/>
          </w:tcPr>
          <w:p w:rsidR="00FC5C3F" w:rsidRPr="00483136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Środki własne</w:t>
            </w:r>
          </w:p>
        </w:tc>
        <w:tc>
          <w:tcPr>
            <w:tcW w:w="3605" w:type="dxa"/>
            <w:vAlign w:val="center"/>
          </w:tcPr>
          <w:p w:rsidR="00FC5C3F" w:rsidRPr="00483136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026" w:type="dxa"/>
            <w:vAlign w:val="center"/>
          </w:tcPr>
          <w:p w:rsidR="00FC5C3F" w:rsidRPr="00483136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trHeight w:val="510"/>
          <w:jc w:val="center"/>
        </w:trPr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Inne (jakie?)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483136">
        <w:trPr>
          <w:trHeight w:val="510"/>
          <w:jc w:val="center"/>
        </w:trPr>
        <w:tc>
          <w:tcPr>
            <w:tcW w:w="4115" w:type="dxa"/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Razem koszty kwalifikowane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C5C3F" w:rsidRPr="00483136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026" w:type="dxa"/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100,00%</w:t>
            </w:r>
          </w:p>
        </w:tc>
      </w:tr>
    </w:tbl>
    <w:p w:rsidR="00FC5C3F" w:rsidRPr="00767066" w:rsidRDefault="00FC5C3F" w:rsidP="00FC5C3F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3544"/>
        <w:gridCol w:w="2066"/>
      </w:tblGrid>
      <w:tr w:rsidR="00FC5C3F" w:rsidRPr="00767066" w:rsidTr="00483136">
        <w:trPr>
          <w:trHeight w:val="510"/>
          <w:jc w:val="center"/>
        </w:trPr>
        <w:tc>
          <w:tcPr>
            <w:tcW w:w="4217" w:type="dxa"/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Wyszczególnienie kosztów niekwalifikowanych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Kwota w PLN</w:t>
            </w:r>
          </w:p>
        </w:tc>
        <w:tc>
          <w:tcPr>
            <w:tcW w:w="2066" w:type="dxa"/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Źródła finansowania</w:t>
            </w:r>
          </w:p>
        </w:tc>
      </w:tr>
      <w:tr w:rsidR="00FC5C3F" w:rsidRPr="00FC5C3F" w:rsidTr="001128E8">
        <w:trPr>
          <w:trHeight w:val="510"/>
          <w:jc w:val="center"/>
        </w:trPr>
        <w:tc>
          <w:tcPr>
            <w:tcW w:w="4217" w:type="dxa"/>
            <w:vAlign w:val="center"/>
          </w:tcPr>
          <w:p w:rsidR="00FC5C3F" w:rsidRPr="00FC5C3F" w:rsidRDefault="00FC5C3F" w:rsidP="00FC5C3F">
            <w:pPr>
              <w:spacing w:after="200" w:line="276" w:lineRule="auto"/>
              <w:jc w:val="both"/>
              <w:rPr>
                <w:rFonts w:ascii="Verdana" w:eastAsia="Calibri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FC5C3F" w:rsidRPr="00FC5C3F" w:rsidRDefault="00FC5C3F" w:rsidP="00FC5C3F">
            <w:pPr>
              <w:spacing w:after="200" w:line="276" w:lineRule="auto"/>
              <w:jc w:val="both"/>
              <w:rPr>
                <w:rFonts w:ascii="Verdana" w:eastAsia="Calibri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vAlign w:val="center"/>
          </w:tcPr>
          <w:p w:rsidR="00FC5C3F" w:rsidRPr="00FC5C3F" w:rsidRDefault="00FC5C3F" w:rsidP="00FC5C3F">
            <w:pPr>
              <w:spacing w:after="200" w:line="276" w:lineRule="auto"/>
              <w:jc w:val="both"/>
              <w:rPr>
                <w:rFonts w:ascii="Verdana" w:eastAsia="Calibri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FC5C3F" w:rsidRPr="00FC5C3F" w:rsidTr="001128E8">
        <w:trPr>
          <w:trHeight w:val="510"/>
          <w:jc w:val="center"/>
        </w:trPr>
        <w:tc>
          <w:tcPr>
            <w:tcW w:w="4217" w:type="dxa"/>
            <w:vAlign w:val="center"/>
          </w:tcPr>
          <w:p w:rsidR="00FC5C3F" w:rsidRPr="00FC5C3F" w:rsidRDefault="00FC5C3F" w:rsidP="00FC5C3F">
            <w:pPr>
              <w:spacing w:after="200" w:line="276" w:lineRule="auto"/>
              <w:jc w:val="both"/>
              <w:rPr>
                <w:rFonts w:ascii="Verdana" w:eastAsia="Calibri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FC5C3F" w:rsidRPr="00FC5C3F" w:rsidRDefault="00FC5C3F" w:rsidP="00FC5C3F">
            <w:pPr>
              <w:spacing w:after="200" w:line="276" w:lineRule="auto"/>
              <w:jc w:val="both"/>
              <w:rPr>
                <w:rFonts w:ascii="Verdana" w:eastAsia="Calibri" w:hAnsi="Verdana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vAlign w:val="center"/>
          </w:tcPr>
          <w:p w:rsidR="00FC5C3F" w:rsidRPr="00FC5C3F" w:rsidRDefault="00FC5C3F" w:rsidP="00FC5C3F">
            <w:pPr>
              <w:spacing w:after="200" w:line="276" w:lineRule="auto"/>
              <w:jc w:val="both"/>
              <w:rPr>
                <w:rFonts w:ascii="Verdana" w:eastAsia="Calibri" w:hAnsi="Verdana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:rsidR="00FC5C3F" w:rsidRPr="00FC5C3F" w:rsidRDefault="00FC5C3F" w:rsidP="00FC5C3F">
      <w:pPr>
        <w:spacing w:after="200" w:line="276" w:lineRule="auto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FC5C3F" w:rsidRPr="00483136" w:rsidRDefault="00A024B6" w:rsidP="00FC5C3F">
      <w:pPr>
        <w:spacing w:after="200"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VI.</w:t>
      </w:r>
      <w:r w:rsidR="002818A7"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F</w:t>
      </w:r>
      <w:r w:rsidR="007E66E9"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.4</w:t>
      </w:r>
      <w:r w:rsidR="00FC5C3F"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. Wsparcie pomostowe</w:t>
      </w:r>
    </w:p>
    <w:p w:rsidR="00FC5C3F" w:rsidRPr="00767066" w:rsidRDefault="00FC5C3F" w:rsidP="00FC5C3F">
      <w:pPr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767066">
        <w:rPr>
          <w:rFonts w:ascii="Arial Narrow" w:eastAsia="Calibri" w:hAnsi="Arial Narrow" w:cs="Arial"/>
          <w:sz w:val="20"/>
          <w:szCs w:val="20"/>
          <w:lang w:eastAsia="en-US"/>
        </w:rPr>
        <w:t>Należy określić wnioskowaną kwotę wsparcia pomostowego oraz okres wsparcia o jaki wnioskuje Wnioskodawca</w:t>
      </w:r>
    </w:p>
    <w:p w:rsidR="00FC5C3F" w:rsidRPr="00767066" w:rsidRDefault="00FC5C3F" w:rsidP="00FC5C3F">
      <w:pPr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4365"/>
      </w:tblGrid>
      <w:tr w:rsidR="00FC5C3F" w:rsidRPr="00767066" w:rsidTr="00483136">
        <w:trPr>
          <w:trHeight w:val="454"/>
          <w:jc w:val="center"/>
        </w:trPr>
        <w:tc>
          <w:tcPr>
            <w:tcW w:w="5920" w:type="dxa"/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rPr>
                <w:rFonts w:ascii="Arial Narrow" w:hAnsi="Arial Narrow" w:cs="Arial"/>
                <w:lang w:eastAsia="en-US"/>
              </w:rPr>
            </w:pPr>
            <w:r w:rsidRPr="00483136">
              <w:rPr>
                <w:rFonts w:ascii="Arial Narrow" w:hAnsi="Arial Narrow" w:cs="Arial"/>
                <w:lang w:eastAsia="en-US"/>
              </w:rPr>
              <w:t>Wnioskowana kwota wsparcia pomostowego (za jeden miesiąc)</w:t>
            </w:r>
          </w:p>
        </w:tc>
        <w:tc>
          <w:tcPr>
            <w:tcW w:w="4365" w:type="dxa"/>
            <w:vAlign w:val="center"/>
          </w:tcPr>
          <w:p w:rsidR="00FC5C3F" w:rsidRPr="00483136" w:rsidRDefault="00FC5C3F" w:rsidP="00FC5C3F">
            <w:pPr>
              <w:spacing w:line="276" w:lineRule="auto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FC5C3F" w:rsidRPr="00767066" w:rsidTr="00483136">
        <w:trPr>
          <w:trHeight w:val="454"/>
          <w:jc w:val="center"/>
        </w:trPr>
        <w:tc>
          <w:tcPr>
            <w:tcW w:w="5920" w:type="dxa"/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rPr>
                <w:rFonts w:ascii="Arial Narrow" w:hAnsi="Arial Narrow" w:cs="Arial"/>
                <w:lang w:eastAsia="en-US"/>
              </w:rPr>
            </w:pPr>
            <w:r w:rsidRPr="00483136">
              <w:rPr>
                <w:rFonts w:ascii="Arial Narrow" w:hAnsi="Arial Narrow" w:cs="Arial"/>
                <w:lang w:eastAsia="en-US"/>
              </w:rPr>
              <w:t xml:space="preserve">Wnioskowany okres wsparcia </w:t>
            </w:r>
          </w:p>
        </w:tc>
        <w:tc>
          <w:tcPr>
            <w:tcW w:w="4365" w:type="dxa"/>
            <w:vAlign w:val="center"/>
          </w:tcPr>
          <w:p w:rsidR="00FC5C3F" w:rsidRPr="00483136" w:rsidRDefault="00FC5C3F" w:rsidP="00FC5C3F">
            <w:pPr>
              <w:spacing w:line="276" w:lineRule="auto"/>
              <w:jc w:val="both"/>
              <w:rPr>
                <w:rFonts w:ascii="Arial Narrow" w:hAnsi="Arial Narrow" w:cs="Arial"/>
                <w:lang w:eastAsia="en-US"/>
              </w:rPr>
            </w:pPr>
            <w:r w:rsidRPr="00483136">
              <w:rPr>
                <w:rFonts w:ascii="Arial Narrow" w:hAnsi="Arial Narrow" w:cs="Arial"/>
                <w:shd w:val="clear" w:color="auto" w:fill="DBE5F1" w:themeFill="accent1" w:themeFillTint="33"/>
                <w:lang w:eastAsia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136">
              <w:rPr>
                <w:rFonts w:ascii="Arial Narrow" w:hAnsi="Arial Narrow"/>
                <w:shd w:val="clear" w:color="auto" w:fill="DBE5F1" w:themeFill="accent1" w:themeFillTint="33"/>
                <w:lang w:eastAsia="en-US"/>
              </w:rPr>
              <w:instrText xml:space="preserve"> FORMCHECKBOX </w:instrText>
            </w:r>
            <w:r w:rsidR="00A76C03">
              <w:rPr>
                <w:rFonts w:ascii="Arial Narrow" w:hAnsi="Arial Narrow" w:cs="Arial"/>
                <w:shd w:val="clear" w:color="auto" w:fill="DBE5F1" w:themeFill="accent1" w:themeFillTint="33"/>
                <w:lang w:eastAsia="en-US"/>
              </w:rPr>
            </w:r>
            <w:r w:rsidR="00A76C03">
              <w:rPr>
                <w:rFonts w:ascii="Arial Narrow" w:hAnsi="Arial Narrow" w:cs="Arial"/>
                <w:shd w:val="clear" w:color="auto" w:fill="DBE5F1" w:themeFill="accent1" w:themeFillTint="33"/>
                <w:lang w:eastAsia="en-US"/>
              </w:rPr>
              <w:fldChar w:fldCharType="separate"/>
            </w:r>
            <w:r w:rsidRPr="00483136">
              <w:rPr>
                <w:rFonts w:ascii="Arial Narrow" w:hAnsi="Arial Narrow" w:cs="Arial"/>
                <w:shd w:val="clear" w:color="auto" w:fill="DBE5F1" w:themeFill="accent1" w:themeFillTint="33"/>
                <w:lang w:eastAsia="en-US"/>
              </w:rPr>
              <w:fldChar w:fldCharType="end"/>
            </w:r>
            <w:r w:rsidRPr="00483136">
              <w:rPr>
                <w:rFonts w:ascii="Arial Narrow" w:hAnsi="Arial Narrow" w:cs="Arial"/>
                <w:shd w:val="clear" w:color="auto" w:fill="DBE5F1" w:themeFill="accent1" w:themeFillTint="33"/>
                <w:lang w:eastAsia="en-US"/>
              </w:rPr>
              <w:t xml:space="preserve"> </w:t>
            </w:r>
            <w:r w:rsidRPr="00483136">
              <w:rPr>
                <w:rFonts w:ascii="Arial Narrow" w:hAnsi="Arial Narrow" w:cs="Arial"/>
                <w:lang w:eastAsia="en-US"/>
              </w:rPr>
              <w:t xml:space="preserve">12 m-cy </w:t>
            </w:r>
          </w:p>
        </w:tc>
      </w:tr>
      <w:tr w:rsidR="00FC5C3F" w:rsidRPr="00767066" w:rsidTr="00483136">
        <w:trPr>
          <w:trHeight w:val="454"/>
          <w:jc w:val="center"/>
        </w:trPr>
        <w:tc>
          <w:tcPr>
            <w:tcW w:w="5920" w:type="dxa"/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rPr>
                <w:rFonts w:ascii="Arial Narrow" w:hAnsi="Arial Narrow" w:cs="Arial"/>
                <w:lang w:eastAsia="en-US"/>
              </w:rPr>
            </w:pPr>
            <w:r w:rsidRPr="00483136">
              <w:rPr>
                <w:rFonts w:ascii="Arial Narrow" w:hAnsi="Arial Narrow" w:cs="Arial"/>
                <w:lang w:eastAsia="en-US"/>
              </w:rPr>
              <w:t xml:space="preserve">Łączna kwota wnioskowanego wsparcia </w:t>
            </w:r>
          </w:p>
        </w:tc>
        <w:tc>
          <w:tcPr>
            <w:tcW w:w="4365" w:type="dxa"/>
            <w:vAlign w:val="center"/>
          </w:tcPr>
          <w:p w:rsidR="00FC5C3F" w:rsidRPr="00483136" w:rsidRDefault="00FC5C3F" w:rsidP="00FC5C3F">
            <w:pPr>
              <w:spacing w:line="276" w:lineRule="auto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</w:tbl>
    <w:p w:rsidR="00FC5C3F" w:rsidRPr="00767066" w:rsidRDefault="00FC5C3F" w:rsidP="00FC5C3F">
      <w:pPr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FC5C3F" w:rsidRPr="00767066" w:rsidRDefault="00FC5C3F" w:rsidP="00FC5C3F">
      <w:pPr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A024B6" w:rsidRPr="00767066" w:rsidRDefault="00FC5C3F" w:rsidP="00A024B6">
      <w:pPr>
        <w:keepNext/>
        <w:spacing w:before="120"/>
        <w:outlineLvl w:val="2"/>
        <w:rPr>
          <w:rFonts w:ascii="Arial Narrow" w:hAnsi="Arial Narrow" w:cs="Arial"/>
          <w:bCs/>
          <w:sz w:val="20"/>
          <w:szCs w:val="20"/>
          <w:lang w:val="it-IT" w:eastAsia="it-IT"/>
        </w:rPr>
      </w:pPr>
      <w:r w:rsidRPr="00767066">
        <w:rPr>
          <w:rFonts w:ascii="Arial Narrow" w:eastAsia="Calibri" w:hAnsi="Arial Narrow" w:cs="Arial"/>
          <w:sz w:val="20"/>
          <w:szCs w:val="20"/>
          <w:lang w:eastAsia="en-US"/>
        </w:rPr>
        <w:t>Należy uzasadnić potrzebę otrzymania wsparcia na 6 / 12 m-cy. Określić wartość wydatków operacyjnych oraz opłat niezbędnych do funkcjonowania przedsiębiorstwa planowanych do sfinansowania w ramach wsparcia pomostowego w ciągu pierwszych 6 m-cy / 12 m-cy od zarejestrow</w:t>
      </w:r>
      <w:r w:rsidR="00A024B6" w:rsidRPr="00767066">
        <w:rPr>
          <w:rFonts w:ascii="Arial Narrow" w:eastAsia="Calibri" w:hAnsi="Arial Narrow" w:cs="Arial"/>
          <w:sz w:val="20"/>
          <w:szCs w:val="20"/>
          <w:lang w:eastAsia="en-US"/>
        </w:rPr>
        <w:t xml:space="preserve">ania działalności gospodarczej - </w:t>
      </w:r>
      <w:r w:rsidR="00A024B6" w:rsidRPr="00767066">
        <w:rPr>
          <w:rFonts w:ascii="Arial Narrow" w:hAnsi="Arial Narrow" w:cs="Arial"/>
          <w:bCs/>
          <w:sz w:val="20"/>
          <w:szCs w:val="20"/>
          <w:lang w:val="it-IT" w:eastAsia="it-IT"/>
        </w:rPr>
        <w:t>Max. 0,5 strony</w:t>
      </w:r>
    </w:p>
    <w:p w:rsidR="00FC5C3F" w:rsidRPr="00FC5C3F" w:rsidRDefault="00FC5C3F" w:rsidP="00FC5C3F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FC5C3F" w:rsidRPr="00FC5C3F" w:rsidRDefault="00FC5C3F" w:rsidP="00FC5C3F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FC5C3F" w:rsidRPr="00FC5C3F" w:rsidTr="001128E8">
        <w:trPr>
          <w:jc w:val="center"/>
        </w:trPr>
        <w:tc>
          <w:tcPr>
            <w:tcW w:w="10314" w:type="dxa"/>
          </w:tcPr>
          <w:p w:rsidR="00FC5C3F" w:rsidRPr="00FC5C3F" w:rsidRDefault="00FC5C3F" w:rsidP="00FC5C3F">
            <w:pPr>
              <w:keepNext/>
              <w:jc w:val="both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:rsidR="00FC5C3F" w:rsidRPr="00FC5C3F" w:rsidRDefault="00FC5C3F" w:rsidP="00FC5C3F">
            <w:pPr>
              <w:keepNext/>
              <w:jc w:val="both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:rsidR="00FC5C3F" w:rsidRPr="00FC5C3F" w:rsidRDefault="00FC5C3F" w:rsidP="00FC5C3F">
            <w:pPr>
              <w:keepNext/>
              <w:jc w:val="both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:rsidR="00FC5C3F" w:rsidRPr="00FC5C3F" w:rsidRDefault="00FC5C3F" w:rsidP="00FC5C3F">
            <w:pPr>
              <w:keepNext/>
              <w:jc w:val="both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:rsidR="00FC5C3F" w:rsidRPr="00FC5C3F" w:rsidRDefault="00FC5C3F" w:rsidP="00FC5C3F">
            <w:pPr>
              <w:keepNext/>
              <w:jc w:val="both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:rsidR="00FC5C3F" w:rsidRPr="00FC5C3F" w:rsidRDefault="00FC5C3F" w:rsidP="00FC5C3F">
            <w:pPr>
              <w:keepNext/>
              <w:jc w:val="both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:rsidR="00FC5C3F" w:rsidRPr="00FC5C3F" w:rsidRDefault="00FC5C3F" w:rsidP="00FC5C3F">
            <w:pPr>
              <w:keepNext/>
              <w:jc w:val="both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</w:tbl>
    <w:p w:rsidR="00FC5C3F" w:rsidRPr="00767066" w:rsidRDefault="00FC5C3F" w:rsidP="00FC5C3F">
      <w:pPr>
        <w:keepNext/>
        <w:tabs>
          <w:tab w:val="left" w:pos="3075"/>
        </w:tabs>
        <w:spacing w:before="120" w:after="120"/>
        <w:jc w:val="both"/>
        <w:outlineLvl w:val="3"/>
        <w:rPr>
          <w:rFonts w:ascii="Arial Narrow" w:hAnsi="Arial Narrow" w:cs="Lucida Sans Unicode"/>
          <w:b/>
          <w:bCs/>
          <w:smallCaps/>
          <w:sz w:val="28"/>
          <w:szCs w:val="28"/>
          <w:lang w:val="it-IT" w:eastAsia="it-IT"/>
        </w:rPr>
      </w:pPr>
    </w:p>
    <w:p w:rsidR="00CF2A96" w:rsidRDefault="00CF2A96" w:rsidP="00483136">
      <w:pPr>
        <w:keepNext/>
        <w:spacing w:before="120" w:after="120"/>
        <w:jc w:val="both"/>
        <w:outlineLvl w:val="3"/>
        <w:rPr>
          <w:rFonts w:ascii="Arial Narrow" w:eastAsia="Calibri" w:hAnsi="Arial Narrow" w:cs="Arial"/>
          <w:b/>
          <w:smallCaps/>
          <w:sz w:val="28"/>
          <w:szCs w:val="28"/>
          <w:shd w:val="clear" w:color="auto" w:fill="D9D9D9"/>
          <w:lang w:val="it-IT" w:eastAsia="it-IT"/>
        </w:rPr>
      </w:pPr>
      <w:r>
        <w:rPr>
          <w:rFonts w:ascii="Arial Narrow" w:eastAsia="Calibri" w:hAnsi="Arial Narrow" w:cs="Arial"/>
          <w:b/>
          <w:smallCaps/>
          <w:sz w:val="28"/>
          <w:szCs w:val="28"/>
          <w:shd w:val="clear" w:color="auto" w:fill="D9D9D9"/>
          <w:lang w:val="it-IT" w:eastAsia="it-IT"/>
        </w:rPr>
        <w:br w:type="page"/>
      </w:r>
    </w:p>
    <w:p w:rsidR="00FC5C3F" w:rsidRPr="00483136" w:rsidRDefault="00FC5C3F" w:rsidP="00483136">
      <w:pPr>
        <w:keepNext/>
        <w:spacing w:before="120" w:after="120"/>
        <w:jc w:val="both"/>
        <w:outlineLvl w:val="3"/>
        <w:rPr>
          <w:rFonts w:ascii="Arial Narrow" w:eastAsia="Calibri" w:hAnsi="Arial Narrow" w:cs="Arial"/>
          <w:b/>
          <w:smallCaps/>
          <w:sz w:val="28"/>
          <w:szCs w:val="28"/>
          <w:shd w:val="clear" w:color="auto" w:fill="D9D9D9"/>
          <w:lang w:val="it-IT" w:eastAsia="it-I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3136" w:rsidTr="00483136">
        <w:tc>
          <w:tcPr>
            <w:tcW w:w="10456" w:type="dxa"/>
            <w:shd w:val="clear" w:color="auto" w:fill="DBE5F1" w:themeFill="accent1" w:themeFillTint="33"/>
          </w:tcPr>
          <w:p w:rsidR="00483136" w:rsidRPr="00483136" w:rsidRDefault="00483136" w:rsidP="00483136">
            <w:pPr>
              <w:keepNext/>
              <w:autoSpaceDE w:val="0"/>
              <w:autoSpaceDN w:val="0"/>
              <w:jc w:val="both"/>
              <w:outlineLvl w:val="1"/>
              <w:rPr>
                <w:rFonts w:ascii="Arial Narrow" w:hAnsi="Arial Narrow"/>
                <w:b/>
                <w:bCs/>
                <w:caps/>
                <w:sz w:val="28"/>
                <w:szCs w:val="28"/>
              </w:rPr>
            </w:pPr>
            <w:r w:rsidRPr="00483136">
              <w:rPr>
                <w:rFonts w:ascii="Arial Narrow" w:hAnsi="Arial Narrow"/>
                <w:b/>
                <w:bCs/>
                <w:caps/>
                <w:sz w:val="28"/>
                <w:szCs w:val="28"/>
              </w:rPr>
              <w:t>VII.G. PROGNOZY FINANSOWE</w:t>
            </w:r>
          </w:p>
        </w:tc>
      </w:tr>
    </w:tbl>
    <w:p w:rsidR="00FC5C3F" w:rsidRPr="00483136" w:rsidRDefault="00FC5C3F" w:rsidP="00483136">
      <w:pPr>
        <w:keepNext/>
        <w:autoSpaceDE w:val="0"/>
        <w:autoSpaceDN w:val="0"/>
        <w:jc w:val="both"/>
        <w:outlineLvl w:val="1"/>
        <w:rPr>
          <w:rFonts w:ascii="Verdana" w:hAnsi="Verdana"/>
          <w:b/>
          <w:bCs/>
          <w:caps/>
          <w:sz w:val="28"/>
          <w:szCs w:val="28"/>
        </w:rPr>
      </w:pPr>
    </w:p>
    <w:p w:rsidR="00FC5C3F" w:rsidRPr="00483136" w:rsidRDefault="00A024B6" w:rsidP="00483136">
      <w:pPr>
        <w:keepNext/>
        <w:autoSpaceDE w:val="0"/>
        <w:autoSpaceDN w:val="0"/>
        <w:jc w:val="both"/>
        <w:outlineLvl w:val="1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VII.</w:t>
      </w:r>
      <w:r w:rsidR="002818A7"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G</w:t>
      </w:r>
      <w:r w:rsidR="00FC5C3F"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.1. ZAŁOŻENIA DO PROGNOZ FINANSOWYCH*</w:t>
      </w:r>
    </w:p>
    <w:p w:rsidR="00FC5C3F" w:rsidRPr="00767066" w:rsidRDefault="00FC5C3F" w:rsidP="00FC5C3F">
      <w:pPr>
        <w:spacing w:after="200" w:line="276" w:lineRule="auto"/>
        <w:rPr>
          <w:rFonts w:ascii="Arial Narrow" w:eastAsia="Calibri" w:hAnsi="Arial Narrow"/>
          <w:sz w:val="20"/>
          <w:szCs w:val="20"/>
          <w:lang w:eastAsia="en-US"/>
        </w:rPr>
      </w:pPr>
    </w:p>
    <w:p w:rsidR="00A024B6" w:rsidRPr="00767066" w:rsidRDefault="00FC5C3F" w:rsidP="00A024B6">
      <w:pPr>
        <w:keepNext/>
        <w:spacing w:before="120"/>
        <w:outlineLvl w:val="2"/>
        <w:rPr>
          <w:rFonts w:ascii="Arial Narrow" w:hAnsi="Arial Narrow" w:cs="Arial"/>
          <w:bCs/>
          <w:sz w:val="20"/>
          <w:szCs w:val="20"/>
          <w:lang w:val="it-IT" w:eastAsia="it-IT"/>
        </w:rPr>
      </w:pPr>
      <w:r w:rsidRPr="00767066">
        <w:rPr>
          <w:rFonts w:ascii="Arial Narrow" w:eastAsia="Calibri" w:hAnsi="Arial Narrow" w:cs="Arial"/>
          <w:sz w:val="20"/>
          <w:szCs w:val="20"/>
          <w:lang w:eastAsia="en-US"/>
        </w:rPr>
        <w:t>Proszę przedstawić założenia dla przyjętych prognoz, w szczególności odnieść się do poziomu skalkulowanych kosztów, źródeł finans</w:t>
      </w:r>
      <w:r w:rsidR="00A024B6" w:rsidRPr="00767066">
        <w:rPr>
          <w:rFonts w:ascii="Arial Narrow" w:eastAsia="Calibri" w:hAnsi="Arial Narrow" w:cs="Arial"/>
          <w:sz w:val="20"/>
          <w:szCs w:val="20"/>
          <w:lang w:eastAsia="en-US"/>
        </w:rPr>
        <w:t xml:space="preserve">owania działalności - </w:t>
      </w:r>
      <w:r w:rsidR="00A024B6" w:rsidRPr="00767066">
        <w:rPr>
          <w:rFonts w:ascii="Arial Narrow" w:hAnsi="Arial Narrow" w:cs="Arial"/>
          <w:bCs/>
          <w:sz w:val="20"/>
          <w:szCs w:val="20"/>
          <w:lang w:val="it-IT" w:eastAsia="it-IT"/>
        </w:rPr>
        <w:t>Max. 1 strona</w:t>
      </w:r>
    </w:p>
    <w:p w:rsidR="00FC5C3F" w:rsidRPr="00FC5C3F" w:rsidRDefault="00FC5C3F" w:rsidP="00FC5C3F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:rsidR="00FC5C3F" w:rsidRPr="00FC5C3F" w:rsidRDefault="00FC5C3F" w:rsidP="00FC5C3F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C5C3F" w:rsidRPr="00FC5C3F" w:rsidTr="001128E8">
        <w:trPr>
          <w:trHeight w:hRule="exact" w:val="4990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FC5C3F" w:rsidRDefault="00FC5C3F" w:rsidP="00FC5C3F">
            <w:pPr>
              <w:spacing w:after="200" w:line="276" w:lineRule="auto"/>
              <w:jc w:val="both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  <w:p w:rsidR="00FC5C3F" w:rsidRPr="00FC5C3F" w:rsidRDefault="00FC5C3F" w:rsidP="00FC5C3F">
            <w:pPr>
              <w:spacing w:after="200" w:line="276" w:lineRule="auto"/>
              <w:jc w:val="both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</w:p>
        </w:tc>
      </w:tr>
    </w:tbl>
    <w:p w:rsidR="00FC5C3F" w:rsidRPr="00767066" w:rsidRDefault="00FC5C3F" w:rsidP="00FC5C3F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FC5C3F">
        <w:rPr>
          <w:rFonts w:ascii="Verdana" w:eastAsia="Calibri" w:hAnsi="Verdana" w:cs="Arial"/>
          <w:sz w:val="16"/>
          <w:szCs w:val="16"/>
          <w:lang w:eastAsia="en-US"/>
        </w:rPr>
        <w:t xml:space="preserve">* </w:t>
      </w:r>
      <w:r w:rsidRPr="00767066">
        <w:rPr>
          <w:rFonts w:ascii="Arial Narrow" w:eastAsia="Calibri" w:hAnsi="Arial Narrow" w:cs="Arial"/>
          <w:sz w:val="20"/>
          <w:szCs w:val="20"/>
          <w:lang w:eastAsia="en-US"/>
        </w:rPr>
        <w:t>Prognozy powinny być sporządzone w PLN z dokładnością do dwóch miejsc po przecinku</w:t>
      </w:r>
    </w:p>
    <w:p w:rsidR="00FC5C3F" w:rsidRPr="00483136" w:rsidRDefault="00FC5C3F" w:rsidP="00FC5C3F">
      <w:pPr>
        <w:spacing w:after="200"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  <w:bookmarkStart w:id="14" w:name="_Toc153866696"/>
      <w:r w:rsidRPr="00FC5C3F">
        <w:rPr>
          <w:rFonts w:ascii="Calibri" w:eastAsia="Calibri" w:hAnsi="Calibri"/>
          <w:sz w:val="22"/>
          <w:szCs w:val="22"/>
          <w:lang w:eastAsia="it-IT"/>
        </w:rPr>
        <w:br w:type="page"/>
      </w:r>
      <w:r w:rsidR="00A024B6" w:rsidRPr="00483136">
        <w:rPr>
          <w:rFonts w:ascii="Arial Narrow" w:eastAsia="Calibri" w:hAnsi="Arial Narrow"/>
          <w:b/>
          <w:sz w:val="28"/>
          <w:szCs w:val="28"/>
          <w:lang w:eastAsia="it-IT"/>
        </w:rPr>
        <w:lastRenderedPageBreak/>
        <w:t>VII.</w:t>
      </w:r>
      <w:r w:rsidR="002818A7"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G</w:t>
      </w:r>
      <w:r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.2. U</w:t>
      </w:r>
      <w:bookmarkEnd w:id="14"/>
      <w:r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proszczony Bilans</w:t>
      </w:r>
    </w:p>
    <w:p w:rsidR="00FC5C3F" w:rsidRPr="00FC5C3F" w:rsidRDefault="00FC5C3F" w:rsidP="00FC5C3F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  <w:gridCol w:w="1775"/>
        <w:gridCol w:w="1362"/>
        <w:gridCol w:w="1320"/>
        <w:gridCol w:w="1320"/>
      </w:tblGrid>
      <w:tr w:rsidR="00FC5C3F" w:rsidRPr="00483136" w:rsidTr="00483136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Aktywa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Bilans otwarcia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2019</w:t>
            </w: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MAJĄTEK TRWAŁY (A do G):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A/ wartości niematerialne i prawne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B/ grunty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C/ budynki i budowle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D/ maszyny i urządzenia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E/ inwestycje rozpoczęte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F/ długoterminowe papiery wartościowe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G/ pozostały majątek trwały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 xml:space="preserve">MAJĄTEK OBROTOWY </w:t>
            </w:r>
          </w:p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(H do K):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H/ należności i roszczenia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I/ zapasy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J/ środki pieniężne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K/ pozostały majątek obrotowy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 xml:space="preserve">AKTYWA RAZEM </w:t>
            </w:r>
          </w:p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(MAJĄTEK TRWAŁY I OBROTOWY)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FC5C3F" w:rsidRPr="00483136" w:rsidTr="00483136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spacing w:before="120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Pasywa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spacing w:before="120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Bilans otwarcia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2019</w:t>
            </w: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 xml:space="preserve">PASYWA DŁUGOTERMINOWE </w:t>
            </w:r>
          </w:p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(L do N)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L/ kapitały własne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51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M/ zobowiązania długoterminowe (bez kredytów i pożyczek)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30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N/ kredyty i pożyczki długoterminowe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 xml:space="preserve">PASYWA KRÓTKOTERMINOWE </w:t>
            </w:r>
          </w:p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(od O do R)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O/ zobowiązania krótkoterminowe (bez kredytów i pożyczek)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P/ kredyty i pożyczki krótkoterminowe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R/ pozostałe pasywa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483136" w:rsidTr="001128E8">
        <w:trPr>
          <w:cantSplit/>
          <w:trHeight w:val="26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PASYWA RAZEM</w:t>
            </w:r>
          </w:p>
          <w:p w:rsidR="00FC5C3F" w:rsidRPr="00483136" w:rsidRDefault="00FC5C3F" w:rsidP="00FC5C3F">
            <w:pPr>
              <w:spacing w:beforeLines="40" w:before="96" w:after="40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(DŁUGO- I KRÓTKOTERMINOWE)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Lines="40" w:before="96" w:after="40"/>
              <w:jc w:val="right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</w:tbl>
    <w:p w:rsidR="00FC5C3F" w:rsidRPr="00483136" w:rsidRDefault="00FC5C3F" w:rsidP="00FC5C3F">
      <w:pPr>
        <w:spacing w:after="200" w:line="276" w:lineRule="auto"/>
        <w:jc w:val="both"/>
        <w:rPr>
          <w:rFonts w:ascii="Arial Narrow" w:eastAsia="Calibri" w:hAnsi="Arial Narrow" w:cs="Arial"/>
          <w:lang w:eastAsia="en-US"/>
        </w:rPr>
      </w:pPr>
    </w:p>
    <w:p w:rsidR="00FC5C3F" w:rsidRPr="00FC5C3F" w:rsidRDefault="00FC5C3F" w:rsidP="00FC5C3F">
      <w:pPr>
        <w:spacing w:after="200" w:line="276" w:lineRule="auto"/>
        <w:jc w:val="both"/>
        <w:rPr>
          <w:rFonts w:ascii="Verdana" w:eastAsia="Calibri" w:hAnsi="Verdana" w:cs="Arial"/>
          <w:sz w:val="20"/>
          <w:szCs w:val="22"/>
          <w:lang w:eastAsia="en-US"/>
        </w:rPr>
      </w:pPr>
    </w:p>
    <w:p w:rsidR="00FC5C3F" w:rsidRPr="00FC5C3F" w:rsidRDefault="00FC5C3F" w:rsidP="00FC5C3F">
      <w:pPr>
        <w:keepNext/>
        <w:autoSpaceDE w:val="0"/>
        <w:autoSpaceDN w:val="0"/>
        <w:jc w:val="both"/>
        <w:outlineLvl w:val="1"/>
        <w:rPr>
          <w:rFonts w:ascii="Verdana" w:hAnsi="Verdana"/>
          <w:b/>
          <w:bCs/>
          <w:sz w:val="22"/>
          <w:szCs w:val="22"/>
          <w:lang w:eastAsia="it-IT"/>
        </w:rPr>
        <w:sectPr w:rsidR="00FC5C3F" w:rsidRPr="00FC5C3F" w:rsidSect="001128E8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bookmarkStart w:id="15" w:name="_Toc153866697"/>
    </w:p>
    <w:p w:rsidR="00FC5C3F" w:rsidRPr="00483136" w:rsidRDefault="00A024B6" w:rsidP="00FC5C3F">
      <w:pPr>
        <w:keepNext/>
        <w:autoSpaceDE w:val="0"/>
        <w:autoSpaceDN w:val="0"/>
        <w:ind w:left="1276" w:hanging="1276"/>
        <w:jc w:val="both"/>
        <w:outlineLvl w:val="1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lastRenderedPageBreak/>
        <w:t>VII.</w:t>
      </w:r>
      <w:r w:rsidR="002818A7"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G</w:t>
      </w:r>
      <w:r w:rsidR="00FC5C3F"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.3. R</w:t>
      </w:r>
      <w:bookmarkEnd w:id="15"/>
      <w:r w:rsidR="00FC5C3F"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t>achunek Zysków i Strat</w:t>
      </w:r>
    </w:p>
    <w:p w:rsidR="00FC5C3F" w:rsidRPr="00FC5C3F" w:rsidRDefault="00FC5C3F" w:rsidP="00FC5C3F">
      <w:pPr>
        <w:keepNext/>
        <w:autoSpaceDE w:val="0"/>
        <w:autoSpaceDN w:val="0"/>
        <w:ind w:left="1276"/>
        <w:jc w:val="both"/>
        <w:outlineLvl w:val="1"/>
        <w:rPr>
          <w:rFonts w:ascii="Verdana" w:eastAsia="Calibri" w:hAnsi="Verdana" w:cs="Arial"/>
          <w:b/>
          <w:sz w:val="22"/>
          <w:szCs w:val="22"/>
          <w:lang w:eastAsia="en-US"/>
        </w:rPr>
      </w:pPr>
    </w:p>
    <w:tbl>
      <w:tblPr>
        <w:tblW w:w="8389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1559"/>
        <w:gridCol w:w="1560"/>
        <w:gridCol w:w="1402"/>
      </w:tblGrid>
      <w:tr w:rsidR="00FC5C3F" w:rsidRPr="00767066" w:rsidTr="00483136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Pozycja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2019</w:t>
            </w:r>
          </w:p>
        </w:tc>
      </w:tr>
      <w:tr w:rsidR="00FC5C3F" w:rsidRPr="00767066" w:rsidTr="001128E8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A. Przychody ogółem, w tym: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Sprzedaż produktów  i usług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Sprzedaż materiałów i towarów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Pozostałe przychody operacyjne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Przychody finansowe (np. odsetki)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Zyski nadzwyczajne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B. Koszty ogółem: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Amortyzacja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Materiały i energia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Zakup usług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Wynagrodzenia i pochodne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Podatki i opłaty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Sprzedaż towarów w cenie nabycia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Pozostałe koszty rodzajowe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Pozostałe koszty operacyjne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2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Koszty finansowe (np. odsetki)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30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lang w:eastAsia="en-US"/>
              </w:rPr>
              <w:t>Straty nadzwyczajne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30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C. Dochód (strata) brutto: A-B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30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ZUS Pracodawcy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30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D. Podatek dochodowy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FC5C3F" w:rsidRPr="00767066" w:rsidTr="001128E8">
        <w:trPr>
          <w:cantSplit/>
          <w:trHeight w:val="30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line="276" w:lineRule="auto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E. Zysk netto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3F" w:rsidRPr="00483136" w:rsidRDefault="00FC5C3F" w:rsidP="00FC5C3F">
            <w:pPr>
              <w:spacing w:before="60" w:after="60"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961F10" w:rsidRDefault="00961F10" w:rsidP="00961F10">
      <w:pPr>
        <w:shd w:val="clear" w:color="auto" w:fill="FFFFFF" w:themeFill="background1"/>
        <w:rPr>
          <w:rFonts w:ascii="Arial Narrow" w:hAnsi="Arial Narrow"/>
          <w:b/>
          <w:spacing w:val="40"/>
        </w:rPr>
      </w:pPr>
    </w:p>
    <w:p w:rsidR="00FC5C3F" w:rsidRDefault="00FC5C3F" w:rsidP="00961F10">
      <w:pPr>
        <w:shd w:val="clear" w:color="auto" w:fill="FFFFFF" w:themeFill="background1"/>
        <w:rPr>
          <w:rFonts w:ascii="Arial Narrow" w:hAnsi="Arial Narrow"/>
          <w:b/>
          <w:spacing w:val="40"/>
        </w:rPr>
      </w:pPr>
    </w:p>
    <w:p w:rsidR="00A024B6" w:rsidRDefault="00A024B6" w:rsidP="00FC5C3F">
      <w:pPr>
        <w:keepNext/>
        <w:autoSpaceDE w:val="0"/>
        <w:autoSpaceDN w:val="0"/>
        <w:jc w:val="both"/>
        <w:outlineLvl w:val="1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A024B6" w:rsidRDefault="00A024B6" w:rsidP="00FC5C3F">
      <w:pPr>
        <w:keepNext/>
        <w:autoSpaceDE w:val="0"/>
        <w:autoSpaceDN w:val="0"/>
        <w:jc w:val="both"/>
        <w:outlineLvl w:val="1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A024B6" w:rsidRDefault="00A024B6" w:rsidP="00FC5C3F">
      <w:pPr>
        <w:keepNext/>
        <w:autoSpaceDE w:val="0"/>
        <w:autoSpaceDN w:val="0"/>
        <w:jc w:val="both"/>
        <w:outlineLvl w:val="1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A024B6" w:rsidRDefault="00A024B6" w:rsidP="00FC5C3F">
      <w:pPr>
        <w:keepNext/>
        <w:autoSpaceDE w:val="0"/>
        <w:autoSpaceDN w:val="0"/>
        <w:jc w:val="both"/>
        <w:outlineLvl w:val="1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A024B6" w:rsidRDefault="00A024B6" w:rsidP="00FC5C3F">
      <w:pPr>
        <w:keepNext/>
        <w:autoSpaceDE w:val="0"/>
        <w:autoSpaceDN w:val="0"/>
        <w:jc w:val="both"/>
        <w:outlineLvl w:val="1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A024B6" w:rsidRDefault="00A024B6" w:rsidP="00FC5C3F">
      <w:pPr>
        <w:keepNext/>
        <w:autoSpaceDE w:val="0"/>
        <w:autoSpaceDN w:val="0"/>
        <w:jc w:val="both"/>
        <w:outlineLvl w:val="1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483136" w:rsidRDefault="00483136" w:rsidP="00FC5C3F">
      <w:pPr>
        <w:keepNext/>
        <w:autoSpaceDE w:val="0"/>
        <w:autoSpaceDN w:val="0"/>
        <w:jc w:val="both"/>
        <w:outlineLvl w:val="1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483136" w:rsidRDefault="00483136" w:rsidP="00FC5C3F">
      <w:pPr>
        <w:keepNext/>
        <w:autoSpaceDE w:val="0"/>
        <w:autoSpaceDN w:val="0"/>
        <w:jc w:val="both"/>
        <w:outlineLvl w:val="1"/>
        <w:rPr>
          <w:rFonts w:ascii="Verdana" w:eastAsia="Calibri" w:hAnsi="Verdana" w:cs="Arial"/>
          <w:b/>
          <w:sz w:val="22"/>
          <w:szCs w:val="22"/>
          <w:lang w:eastAsia="en-US"/>
        </w:rPr>
      </w:pPr>
    </w:p>
    <w:p w:rsidR="00483136" w:rsidRDefault="00483136">
      <w:pPr>
        <w:rPr>
          <w:rFonts w:ascii="Verdana" w:eastAsia="Calibri" w:hAnsi="Verdana" w:cs="Arial"/>
          <w:b/>
          <w:sz w:val="22"/>
          <w:szCs w:val="22"/>
          <w:lang w:eastAsia="en-US"/>
        </w:rPr>
      </w:pPr>
      <w:r>
        <w:rPr>
          <w:rFonts w:ascii="Verdana" w:eastAsia="Calibri" w:hAnsi="Verdana" w:cs="Arial"/>
          <w:b/>
          <w:sz w:val="22"/>
          <w:szCs w:val="22"/>
          <w:lang w:eastAsia="en-US"/>
        </w:rPr>
        <w:br w:type="page"/>
      </w:r>
    </w:p>
    <w:p w:rsidR="00FC5C3F" w:rsidRPr="00483136" w:rsidRDefault="00FC5C3F" w:rsidP="00FC5C3F">
      <w:pPr>
        <w:keepNext/>
        <w:autoSpaceDE w:val="0"/>
        <w:autoSpaceDN w:val="0"/>
        <w:jc w:val="both"/>
        <w:outlineLvl w:val="1"/>
        <w:rPr>
          <w:rFonts w:ascii="Verdana" w:eastAsia="Calibri" w:hAnsi="Verdana" w:cs="Arial"/>
          <w:b/>
          <w:sz w:val="22"/>
          <w:szCs w:val="22"/>
          <w:lang w:eastAsia="en-US"/>
        </w:rPr>
      </w:pPr>
      <w:r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lastRenderedPageBreak/>
        <w:t>OŚWIADCZENIA WNIOSKODAWCY:</w:t>
      </w:r>
    </w:p>
    <w:p w:rsidR="00FC5C3F" w:rsidRPr="00767066" w:rsidRDefault="00FC5C3F" w:rsidP="00FC5C3F">
      <w:pPr>
        <w:spacing w:after="200" w:line="276" w:lineRule="auto"/>
        <w:rPr>
          <w:rFonts w:ascii="Arial Narrow" w:eastAsia="Calibri" w:hAnsi="Arial Narrow"/>
          <w:lang w:eastAsia="en-US"/>
        </w:rPr>
      </w:pPr>
    </w:p>
    <w:p w:rsidR="00FC5C3F" w:rsidRPr="00483136" w:rsidRDefault="00FC5C3F" w:rsidP="00483136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83136">
        <w:rPr>
          <w:rFonts w:ascii="Arial Narrow" w:eastAsia="Calibri" w:hAnsi="Arial Narrow" w:cs="Arial"/>
          <w:sz w:val="20"/>
          <w:szCs w:val="20"/>
          <w:lang w:eastAsia="en-US"/>
        </w:rPr>
        <w:t>Oświadczam, że nie byłem/-am karany/-a za przestępstwo przeciwko obrotowi gospodarczemu w rozumieniu ustawy z dnia 6 czerwca 1997 r. Kodeks karny (Dz. U. nr 88 poz. 553, z późn. zm.) oraz korzystam w pełni z praw publicznych i posiadam pełną zdolność do czynności prawnych.</w:t>
      </w:r>
    </w:p>
    <w:p w:rsidR="00FC5C3F" w:rsidRPr="00483136" w:rsidRDefault="00FC5C3F" w:rsidP="00483136">
      <w:pPr>
        <w:suppressAutoHyphens/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ar-SA"/>
        </w:rPr>
      </w:pPr>
      <w:r w:rsidRPr="00483136">
        <w:rPr>
          <w:rFonts w:ascii="Arial Narrow" w:eastAsia="Calibri" w:hAnsi="Arial Narrow" w:cs="Arial"/>
          <w:sz w:val="20"/>
          <w:szCs w:val="20"/>
          <w:lang w:eastAsia="ar-SA"/>
        </w:rPr>
        <w:t>Oświadczam, że nie jestem karana/ - y karą dostępu do środków, o których mowa w art. 5 ust. 3 pkt. 1 i 4 ustawy z dnia 27 sierpnia 2009 roku o finansach publicznych (Dz.U. Nr 157, poz. 1240, z późń.zm.).</w:t>
      </w:r>
    </w:p>
    <w:p w:rsidR="00FC5C3F" w:rsidRPr="00483136" w:rsidRDefault="00FC5C3F" w:rsidP="00483136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83136">
        <w:rPr>
          <w:rFonts w:ascii="Arial Narrow" w:eastAsia="Calibri" w:hAnsi="Arial Narrow" w:cs="Arial"/>
          <w:sz w:val="20"/>
          <w:szCs w:val="20"/>
          <w:lang w:eastAsia="en-US"/>
        </w:rPr>
        <w:t>Oświadczam, że nie korzystam i nie będę korzystać z innych bezzwrotnych środków publicznych na rozpoczęcie działalności gospodarczej, w tym zwłaszcza ze środków Funduszu Pracy, PFRON oraz w ramach Działania 7.3 RPO WP 2014-2020</w:t>
      </w:r>
    </w:p>
    <w:p w:rsidR="00FC5C3F" w:rsidRPr="00483136" w:rsidRDefault="00FC5C3F" w:rsidP="00483136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83136">
        <w:rPr>
          <w:rFonts w:ascii="Arial Narrow" w:eastAsia="Calibri" w:hAnsi="Arial Narrow" w:cs="Arial"/>
          <w:sz w:val="20"/>
          <w:szCs w:val="20"/>
          <w:lang w:eastAsia="en-US"/>
        </w:rPr>
        <w:t>Oświadczam, że nie korzystam/nie skorzystałam (-em) z innej pomocy dotyczącej tych samych kosztów kwalifikowalnych oraz nie ubiegam się o inną pomoc na pokrycie tych samych kosztów kwalifikowalnych na rozpoczęcie działalności gospodarczej.</w:t>
      </w:r>
    </w:p>
    <w:p w:rsidR="00FC5C3F" w:rsidRPr="00483136" w:rsidRDefault="00FC5C3F" w:rsidP="00483136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ar-SA"/>
        </w:rPr>
      </w:pPr>
      <w:r w:rsidRPr="00483136">
        <w:rPr>
          <w:rFonts w:ascii="Arial Narrow" w:eastAsia="Calibri" w:hAnsi="Arial Narrow" w:cs="Arial"/>
          <w:sz w:val="20"/>
          <w:szCs w:val="20"/>
          <w:lang w:eastAsia="ar-SA"/>
        </w:rPr>
        <w:t>Oświadczam, że nie jestem w stanie faktycznie rozpocząć prowadzenia działalności gospodarczej bez uzyskania wsparcia ze środków Europejskiego Funduszu Społecznego (zgodnie z zasadą minimalizowania zjawiska creamingu opisaną w Regulaminie rekrutacji i uczestnictwa w projekcie oraz Regulaminie przyznawania środków finansowych na rozwój przedsiębiorczości).</w:t>
      </w:r>
    </w:p>
    <w:p w:rsidR="00FC5C3F" w:rsidRPr="00483136" w:rsidRDefault="00FC5C3F" w:rsidP="00483136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83136">
        <w:rPr>
          <w:rFonts w:ascii="Arial Narrow" w:eastAsia="Calibri" w:hAnsi="Arial Narrow" w:cs="Arial"/>
          <w:sz w:val="20"/>
          <w:szCs w:val="20"/>
          <w:lang w:eastAsia="en-US"/>
        </w:rPr>
        <w:t>Oświadczam, iż zamierzam / nie zamierzam</w:t>
      </w:r>
      <w:r w:rsidRPr="00483136">
        <w:rPr>
          <w:rFonts w:ascii="Arial Narrow" w:eastAsia="Calibri" w:hAnsi="Arial Narrow" w:cs="Arial"/>
          <w:sz w:val="20"/>
          <w:szCs w:val="20"/>
          <w:vertAlign w:val="superscript"/>
          <w:lang w:eastAsia="en-US"/>
        </w:rPr>
        <w:footnoteReference w:id="1"/>
      </w:r>
      <w:r w:rsidRPr="00483136">
        <w:rPr>
          <w:rFonts w:ascii="Arial Narrow" w:eastAsia="Calibri" w:hAnsi="Arial Narrow" w:cs="Arial"/>
          <w:sz w:val="20"/>
          <w:szCs w:val="20"/>
          <w:lang w:eastAsia="en-US"/>
        </w:rPr>
        <w:t xml:space="preserve"> zarejestrować się jako płatnik podatku VAT. Jednocześnie w przypadku zmiany statusu podatnika i odzyskania podatku VAT poniesionego w związku z realizacją inwestycji objętej wsparcie w ramach Działania 7.3 RPO WP zobowiązuję się do przeznaczenia odzyskanej kwoty podatku VAT na wydatki związane z prowadzoną działalnością gospodarczą. </w:t>
      </w:r>
    </w:p>
    <w:p w:rsidR="00FC5C3F" w:rsidRPr="00483136" w:rsidRDefault="00FC5C3F" w:rsidP="00483136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83136">
        <w:rPr>
          <w:rFonts w:ascii="Arial Narrow" w:eastAsia="Calibri" w:hAnsi="Arial Narrow" w:cs="Arial"/>
          <w:sz w:val="20"/>
          <w:szCs w:val="20"/>
          <w:lang w:eastAsia="en-US"/>
        </w:rPr>
        <w:t>Oświadczam, że w bieżącym roku kalendarzowym oraz dwóch poprzedzających go latach kalendarzowych korzystałem(am) / nie korzystałem(am)</w:t>
      </w:r>
      <w:r w:rsidRPr="00483136">
        <w:rPr>
          <w:rFonts w:ascii="Arial Narrow" w:eastAsia="Calibri" w:hAnsi="Arial Narrow" w:cs="Arial"/>
          <w:sz w:val="20"/>
          <w:szCs w:val="20"/>
          <w:vertAlign w:val="superscript"/>
          <w:lang w:eastAsia="en-US"/>
        </w:rPr>
        <w:footnoteReference w:id="2"/>
      </w:r>
      <w:r w:rsidRPr="00483136">
        <w:rPr>
          <w:rFonts w:ascii="Arial Narrow" w:eastAsia="Calibri" w:hAnsi="Arial Narrow" w:cs="Arial"/>
          <w:sz w:val="20"/>
          <w:szCs w:val="20"/>
          <w:lang w:eastAsia="en-US"/>
        </w:rPr>
        <w:t xml:space="preserve"> z pomocy de minimis, której wartość brutto łącznie z pomocą, o którą się ubiegam, przekraczałaby równowartość w złotych kwoty 200 000 euro, a w przypadku działalności gospodarczej w sektorze transportu drogowego - równowartość w złotych kwoty 100 000 euro, obliczonych według średniego kursu Narodowego Banku Polskiego obowiązującego w dniu udzielenia pomocy.</w:t>
      </w:r>
    </w:p>
    <w:p w:rsidR="00FC5C3F" w:rsidRPr="00483136" w:rsidRDefault="00FC5C3F" w:rsidP="00483136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83136">
        <w:rPr>
          <w:rFonts w:ascii="Arial Narrow" w:eastAsia="Calibri" w:hAnsi="Arial Narrow" w:cs="Arial"/>
          <w:sz w:val="20"/>
          <w:szCs w:val="20"/>
          <w:lang w:eastAsia="en-US"/>
        </w:rPr>
        <w:t>Wyrażam zgodę na przetwarzanie moich danych osobowych w celu monitoringu i ewaluacji projektu.</w:t>
      </w:r>
    </w:p>
    <w:p w:rsidR="00FC5C3F" w:rsidRPr="00483136" w:rsidRDefault="00FC5C3F" w:rsidP="00483136">
      <w:pPr>
        <w:spacing w:after="200" w:line="276" w:lineRule="auto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483136">
        <w:rPr>
          <w:rFonts w:ascii="Arial Narrow" w:eastAsia="Calibri" w:hAnsi="Arial Narrow" w:cs="Arial"/>
          <w:sz w:val="20"/>
          <w:szCs w:val="20"/>
          <w:lang w:eastAsia="en-US"/>
        </w:rPr>
        <w:t>Uprzedzona(-y) o odpowiedzialności karnej za złożenie nieprawdziwego oświadczenia lub zatajenie prawdy, niniejszym oświadczam, że informacje zawarte w niniejszym Biznes Planie są zgodne z prawdą.</w:t>
      </w:r>
    </w:p>
    <w:p w:rsidR="00FC5C3F" w:rsidRPr="00483136" w:rsidRDefault="00FC5C3F" w:rsidP="00483136">
      <w:pPr>
        <w:spacing w:after="200" w:line="276" w:lineRule="auto"/>
        <w:rPr>
          <w:rFonts w:ascii="Arial Narrow" w:eastAsia="Calibri" w:hAnsi="Arial Narrow"/>
          <w:sz w:val="20"/>
          <w:szCs w:val="20"/>
          <w:lang w:eastAsia="en-US"/>
        </w:rPr>
      </w:pPr>
    </w:p>
    <w:p w:rsidR="00FC5C3F" w:rsidRPr="00767066" w:rsidRDefault="00FC5C3F" w:rsidP="00483136">
      <w:pPr>
        <w:spacing w:after="200" w:line="276" w:lineRule="auto"/>
        <w:rPr>
          <w:rFonts w:ascii="Arial Narrow" w:eastAsia="Calibri" w:hAnsi="Arial Narrow"/>
          <w:i/>
          <w:sz w:val="20"/>
          <w:szCs w:val="20"/>
          <w:lang w:eastAsia="en-US"/>
        </w:rPr>
      </w:pPr>
    </w:p>
    <w:p w:rsidR="00FC5C3F" w:rsidRPr="00767066" w:rsidRDefault="00FC5C3F" w:rsidP="00483136">
      <w:pPr>
        <w:suppressAutoHyphens/>
        <w:spacing w:line="360" w:lineRule="auto"/>
        <w:jc w:val="right"/>
        <w:rPr>
          <w:rFonts w:ascii="Arial Narrow" w:eastAsia="Calibri" w:hAnsi="Arial Narrow" w:cs="Arial"/>
          <w:i/>
          <w:sz w:val="20"/>
          <w:szCs w:val="20"/>
          <w:lang w:eastAsia="ar-SA"/>
        </w:rPr>
      </w:pPr>
      <w:r w:rsidRPr="00767066">
        <w:rPr>
          <w:rFonts w:ascii="Arial Narrow" w:eastAsia="Calibri" w:hAnsi="Arial Narrow" w:cs="Arial"/>
          <w:i/>
          <w:sz w:val="20"/>
          <w:szCs w:val="20"/>
          <w:lang w:eastAsia="ar-SA"/>
        </w:rPr>
        <w:t xml:space="preserve">..............................................  </w:t>
      </w:r>
    </w:p>
    <w:p w:rsidR="00FC5C3F" w:rsidRPr="00767066" w:rsidRDefault="00FC5C3F" w:rsidP="00FC5C3F">
      <w:pPr>
        <w:spacing w:line="276" w:lineRule="auto"/>
        <w:ind w:left="4956" w:firstLine="708"/>
        <w:jc w:val="right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 w:rsidRPr="00767066">
        <w:rPr>
          <w:rFonts w:ascii="Arial Narrow" w:eastAsia="Calibri" w:hAnsi="Arial Narrow"/>
          <w:i/>
          <w:sz w:val="20"/>
          <w:szCs w:val="20"/>
          <w:lang w:eastAsia="en-US"/>
        </w:rPr>
        <w:t xml:space="preserve">Data i </w:t>
      </w:r>
      <w:r w:rsidRPr="00767066">
        <w:rPr>
          <w:rFonts w:ascii="Arial Narrow" w:eastAsia="Calibri" w:hAnsi="Arial Narrow" w:cs="Arial"/>
          <w:i/>
          <w:sz w:val="20"/>
          <w:szCs w:val="20"/>
          <w:lang w:eastAsia="en-US"/>
        </w:rPr>
        <w:t>Podpis Wnioskodawcy</w:t>
      </w:r>
    </w:p>
    <w:p w:rsidR="00FC5C3F" w:rsidRPr="00767066" w:rsidRDefault="00FC5C3F" w:rsidP="00FC5C3F">
      <w:pPr>
        <w:spacing w:after="200" w:line="276" w:lineRule="auto"/>
        <w:rPr>
          <w:rFonts w:ascii="Arial Narrow" w:eastAsia="Calibri" w:hAnsi="Arial Narrow"/>
          <w:sz w:val="20"/>
          <w:szCs w:val="20"/>
          <w:lang w:eastAsia="en-US"/>
        </w:rPr>
      </w:pPr>
    </w:p>
    <w:p w:rsidR="00FC5C3F" w:rsidRPr="00767066" w:rsidRDefault="00FC5C3F" w:rsidP="00FC5C3F">
      <w:pPr>
        <w:spacing w:after="200" w:line="276" w:lineRule="auto"/>
        <w:jc w:val="center"/>
        <w:rPr>
          <w:rFonts w:ascii="Arial Narrow" w:eastAsia="Calibri" w:hAnsi="Arial Narrow"/>
          <w:sz w:val="20"/>
          <w:szCs w:val="20"/>
          <w:lang w:eastAsia="en-US"/>
        </w:rPr>
      </w:pPr>
    </w:p>
    <w:p w:rsidR="00FC5C3F" w:rsidRPr="00767066" w:rsidRDefault="00FC5C3F" w:rsidP="00FC5C3F">
      <w:pPr>
        <w:keepNext/>
        <w:autoSpaceDE w:val="0"/>
        <w:autoSpaceDN w:val="0"/>
        <w:jc w:val="center"/>
        <w:outlineLvl w:val="1"/>
        <w:rPr>
          <w:rFonts w:ascii="Arial Narrow" w:hAnsi="Arial Narrow"/>
          <w:b/>
          <w:bCs/>
          <w:sz w:val="20"/>
          <w:szCs w:val="20"/>
        </w:rPr>
      </w:pPr>
    </w:p>
    <w:p w:rsidR="00FC5C3F" w:rsidRPr="00767066" w:rsidRDefault="00FC5C3F" w:rsidP="00FC5C3F">
      <w:pPr>
        <w:keepNext/>
        <w:autoSpaceDE w:val="0"/>
        <w:autoSpaceDN w:val="0"/>
        <w:jc w:val="both"/>
        <w:outlineLvl w:val="1"/>
        <w:rPr>
          <w:rFonts w:ascii="Arial Narrow" w:hAnsi="Arial Narrow"/>
          <w:b/>
          <w:bCs/>
          <w:caps/>
          <w:sz w:val="20"/>
          <w:szCs w:val="20"/>
        </w:rPr>
      </w:pPr>
      <w:r w:rsidRPr="00767066">
        <w:rPr>
          <w:rFonts w:ascii="Arial Narrow" w:hAnsi="Arial Narrow"/>
          <w:b/>
          <w:bCs/>
          <w:caps/>
          <w:sz w:val="20"/>
          <w:szCs w:val="20"/>
        </w:rPr>
        <w:t xml:space="preserve"> </w:t>
      </w:r>
    </w:p>
    <w:p w:rsidR="00FC5C3F" w:rsidRPr="00767066" w:rsidRDefault="00FC5C3F" w:rsidP="00FC5C3F">
      <w:pPr>
        <w:keepNext/>
        <w:autoSpaceDE w:val="0"/>
        <w:autoSpaceDN w:val="0"/>
        <w:jc w:val="both"/>
        <w:outlineLvl w:val="1"/>
        <w:rPr>
          <w:rFonts w:ascii="Arial Narrow" w:hAnsi="Arial Narrow"/>
          <w:b/>
          <w:bCs/>
          <w:caps/>
          <w:sz w:val="20"/>
          <w:szCs w:val="20"/>
        </w:rPr>
      </w:pPr>
    </w:p>
    <w:p w:rsidR="00767066" w:rsidRDefault="00767066" w:rsidP="00FC5C3F">
      <w:pPr>
        <w:keepNext/>
        <w:autoSpaceDE w:val="0"/>
        <w:autoSpaceDN w:val="0"/>
        <w:jc w:val="both"/>
        <w:outlineLvl w:val="1"/>
        <w:rPr>
          <w:rFonts w:ascii="Arial Narrow" w:hAnsi="Arial Narrow"/>
          <w:b/>
          <w:bCs/>
          <w:caps/>
          <w:sz w:val="20"/>
          <w:szCs w:val="20"/>
        </w:rPr>
      </w:pPr>
      <w:r>
        <w:rPr>
          <w:rFonts w:ascii="Arial Narrow" w:hAnsi="Arial Narrow"/>
          <w:b/>
          <w:bCs/>
          <w:caps/>
          <w:sz w:val="20"/>
          <w:szCs w:val="20"/>
        </w:rPr>
        <w:br w:type="page"/>
      </w:r>
    </w:p>
    <w:p w:rsidR="00FC5C3F" w:rsidRPr="00483136" w:rsidRDefault="00FC5C3F" w:rsidP="00FC5C3F">
      <w:pPr>
        <w:keepNext/>
        <w:autoSpaceDE w:val="0"/>
        <w:autoSpaceDN w:val="0"/>
        <w:jc w:val="both"/>
        <w:outlineLvl w:val="1"/>
        <w:rPr>
          <w:rFonts w:ascii="Arial Narrow" w:eastAsia="Calibri" w:hAnsi="Arial Narrow" w:cs="Arial"/>
          <w:b/>
          <w:sz w:val="28"/>
          <w:szCs w:val="28"/>
          <w:lang w:eastAsia="en-US"/>
        </w:rPr>
      </w:pPr>
      <w:r w:rsidRPr="00483136">
        <w:rPr>
          <w:rFonts w:ascii="Arial Narrow" w:eastAsia="Calibri" w:hAnsi="Arial Narrow" w:cs="Arial"/>
          <w:b/>
          <w:sz w:val="28"/>
          <w:szCs w:val="28"/>
          <w:lang w:eastAsia="en-US"/>
        </w:rPr>
        <w:lastRenderedPageBreak/>
        <w:t>Załączniki do Biznes Planu:</w:t>
      </w:r>
    </w:p>
    <w:p w:rsidR="00FC5C3F" w:rsidRPr="00483136" w:rsidRDefault="00FC5C3F" w:rsidP="00FC5C3F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1905"/>
      </w:tblGrid>
      <w:tr w:rsidR="00FC5C3F" w:rsidRPr="00FC5C3F" w:rsidTr="00483136">
        <w:trPr>
          <w:trHeight w:val="567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keepNext/>
              <w:autoSpaceDE w:val="0"/>
              <w:autoSpaceDN w:val="0"/>
              <w:jc w:val="center"/>
              <w:outlineLvl w:val="1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Lp.</w:t>
            </w: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keepNext/>
              <w:autoSpaceDE w:val="0"/>
              <w:autoSpaceDN w:val="0"/>
              <w:jc w:val="center"/>
              <w:outlineLvl w:val="1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>Nazwa dokumentu</w:t>
            </w:r>
          </w:p>
        </w:tc>
        <w:tc>
          <w:tcPr>
            <w:tcW w:w="1905" w:type="dxa"/>
            <w:shd w:val="clear" w:color="auto" w:fill="DBE5F1" w:themeFill="accent1" w:themeFillTint="33"/>
            <w:vAlign w:val="center"/>
          </w:tcPr>
          <w:p w:rsidR="00FC5C3F" w:rsidRPr="00483136" w:rsidRDefault="00FC5C3F" w:rsidP="00FC5C3F">
            <w:pPr>
              <w:keepNext/>
              <w:autoSpaceDE w:val="0"/>
              <w:autoSpaceDN w:val="0"/>
              <w:jc w:val="center"/>
              <w:outlineLvl w:val="1"/>
              <w:rPr>
                <w:rFonts w:ascii="Arial Narrow" w:eastAsia="Calibri" w:hAnsi="Arial Narrow" w:cs="Arial"/>
                <w:b/>
                <w:lang w:eastAsia="en-US"/>
              </w:rPr>
            </w:pPr>
            <w:r w:rsidRPr="00483136">
              <w:rPr>
                <w:rFonts w:ascii="Arial Narrow" w:eastAsia="Calibri" w:hAnsi="Arial Narrow" w:cs="Arial"/>
                <w:b/>
                <w:lang w:eastAsia="en-US"/>
              </w:rPr>
              <w:t xml:space="preserve">Liczba sztuk </w:t>
            </w:r>
          </w:p>
        </w:tc>
      </w:tr>
      <w:tr w:rsidR="00FC5C3F" w:rsidRPr="0058120B" w:rsidTr="001128E8">
        <w:trPr>
          <w:trHeight w:val="567"/>
        </w:trPr>
        <w:tc>
          <w:tcPr>
            <w:tcW w:w="959" w:type="dxa"/>
            <w:vAlign w:val="center"/>
          </w:tcPr>
          <w:p w:rsidR="00FC5C3F" w:rsidRPr="0058120B" w:rsidRDefault="00FC5C3F" w:rsidP="00FC5C3F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C5C3F" w:rsidRPr="0058120B" w:rsidRDefault="00FC5C3F" w:rsidP="00FC5C3F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58120B">
              <w:rPr>
                <w:rFonts w:ascii="Arial Narrow" w:hAnsi="Arial Narrow"/>
                <w:lang w:eastAsia="en-US"/>
              </w:rPr>
              <w:t>Dokumenty potwierdzające posiadaną wiedzę i doświadczenie Uczestnika projektu</w:t>
            </w:r>
          </w:p>
        </w:tc>
        <w:tc>
          <w:tcPr>
            <w:tcW w:w="1905" w:type="dxa"/>
            <w:vAlign w:val="center"/>
          </w:tcPr>
          <w:p w:rsidR="00FC5C3F" w:rsidRPr="0058120B" w:rsidRDefault="00FC5C3F" w:rsidP="00FC5C3F">
            <w:p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FC5C3F" w:rsidRPr="0058120B" w:rsidTr="001128E8">
        <w:trPr>
          <w:trHeight w:val="567"/>
        </w:trPr>
        <w:tc>
          <w:tcPr>
            <w:tcW w:w="959" w:type="dxa"/>
            <w:vAlign w:val="center"/>
          </w:tcPr>
          <w:p w:rsidR="00FC5C3F" w:rsidRPr="0058120B" w:rsidRDefault="00FC5C3F" w:rsidP="00FC5C3F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C5C3F" w:rsidRPr="0058120B" w:rsidRDefault="00FC5C3F" w:rsidP="00FC5C3F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58120B">
              <w:rPr>
                <w:rFonts w:ascii="Arial Narrow" w:hAnsi="Arial Narrow"/>
                <w:lang w:eastAsia="en-US"/>
              </w:rPr>
              <w:t>Dokumenty potwierdzające prawo do lokalu, w którym zarejestrowana/prowadzona będzie działalność gospodarcza</w:t>
            </w:r>
          </w:p>
        </w:tc>
        <w:tc>
          <w:tcPr>
            <w:tcW w:w="1905" w:type="dxa"/>
            <w:vAlign w:val="center"/>
          </w:tcPr>
          <w:p w:rsidR="00FC5C3F" w:rsidRPr="0058120B" w:rsidRDefault="00FC5C3F" w:rsidP="00FC5C3F">
            <w:p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FC5C3F" w:rsidRPr="0058120B" w:rsidTr="001128E8">
        <w:trPr>
          <w:trHeight w:val="567"/>
        </w:trPr>
        <w:tc>
          <w:tcPr>
            <w:tcW w:w="959" w:type="dxa"/>
            <w:vAlign w:val="center"/>
          </w:tcPr>
          <w:p w:rsidR="00FC5C3F" w:rsidRPr="0058120B" w:rsidRDefault="00FC5C3F" w:rsidP="00FC5C3F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C5C3F" w:rsidRPr="0058120B" w:rsidRDefault="00FC5C3F" w:rsidP="00FC5C3F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58120B">
              <w:rPr>
                <w:rFonts w:ascii="Arial Narrow" w:hAnsi="Arial Narrow"/>
                <w:lang w:eastAsia="en-US"/>
              </w:rPr>
              <w:t>Kosztorys robót budowlanych, opis techniczny (jeżeli dotyczy)</w:t>
            </w:r>
          </w:p>
        </w:tc>
        <w:tc>
          <w:tcPr>
            <w:tcW w:w="1905" w:type="dxa"/>
            <w:vAlign w:val="center"/>
          </w:tcPr>
          <w:p w:rsidR="00FC5C3F" w:rsidRPr="0058120B" w:rsidRDefault="00FC5C3F" w:rsidP="00FC5C3F">
            <w:p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FC5C3F" w:rsidRPr="0058120B" w:rsidTr="001128E8">
        <w:trPr>
          <w:trHeight w:val="567"/>
        </w:trPr>
        <w:tc>
          <w:tcPr>
            <w:tcW w:w="959" w:type="dxa"/>
            <w:vAlign w:val="center"/>
          </w:tcPr>
          <w:p w:rsidR="00FC5C3F" w:rsidRPr="0058120B" w:rsidRDefault="00FC5C3F" w:rsidP="00FC5C3F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C5C3F" w:rsidRPr="0058120B" w:rsidRDefault="00FC5C3F" w:rsidP="00FC5C3F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58120B">
              <w:rPr>
                <w:rFonts w:ascii="Arial Narrow" w:hAnsi="Arial Narrow"/>
                <w:lang w:eastAsia="en-US"/>
              </w:rPr>
              <w:t>Harmonogram rzeczowo – finansowy</w:t>
            </w:r>
          </w:p>
        </w:tc>
        <w:tc>
          <w:tcPr>
            <w:tcW w:w="1905" w:type="dxa"/>
            <w:vAlign w:val="center"/>
          </w:tcPr>
          <w:p w:rsidR="00FC5C3F" w:rsidRPr="0058120B" w:rsidRDefault="00FC5C3F" w:rsidP="00FC5C3F">
            <w:p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FC5C3F" w:rsidRPr="0058120B" w:rsidTr="001128E8">
        <w:trPr>
          <w:trHeight w:val="567"/>
        </w:trPr>
        <w:tc>
          <w:tcPr>
            <w:tcW w:w="959" w:type="dxa"/>
            <w:vAlign w:val="center"/>
          </w:tcPr>
          <w:p w:rsidR="00FC5C3F" w:rsidRPr="0058120B" w:rsidRDefault="00FC5C3F" w:rsidP="00FC5C3F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C5C3F" w:rsidRPr="0058120B" w:rsidRDefault="00FC5C3F" w:rsidP="00FC5C3F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58120B">
              <w:rPr>
                <w:rFonts w:ascii="Arial Narrow" w:hAnsi="Arial Narrow"/>
                <w:lang w:eastAsia="en-US"/>
              </w:rPr>
              <w:t>Oświadczenie o nieotrzymaniu, w roku kalendarzowym, w którym Uczestnik projektu przystępuje do projektu oraz w poprzedzających go dwóch latach kalendarzowych pomocy de minimis z różnych źródeł i w różnych formach lub Oświadczenie o wysokości otrzymanej pomocy de minimis w roku kalendarzowym w którym Uczestnik projektu przystępuje do projektu oraz w poprzedzających go dwóch latach kalendarzowych wraz z zaświadczeniami o pomocy de minimis wystawionymi przez podmioty udzielające pomocy wydane na podstawie przepisów o postępowaniu w sprawach dotyczących pomocy publicznej</w:t>
            </w:r>
          </w:p>
        </w:tc>
        <w:tc>
          <w:tcPr>
            <w:tcW w:w="1905" w:type="dxa"/>
            <w:vAlign w:val="center"/>
          </w:tcPr>
          <w:p w:rsidR="00FC5C3F" w:rsidRPr="0058120B" w:rsidRDefault="00FC5C3F" w:rsidP="00FC5C3F">
            <w:p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FC5C3F" w:rsidRPr="0058120B" w:rsidTr="001128E8">
        <w:trPr>
          <w:trHeight w:val="567"/>
        </w:trPr>
        <w:tc>
          <w:tcPr>
            <w:tcW w:w="959" w:type="dxa"/>
            <w:vAlign w:val="center"/>
          </w:tcPr>
          <w:p w:rsidR="00FC5C3F" w:rsidRPr="0058120B" w:rsidRDefault="00FC5C3F" w:rsidP="00FC5C3F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C5C3F" w:rsidRPr="0058120B" w:rsidRDefault="00FC5C3F" w:rsidP="00FC5C3F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58120B">
              <w:rPr>
                <w:rFonts w:ascii="Arial Narrow" w:eastAsia="Calibri" w:hAnsi="Arial Narrow" w:cs="Arial"/>
                <w:lang w:eastAsia="en-US"/>
              </w:rPr>
              <w:t>Formularz informacji przedstawianych przy ubieganiu się o pomoc de minimis (zgodnie z załącznikiem do Rozporządzenia Rady Ministrów z dnia 29 marca 2010 r. poz. 311 z późn. zm.)</w:t>
            </w:r>
          </w:p>
        </w:tc>
        <w:tc>
          <w:tcPr>
            <w:tcW w:w="1905" w:type="dxa"/>
            <w:vAlign w:val="center"/>
          </w:tcPr>
          <w:p w:rsidR="00FC5C3F" w:rsidRPr="0058120B" w:rsidRDefault="00FC5C3F" w:rsidP="00FC5C3F">
            <w:p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FC5C3F" w:rsidRPr="0058120B" w:rsidTr="001128E8">
        <w:trPr>
          <w:trHeight w:val="567"/>
        </w:trPr>
        <w:tc>
          <w:tcPr>
            <w:tcW w:w="959" w:type="dxa"/>
            <w:vAlign w:val="center"/>
          </w:tcPr>
          <w:p w:rsidR="00FC5C3F" w:rsidRPr="0058120B" w:rsidRDefault="00FC5C3F" w:rsidP="00FC5C3F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C5C3F" w:rsidRPr="0058120B" w:rsidRDefault="00FC5C3F" w:rsidP="00FC5C3F">
            <w:pPr>
              <w:spacing w:line="276" w:lineRule="auto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58120B">
              <w:rPr>
                <w:rFonts w:ascii="Arial Narrow" w:eastAsia="Calibri" w:hAnsi="Arial Narrow" w:cs="Arial"/>
                <w:lang w:eastAsia="en-US"/>
              </w:rPr>
              <w:t>Biznes Plan w wersji elektronicznej (płyta CD)</w:t>
            </w:r>
          </w:p>
        </w:tc>
        <w:tc>
          <w:tcPr>
            <w:tcW w:w="1905" w:type="dxa"/>
            <w:vAlign w:val="center"/>
          </w:tcPr>
          <w:p w:rsidR="00FC5C3F" w:rsidRPr="0058120B" w:rsidRDefault="00FC5C3F" w:rsidP="00FC5C3F">
            <w:p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FC5C3F" w:rsidRPr="0058120B" w:rsidTr="001128E8">
        <w:trPr>
          <w:trHeight w:val="567"/>
        </w:trPr>
        <w:tc>
          <w:tcPr>
            <w:tcW w:w="959" w:type="dxa"/>
            <w:vAlign w:val="center"/>
          </w:tcPr>
          <w:p w:rsidR="00FC5C3F" w:rsidRPr="0058120B" w:rsidRDefault="00FC5C3F" w:rsidP="00FC5C3F">
            <w:pPr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FC5C3F" w:rsidRPr="0058120B" w:rsidRDefault="00FC5C3F" w:rsidP="00FC5C3F">
            <w:pPr>
              <w:spacing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58120B">
              <w:rPr>
                <w:rFonts w:ascii="Arial Narrow" w:hAnsi="Arial Narrow"/>
                <w:lang w:eastAsia="en-US"/>
              </w:rPr>
              <w:t>Inne dokumenty o ile wymaga tego specyfika realizacji danego projektu (np. koncesje, pozwolenia, licencje itp.)</w:t>
            </w:r>
          </w:p>
        </w:tc>
        <w:tc>
          <w:tcPr>
            <w:tcW w:w="1905" w:type="dxa"/>
            <w:vAlign w:val="center"/>
          </w:tcPr>
          <w:p w:rsidR="00FC5C3F" w:rsidRPr="0058120B" w:rsidRDefault="00FC5C3F" w:rsidP="00FC5C3F">
            <w:pPr>
              <w:spacing w:after="200"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</w:tbl>
    <w:p w:rsidR="00FC5C3F" w:rsidRPr="0058120B" w:rsidRDefault="00FC5C3F" w:rsidP="00FC5C3F">
      <w:pPr>
        <w:spacing w:after="200" w:line="276" w:lineRule="auto"/>
        <w:rPr>
          <w:rFonts w:ascii="Verdana" w:eastAsia="Calibri" w:hAnsi="Verdana"/>
          <w:sz w:val="22"/>
          <w:szCs w:val="22"/>
          <w:lang w:eastAsia="en-US"/>
        </w:rPr>
      </w:pPr>
    </w:p>
    <w:p w:rsidR="00FC5C3F" w:rsidRPr="00FC5C3F" w:rsidRDefault="00FC5C3F" w:rsidP="00FC5C3F">
      <w:pPr>
        <w:spacing w:after="200" w:line="276" w:lineRule="auto"/>
        <w:ind w:left="720"/>
        <w:rPr>
          <w:rFonts w:ascii="Verdana" w:eastAsia="Calibri" w:hAnsi="Verdana"/>
          <w:sz w:val="22"/>
          <w:szCs w:val="22"/>
          <w:lang w:eastAsia="en-US"/>
        </w:rPr>
      </w:pPr>
    </w:p>
    <w:p w:rsidR="00FC5C3F" w:rsidRPr="00FC5C3F" w:rsidRDefault="00FC5C3F" w:rsidP="00FC5C3F">
      <w:pPr>
        <w:spacing w:after="200" w:line="276" w:lineRule="auto"/>
        <w:ind w:left="3540"/>
        <w:jc w:val="both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8120B" w:rsidTr="008D552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B" w:rsidRDefault="0058120B" w:rsidP="008D5529">
            <w:pPr>
              <w:widowControl w:val="0"/>
              <w:jc w:val="both"/>
              <w:rPr>
                <w:rFonts w:eastAsia="Lucida Sans Unicode"/>
                <w:sz w:val="22"/>
              </w:rPr>
            </w:pPr>
          </w:p>
          <w:p w:rsidR="0058120B" w:rsidRDefault="0058120B" w:rsidP="008D5529">
            <w:pPr>
              <w:widowControl w:val="0"/>
              <w:jc w:val="both"/>
              <w:rPr>
                <w:rFonts w:eastAsia="Lucida Sans Unicode"/>
                <w:sz w:val="22"/>
              </w:rPr>
            </w:pPr>
          </w:p>
          <w:p w:rsidR="0058120B" w:rsidRDefault="0058120B" w:rsidP="008D5529">
            <w:pPr>
              <w:widowControl w:val="0"/>
              <w:jc w:val="both"/>
              <w:rPr>
                <w:rFonts w:eastAsia="Lucida Sans Unicode"/>
                <w:sz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0B" w:rsidRDefault="0058120B" w:rsidP="008D5529">
            <w:pPr>
              <w:widowControl w:val="0"/>
              <w:jc w:val="both"/>
              <w:rPr>
                <w:rFonts w:eastAsia="Lucida Sans Unicode"/>
                <w:sz w:val="22"/>
              </w:rPr>
            </w:pPr>
          </w:p>
        </w:tc>
      </w:tr>
      <w:tr w:rsidR="0058120B" w:rsidTr="0058120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120B" w:rsidRDefault="0058120B" w:rsidP="008D5529">
            <w:pPr>
              <w:widowControl w:val="0"/>
              <w:jc w:val="center"/>
              <w:rPr>
                <w:rFonts w:ascii="Arial Narrow" w:eastAsia="Lucida Sans Unicode" w:hAnsi="Arial Narrow"/>
              </w:rPr>
            </w:pPr>
          </w:p>
          <w:p w:rsidR="0058120B" w:rsidRPr="0058120B" w:rsidRDefault="0058120B" w:rsidP="008D5529">
            <w:pPr>
              <w:widowControl w:val="0"/>
              <w:jc w:val="center"/>
              <w:rPr>
                <w:rFonts w:ascii="Arial Narrow" w:eastAsia="Lucida Sans Unicode" w:hAnsi="Arial Narrow"/>
              </w:rPr>
            </w:pPr>
            <w:r w:rsidRPr="0058120B">
              <w:rPr>
                <w:rFonts w:ascii="Arial Narrow" w:eastAsia="Lucida Sans Unicode" w:hAnsi="Arial Narrow"/>
              </w:rPr>
              <w:t>Miejscowość i data</w:t>
            </w:r>
          </w:p>
          <w:p w:rsidR="0058120B" w:rsidRPr="0058120B" w:rsidRDefault="0058120B" w:rsidP="008D5529">
            <w:pPr>
              <w:widowControl w:val="0"/>
              <w:jc w:val="center"/>
              <w:rPr>
                <w:rFonts w:ascii="Arial Narrow" w:eastAsia="Lucida Sans Unicode" w:hAnsi="Arial Narrow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120B" w:rsidRDefault="0058120B" w:rsidP="008D5529">
            <w:pPr>
              <w:widowControl w:val="0"/>
              <w:jc w:val="center"/>
              <w:rPr>
                <w:rFonts w:ascii="Arial Narrow" w:eastAsia="Lucida Sans Unicode" w:hAnsi="Arial Narrow"/>
              </w:rPr>
            </w:pPr>
          </w:p>
          <w:p w:rsidR="0058120B" w:rsidRPr="0058120B" w:rsidRDefault="0058120B" w:rsidP="008D5529">
            <w:pPr>
              <w:widowControl w:val="0"/>
              <w:jc w:val="center"/>
              <w:rPr>
                <w:rFonts w:ascii="Arial Narrow" w:eastAsia="Lucida Sans Unicode" w:hAnsi="Arial Narrow"/>
              </w:rPr>
            </w:pPr>
            <w:r w:rsidRPr="0058120B">
              <w:rPr>
                <w:rFonts w:ascii="Arial Narrow" w:eastAsia="Lucida Sans Unicode" w:hAnsi="Arial Narrow"/>
              </w:rPr>
              <w:t>Czytelny podpis Wnioskodawcy</w:t>
            </w:r>
          </w:p>
        </w:tc>
      </w:tr>
    </w:tbl>
    <w:p w:rsidR="00FC5C3F" w:rsidRDefault="00FC5C3F" w:rsidP="00961F10">
      <w:pPr>
        <w:shd w:val="clear" w:color="auto" w:fill="FFFFFF" w:themeFill="background1"/>
        <w:rPr>
          <w:rFonts w:ascii="Arial Narrow" w:hAnsi="Arial Narrow"/>
          <w:b/>
          <w:spacing w:val="40"/>
        </w:rPr>
      </w:pPr>
    </w:p>
    <w:p w:rsidR="00FC5C3F" w:rsidRPr="00785F73" w:rsidRDefault="00FC5C3F" w:rsidP="00961F10">
      <w:pPr>
        <w:shd w:val="clear" w:color="auto" w:fill="FFFFFF" w:themeFill="background1"/>
        <w:rPr>
          <w:rFonts w:ascii="Arial Narrow" w:hAnsi="Arial Narrow"/>
          <w:b/>
          <w:spacing w:val="40"/>
        </w:rPr>
      </w:pPr>
    </w:p>
    <w:sectPr w:rsidR="00FC5C3F" w:rsidRPr="00785F73" w:rsidSect="00D10C26">
      <w:headerReference w:type="default" r:id="rId11"/>
      <w:footerReference w:type="default" r:id="rId12"/>
      <w:pgSz w:w="11906" w:h="16838"/>
      <w:pgMar w:top="1590" w:right="720" w:bottom="720" w:left="720" w:header="57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03" w:rsidRDefault="00A76C03">
      <w:r>
        <w:separator/>
      </w:r>
    </w:p>
  </w:endnote>
  <w:endnote w:type="continuationSeparator" w:id="0">
    <w:p w:rsidR="00A76C03" w:rsidRDefault="00A7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60" w:rsidRPr="008E4267" w:rsidRDefault="003B0560" w:rsidP="001128E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0A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60" w:rsidRPr="00672A01" w:rsidRDefault="003B0560" w:rsidP="001128E8">
    <w:pPr>
      <w:pStyle w:val="Stopka"/>
      <w:jc w:val="center"/>
      <w:rPr>
        <w:sz w:val="12"/>
        <w:szCs w:val="12"/>
      </w:rPr>
    </w:pPr>
  </w:p>
  <w:p w:rsidR="003B0560" w:rsidRDefault="003B0560" w:rsidP="001128E8">
    <w:pPr>
      <w:pStyle w:val="Stopka"/>
      <w:jc w:val="center"/>
      <w:rPr>
        <w:rFonts w:ascii="Arial" w:hAnsi="Arial" w:cs="Arial"/>
        <w:noProof/>
      </w:rPr>
    </w:pPr>
  </w:p>
  <w:p w:rsidR="003B0560" w:rsidRPr="003F5105" w:rsidRDefault="003B0560" w:rsidP="001128E8">
    <w:pPr>
      <w:pStyle w:val="Stopka"/>
      <w:jc w:val="right"/>
      <w:rPr>
        <w:sz w:val="20"/>
        <w:szCs w:val="20"/>
      </w:rPr>
    </w:pPr>
    <w:r w:rsidRPr="003F5105">
      <w:rPr>
        <w:sz w:val="20"/>
        <w:szCs w:val="20"/>
      </w:rPr>
      <w:fldChar w:fldCharType="begin"/>
    </w:r>
    <w:r w:rsidRPr="003F5105">
      <w:rPr>
        <w:sz w:val="20"/>
        <w:szCs w:val="20"/>
      </w:rPr>
      <w:instrText xml:space="preserve"> PAGE   \* MERGEFORMAT </w:instrText>
    </w:r>
    <w:r w:rsidRPr="003F5105">
      <w:rPr>
        <w:sz w:val="20"/>
        <w:szCs w:val="20"/>
      </w:rPr>
      <w:fldChar w:fldCharType="separate"/>
    </w:r>
    <w:r w:rsidR="00140A4E">
      <w:rPr>
        <w:noProof/>
        <w:sz w:val="20"/>
        <w:szCs w:val="20"/>
      </w:rPr>
      <w:t>1</w:t>
    </w:r>
    <w:r w:rsidRPr="003F510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352966"/>
      <w:docPartObj>
        <w:docPartGallery w:val="Page Numbers (Bottom of Page)"/>
        <w:docPartUnique/>
      </w:docPartObj>
    </w:sdtPr>
    <w:sdtEndPr/>
    <w:sdtContent>
      <w:p w:rsidR="003B0560" w:rsidRDefault="003B05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A4E">
          <w:rPr>
            <w:noProof/>
          </w:rPr>
          <w:t>20</w:t>
        </w:r>
        <w:r>
          <w:fldChar w:fldCharType="end"/>
        </w:r>
      </w:p>
    </w:sdtContent>
  </w:sdt>
  <w:p w:rsidR="003B0560" w:rsidRPr="00672A01" w:rsidRDefault="003B0560" w:rsidP="00425EDD">
    <w:pPr>
      <w:pStyle w:val="Stopka"/>
      <w:tabs>
        <w:tab w:val="left" w:pos="381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03" w:rsidRDefault="00A76C03">
      <w:r>
        <w:separator/>
      </w:r>
    </w:p>
  </w:footnote>
  <w:footnote w:type="continuationSeparator" w:id="0">
    <w:p w:rsidR="00A76C03" w:rsidRDefault="00A76C03">
      <w:r>
        <w:continuationSeparator/>
      </w:r>
    </w:p>
  </w:footnote>
  <w:footnote w:id="1">
    <w:p w:rsidR="003B0560" w:rsidRPr="00EB3E65" w:rsidRDefault="003B0560" w:rsidP="00FC5C3F">
      <w:pPr>
        <w:pStyle w:val="Tekstprzypisudolnego"/>
        <w:rPr>
          <w:rFonts w:ascii="Verdana" w:hAnsi="Verdana"/>
          <w:i/>
          <w:sz w:val="14"/>
          <w:szCs w:val="14"/>
        </w:rPr>
      </w:pPr>
      <w:r w:rsidRPr="00EB3E65">
        <w:rPr>
          <w:rStyle w:val="Odwoanieprzypisudolnego"/>
          <w:rFonts w:ascii="Verdana" w:hAnsi="Verdana"/>
          <w:i/>
          <w:sz w:val="14"/>
          <w:szCs w:val="14"/>
        </w:rPr>
        <w:footnoteRef/>
      </w:r>
      <w:r w:rsidRPr="00EB3E65">
        <w:rPr>
          <w:rFonts w:ascii="Verdana" w:hAnsi="Verdana"/>
          <w:i/>
          <w:sz w:val="14"/>
          <w:szCs w:val="14"/>
        </w:rPr>
        <w:t xml:space="preserve"> Niepotrzebne skreślić.</w:t>
      </w:r>
    </w:p>
    <w:p w:rsidR="003B0560" w:rsidRPr="00EB3E65" w:rsidRDefault="003B0560" w:rsidP="00FC5C3F">
      <w:pPr>
        <w:pStyle w:val="Tekstprzypisudolnego"/>
        <w:rPr>
          <w:rFonts w:ascii="Verdana" w:hAnsi="Verdana"/>
          <w:i/>
          <w:sz w:val="14"/>
          <w:szCs w:val="14"/>
        </w:rPr>
      </w:pPr>
    </w:p>
  </w:footnote>
  <w:footnote w:id="2">
    <w:p w:rsidR="003B0560" w:rsidRPr="00EB3E65" w:rsidRDefault="003B0560" w:rsidP="00FC5C3F">
      <w:pPr>
        <w:pStyle w:val="Tekstprzypisudolnego"/>
        <w:rPr>
          <w:rFonts w:ascii="Verdana" w:hAnsi="Verdana"/>
          <w:sz w:val="14"/>
          <w:szCs w:val="14"/>
        </w:rPr>
      </w:pPr>
      <w:r w:rsidRPr="00EB3E65">
        <w:rPr>
          <w:rStyle w:val="Odwoanieprzypisudolnego"/>
          <w:rFonts w:ascii="Verdana" w:hAnsi="Verdana"/>
          <w:i/>
          <w:sz w:val="14"/>
          <w:szCs w:val="14"/>
        </w:rPr>
        <w:footnoteRef/>
      </w:r>
      <w:r w:rsidRPr="00EB3E65">
        <w:rPr>
          <w:rFonts w:ascii="Verdana" w:hAnsi="Verdana"/>
          <w:i/>
          <w:sz w:val="14"/>
          <w:szCs w:val="14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60" w:rsidRPr="00A86869" w:rsidRDefault="003820F8" w:rsidP="001128E8">
    <w:pPr>
      <w:ind w:left="-851"/>
      <w:jc w:val="both"/>
      <w:rPr>
        <w:rFonts w:ascii="Verdana" w:hAnsi="Verdana" w:cs="Arial"/>
        <w:sz w:val="20"/>
      </w:rPr>
    </w:pPr>
    <w:r>
      <w:rPr>
        <w:rFonts w:ascii="Calibri" w:hAnsi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-53340</wp:posOffset>
              </wp:positionV>
              <wp:extent cx="6489700" cy="499745"/>
              <wp:effectExtent l="0" t="0" r="635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86B7E2" id="Grupa 6" o:spid="_x0000_s1026" style="position:absolute;margin-left:6.35pt;margin-top:-4.2pt;width:511pt;height:39.35pt;z-index:251664384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:rsidR="003B0560" w:rsidRDefault="003B0560" w:rsidP="001128E8">
    <w:pPr>
      <w:pStyle w:val="Nagwek"/>
      <w:tabs>
        <w:tab w:val="clear" w:pos="4536"/>
        <w:tab w:val="clear" w:pos="9072"/>
        <w:tab w:val="left" w:pos="6120"/>
      </w:tabs>
    </w:pPr>
    <w:r>
      <w:tab/>
    </w:r>
  </w:p>
  <w:p w:rsidR="003B0560" w:rsidRPr="00D245FB" w:rsidRDefault="003B0560" w:rsidP="001128E8">
    <w:pPr>
      <w:pStyle w:val="Nagwek"/>
      <w:tabs>
        <w:tab w:val="clear" w:pos="4536"/>
        <w:tab w:val="clear" w:pos="9072"/>
        <w:tab w:val="left" w:pos="6120"/>
      </w:tabs>
      <w:rPr>
        <w:sz w:val="18"/>
        <w:szCs w:val="18"/>
      </w:rPr>
    </w:pPr>
  </w:p>
  <w:p w:rsidR="003B0560" w:rsidRPr="005E27CF" w:rsidRDefault="003B0560" w:rsidP="001128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60" w:rsidRPr="00A7722F" w:rsidRDefault="003B0560" w:rsidP="00A7722F">
    <w:pPr>
      <w:jc w:val="both"/>
      <w:rPr>
        <w:rFonts w:ascii="Verdana" w:hAnsi="Verdana" w:cs="Arial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C7EC1F" wp14:editId="3EBA2299">
              <wp:simplePos x="0" y="0"/>
              <wp:positionH relativeFrom="column">
                <wp:posOffset>52705</wp:posOffset>
              </wp:positionH>
              <wp:positionV relativeFrom="paragraph">
                <wp:posOffset>-137795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6860B" id="Grupa 7" o:spid="_x0000_s1026" style="position:absolute;margin-left:4.15pt;margin-top:-10.85pt;width:511pt;height:39.35pt;z-index:251661312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KxmUCu2AwAAchMAAA4AAAAAAAAAAAAAAAAAOgIAAGRycy9lMm9Eb2Mu&#10;eG1sUEsBAi0AFAAGAAgAAAAhAFd98erUAAAArQIAABkAAAAAAAAAAAAAAAAAHAYAAGRycy9fcmVs&#10;cy9lMm9Eb2MueG1sLnJlbHNQSwECLQAUAAYACAAAACEAjirV/98AAAAJAQAADwAAAAAAAAAAAAAA&#10;AAAn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  <w:r>
      <w:tab/>
    </w:r>
  </w:p>
  <w:p w:rsidR="003B0560" w:rsidRPr="00D245FB" w:rsidRDefault="003B0560" w:rsidP="00D245FB">
    <w:pPr>
      <w:pStyle w:val="Nagwek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0E9D4342"/>
    <w:multiLevelType w:val="multilevel"/>
    <w:tmpl w:val="6C36C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518F0"/>
    <w:multiLevelType w:val="hybridMultilevel"/>
    <w:tmpl w:val="BA08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07EB5"/>
    <w:multiLevelType w:val="hybridMultilevel"/>
    <w:tmpl w:val="4964FFDA"/>
    <w:lvl w:ilvl="0" w:tplc="5CEA1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773DA"/>
    <w:multiLevelType w:val="hybridMultilevel"/>
    <w:tmpl w:val="8A4E4252"/>
    <w:lvl w:ilvl="0" w:tplc="9C58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DD73C2"/>
    <w:multiLevelType w:val="hybridMultilevel"/>
    <w:tmpl w:val="B5F4E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A0F5E"/>
    <w:multiLevelType w:val="hybridMultilevel"/>
    <w:tmpl w:val="7938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A64FF"/>
    <w:multiLevelType w:val="hybridMultilevel"/>
    <w:tmpl w:val="CAC6A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27166"/>
    <w:multiLevelType w:val="hybridMultilevel"/>
    <w:tmpl w:val="3C96C5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34BE"/>
    <w:multiLevelType w:val="hybridMultilevel"/>
    <w:tmpl w:val="23D02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9C55B7"/>
    <w:multiLevelType w:val="multilevel"/>
    <w:tmpl w:val="2B0A77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6D313ADF"/>
    <w:multiLevelType w:val="hybridMultilevel"/>
    <w:tmpl w:val="3F4A8C7E"/>
    <w:lvl w:ilvl="0" w:tplc="41F8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3"/>
  </w:num>
  <w:num w:numId="4">
    <w:abstractNumId w:val="22"/>
  </w:num>
  <w:num w:numId="5">
    <w:abstractNumId w:val="19"/>
  </w:num>
  <w:num w:numId="6">
    <w:abstractNumId w:val="25"/>
  </w:num>
  <w:num w:numId="7">
    <w:abstractNumId w:val="4"/>
  </w:num>
  <w:num w:numId="8">
    <w:abstractNumId w:val="11"/>
  </w:num>
  <w:num w:numId="9">
    <w:abstractNumId w:val="17"/>
  </w:num>
  <w:num w:numId="10">
    <w:abstractNumId w:val="18"/>
  </w:num>
  <w:num w:numId="11">
    <w:abstractNumId w:val="24"/>
  </w:num>
  <w:num w:numId="12">
    <w:abstractNumId w:val="12"/>
  </w:num>
  <w:num w:numId="13">
    <w:abstractNumId w:val="23"/>
  </w:num>
  <w:num w:numId="14">
    <w:abstractNumId w:val="15"/>
  </w:num>
  <w:num w:numId="15">
    <w:abstractNumId w:val="20"/>
  </w:num>
  <w:num w:numId="16">
    <w:abstractNumId w:val="14"/>
  </w:num>
  <w:num w:numId="17">
    <w:abstractNumId w:val="16"/>
  </w:num>
  <w:num w:numId="1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F"/>
    <w:rsid w:val="000060CF"/>
    <w:rsid w:val="000071E0"/>
    <w:rsid w:val="000174EB"/>
    <w:rsid w:val="000421B5"/>
    <w:rsid w:val="00045444"/>
    <w:rsid w:val="000461F1"/>
    <w:rsid w:val="00054D8E"/>
    <w:rsid w:val="00055B33"/>
    <w:rsid w:val="00055B3F"/>
    <w:rsid w:val="00056804"/>
    <w:rsid w:val="00057525"/>
    <w:rsid w:val="00061FAD"/>
    <w:rsid w:val="000625C9"/>
    <w:rsid w:val="00066E6C"/>
    <w:rsid w:val="000826C8"/>
    <w:rsid w:val="00085927"/>
    <w:rsid w:val="00093BA7"/>
    <w:rsid w:val="000B18B4"/>
    <w:rsid w:val="000B421B"/>
    <w:rsid w:val="000B638C"/>
    <w:rsid w:val="000D44E9"/>
    <w:rsid w:val="000D4599"/>
    <w:rsid w:val="000D4D45"/>
    <w:rsid w:val="000F3B2E"/>
    <w:rsid w:val="00101860"/>
    <w:rsid w:val="00107101"/>
    <w:rsid w:val="00107972"/>
    <w:rsid w:val="001128E8"/>
    <w:rsid w:val="00113922"/>
    <w:rsid w:val="00114237"/>
    <w:rsid w:val="00124745"/>
    <w:rsid w:val="00130B0C"/>
    <w:rsid w:val="00140A4E"/>
    <w:rsid w:val="00144FBA"/>
    <w:rsid w:val="00145DD5"/>
    <w:rsid w:val="00146A8A"/>
    <w:rsid w:val="00156A0C"/>
    <w:rsid w:val="001634E2"/>
    <w:rsid w:val="00170E7E"/>
    <w:rsid w:val="00194A95"/>
    <w:rsid w:val="001A0A3C"/>
    <w:rsid w:val="001A572F"/>
    <w:rsid w:val="001B23C9"/>
    <w:rsid w:val="001C0418"/>
    <w:rsid w:val="001C63DC"/>
    <w:rsid w:val="001D6893"/>
    <w:rsid w:val="001F2907"/>
    <w:rsid w:val="00201724"/>
    <w:rsid w:val="002066DB"/>
    <w:rsid w:val="00210A2A"/>
    <w:rsid w:val="00250510"/>
    <w:rsid w:val="0025770E"/>
    <w:rsid w:val="00257E89"/>
    <w:rsid w:val="00257EFA"/>
    <w:rsid w:val="00261B36"/>
    <w:rsid w:val="0026490C"/>
    <w:rsid w:val="002818A7"/>
    <w:rsid w:val="002937A2"/>
    <w:rsid w:val="002A0381"/>
    <w:rsid w:val="002B0247"/>
    <w:rsid w:val="002B5193"/>
    <w:rsid w:val="002C2763"/>
    <w:rsid w:val="002C60D7"/>
    <w:rsid w:val="002C7664"/>
    <w:rsid w:val="002D1C31"/>
    <w:rsid w:val="002E0DD0"/>
    <w:rsid w:val="002E3BF6"/>
    <w:rsid w:val="002F094F"/>
    <w:rsid w:val="002F3BF2"/>
    <w:rsid w:val="00314CFF"/>
    <w:rsid w:val="00316B24"/>
    <w:rsid w:val="00322DF8"/>
    <w:rsid w:val="003243E3"/>
    <w:rsid w:val="0032666F"/>
    <w:rsid w:val="0033386C"/>
    <w:rsid w:val="003346DC"/>
    <w:rsid w:val="003512A4"/>
    <w:rsid w:val="00381EA9"/>
    <w:rsid w:val="003820F8"/>
    <w:rsid w:val="00396D6D"/>
    <w:rsid w:val="003A3396"/>
    <w:rsid w:val="003B0560"/>
    <w:rsid w:val="003B1C4B"/>
    <w:rsid w:val="003E5BDE"/>
    <w:rsid w:val="00407350"/>
    <w:rsid w:val="004074B3"/>
    <w:rsid w:val="004120C8"/>
    <w:rsid w:val="004205EF"/>
    <w:rsid w:val="00425EDD"/>
    <w:rsid w:val="00433478"/>
    <w:rsid w:val="00436ADD"/>
    <w:rsid w:val="00444BB0"/>
    <w:rsid w:val="00445ACB"/>
    <w:rsid w:val="004607D6"/>
    <w:rsid w:val="00461DBA"/>
    <w:rsid w:val="00462CE7"/>
    <w:rsid w:val="00467B96"/>
    <w:rsid w:val="004743F5"/>
    <w:rsid w:val="00483136"/>
    <w:rsid w:val="00486C7B"/>
    <w:rsid w:val="004A06BE"/>
    <w:rsid w:val="004A35EB"/>
    <w:rsid w:val="004B25B9"/>
    <w:rsid w:val="004B7104"/>
    <w:rsid w:val="004C21DC"/>
    <w:rsid w:val="004C38CF"/>
    <w:rsid w:val="004D265B"/>
    <w:rsid w:val="004E28EA"/>
    <w:rsid w:val="00510002"/>
    <w:rsid w:val="005234E0"/>
    <w:rsid w:val="005557E5"/>
    <w:rsid w:val="0055613E"/>
    <w:rsid w:val="005603EB"/>
    <w:rsid w:val="00573543"/>
    <w:rsid w:val="0057667B"/>
    <w:rsid w:val="00577B4E"/>
    <w:rsid w:val="0058120B"/>
    <w:rsid w:val="00597402"/>
    <w:rsid w:val="005A61BF"/>
    <w:rsid w:val="005B0AE0"/>
    <w:rsid w:val="005B3AAA"/>
    <w:rsid w:val="005B7829"/>
    <w:rsid w:val="005D747D"/>
    <w:rsid w:val="005D7D6A"/>
    <w:rsid w:val="005E32EF"/>
    <w:rsid w:val="005E43A4"/>
    <w:rsid w:val="005E6908"/>
    <w:rsid w:val="005F0E7B"/>
    <w:rsid w:val="005F525D"/>
    <w:rsid w:val="00600814"/>
    <w:rsid w:val="00604C53"/>
    <w:rsid w:val="006229F0"/>
    <w:rsid w:val="00622DB9"/>
    <w:rsid w:val="00625751"/>
    <w:rsid w:val="00633541"/>
    <w:rsid w:val="006416DC"/>
    <w:rsid w:val="00644EAA"/>
    <w:rsid w:val="0064581B"/>
    <w:rsid w:val="00651F72"/>
    <w:rsid w:val="006606A3"/>
    <w:rsid w:val="00672A01"/>
    <w:rsid w:val="006762D3"/>
    <w:rsid w:val="006810DE"/>
    <w:rsid w:val="00681746"/>
    <w:rsid w:val="006A08A2"/>
    <w:rsid w:val="006A7482"/>
    <w:rsid w:val="006A7606"/>
    <w:rsid w:val="006B13F9"/>
    <w:rsid w:val="006B22EE"/>
    <w:rsid w:val="006B653E"/>
    <w:rsid w:val="006C0912"/>
    <w:rsid w:val="006C218D"/>
    <w:rsid w:val="006C4B87"/>
    <w:rsid w:val="006D4CBF"/>
    <w:rsid w:val="006E2D3B"/>
    <w:rsid w:val="006E5772"/>
    <w:rsid w:val="0070182F"/>
    <w:rsid w:val="007033D5"/>
    <w:rsid w:val="00714099"/>
    <w:rsid w:val="00724370"/>
    <w:rsid w:val="00724396"/>
    <w:rsid w:val="007258C3"/>
    <w:rsid w:val="007305F6"/>
    <w:rsid w:val="00733747"/>
    <w:rsid w:val="00741F1A"/>
    <w:rsid w:val="00746DBF"/>
    <w:rsid w:val="0076460F"/>
    <w:rsid w:val="00767066"/>
    <w:rsid w:val="00781F9B"/>
    <w:rsid w:val="00785F73"/>
    <w:rsid w:val="00793A88"/>
    <w:rsid w:val="00797414"/>
    <w:rsid w:val="007A4677"/>
    <w:rsid w:val="007B1B57"/>
    <w:rsid w:val="007B5CC4"/>
    <w:rsid w:val="007B6900"/>
    <w:rsid w:val="007C66F0"/>
    <w:rsid w:val="007D3B80"/>
    <w:rsid w:val="007D75B2"/>
    <w:rsid w:val="007E4D5E"/>
    <w:rsid w:val="007E66E9"/>
    <w:rsid w:val="008135A9"/>
    <w:rsid w:val="008205AC"/>
    <w:rsid w:val="00827625"/>
    <w:rsid w:val="0086425F"/>
    <w:rsid w:val="00867AD9"/>
    <w:rsid w:val="00872C3A"/>
    <w:rsid w:val="0088127F"/>
    <w:rsid w:val="008836D9"/>
    <w:rsid w:val="008844E3"/>
    <w:rsid w:val="008854BC"/>
    <w:rsid w:val="00887186"/>
    <w:rsid w:val="008927BC"/>
    <w:rsid w:val="008A0957"/>
    <w:rsid w:val="008A4DD5"/>
    <w:rsid w:val="008A62FF"/>
    <w:rsid w:val="008B138F"/>
    <w:rsid w:val="008B3C9F"/>
    <w:rsid w:val="008B4952"/>
    <w:rsid w:val="008D2168"/>
    <w:rsid w:val="008D2471"/>
    <w:rsid w:val="008D30D8"/>
    <w:rsid w:val="008D3B78"/>
    <w:rsid w:val="008E12F8"/>
    <w:rsid w:val="008E7BE0"/>
    <w:rsid w:val="008F7F99"/>
    <w:rsid w:val="00906822"/>
    <w:rsid w:val="009071D4"/>
    <w:rsid w:val="00913710"/>
    <w:rsid w:val="0092723E"/>
    <w:rsid w:val="00955FC6"/>
    <w:rsid w:val="00961F10"/>
    <w:rsid w:val="00966B9B"/>
    <w:rsid w:val="009A45F8"/>
    <w:rsid w:val="009C3DE8"/>
    <w:rsid w:val="009D570D"/>
    <w:rsid w:val="009E0CC4"/>
    <w:rsid w:val="009E3F83"/>
    <w:rsid w:val="009F21E6"/>
    <w:rsid w:val="009F463A"/>
    <w:rsid w:val="009F5C7D"/>
    <w:rsid w:val="00A024B6"/>
    <w:rsid w:val="00A028DC"/>
    <w:rsid w:val="00A05C29"/>
    <w:rsid w:val="00A07C67"/>
    <w:rsid w:val="00A13DBA"/>
    <w:rsid w:val="00A40AEA"/>
    <w:rsid w:val="00A44717"/>
    <w:rsid w:val="00A468AF"/>
    <w:rsid w:val="00A5301A"/>
    <w:rsid w:val="00A667D4"/>
    <w:rsid w:val="00A7533A"/>
    <w:rsid w:val="00A76C03"/>
    <w:rsid w:val="00A7722F"/>
    <w:rsid w:val="00A77F5B"/>
    <w:rsid w:val="00A95C65"/>
    <w:rsid w:val="00AA30EE"/>
    <w:rsid w:val="00AA4999"/>
    <w:rsid w:val="00AA71EC"/>
    <w:rsid w:val="00AB0270"/>
    <w:rsid w:val="00AB6C79"/>
    <w:rsid w:val="00AC0A8D"/>
    <w:rsid w:val="00AE3243"/>
    <w:rsid w:val="00AF2584"/>
    <w:rsid w:val="00B01A47"/>
    <w:rsid w:val="00B12132"/>
    <w:rsid w:val="00B12799"/>
    <w:rsid w:val="00B13573"/>
    <w:rsid w:val="00B257C4"/>
    <w:rsid w:val="00B3127E"/>
    <w:rsid w:val="00B4054A"/>
    <w:rsid w:val="00B61673"/>
    <w:rsid w:val="00B61C83"/>
    <w:rsid w:val="00B61DE4"/>
    <w:rsid w:val="00B62479"/>
    <w:rsid w:val="00B815FE"/>
    <w:rsid w:val="00BB0362"/>
    <w:rsid w:val="00BB0AE9"/>
    <w:rsid w:val="00BB11CB"/>
    <w:rsid w:val="00BC00AF"/>
    <w:rsid w:val="00BC5285"/>
    <w:rsid w:val="00BC59E3"/>
    <w:rsid w:val="00BC7A28"/>
    <w:rsid w:val="00BD7BF6"/>
    <w:rsid w:val="00BF04D2"/>
    <w:rsid w:val="00BF1767"/>
    <w:rsid w:val="00C0421E"/>
    <w:rsid w:val="00C13452"/>
    <w:rsid w:val="00C145FC"/>
    <w:rsid w:val="00C21E08"/>
    <w:rsid w:val="00C27657"/>
    <w:rsid w:val="00C55B21"/>
    <w:rsid w:val="00C56672"/>
    <w:rsid w:val="00C71F93"/>
    <w:rsid w:val="00C75A7F"/>
    <w:rsid w:val="00C84838"/>
    <w:rsid w:val="00C86F03"/>
    <w:rsid w:val="00C97632"/>
    <w:rsid w:val="00CB7B63"/>
    <w:rsid w:val="00CE0B1D"/>
    <w:rsid w:val="00CE1D17"/>
    <w:rsid w:val="00CF2A96"/>
    <w:rsid w:val="00D037DE"/>
    <w:rsid w:val="00D10C26"/>
    <w:rsid w:val="00D245FB"/>
    <w:rsid w:val="00D3164C"/>
    <w:rsid w:val="00D442A5"/>
    <w:rsid w:val="00D52713"/>
    <w:rsid w:val="00D53863"/>
    <w:rsid w:val="00D55D39"/>
    <w:rsid w:val="00D748B8"/>
    <w:rsid w:val="00DA5C9D"/>
    <w:rsid w:val="00DB36E5"/>
    <w:rsid w:val="00DB4A21"/>
    <w:rsid w:val="00DB768A"/>
    <w:rsid w:val="00DD30CA"/>
    <w:rsid w:val="00DD470E"/>
    <w:rsid w:val="00DE1927"/>
    <w:rsid w:val="00DE28D2"/>
    <w:rsid w:val="00DF2868"/>
    <w:rsid w:val="00E0041D"/>
    <w:rsid w:val="00E06CF3"/>
    <w:rsid w:val="00E23177"/>
    <w:rsid w:val="00E25E6F"/>
    <w:rsid w:val="00E306E9"/>
    <w:rsid w:val="00E3101C"/>
    <w:rsid w:val="00E60C34"/>
    <w:rsid w:val="00E62959"/>
    <w:rsid w:val="00E736C4"/>
    <w:rsid w:val="00E7734D"/>
    <w:rsid w:val="00E77CCF"/>
    <w:rsid w:val="00E80B91"/>
    <w:rsid w:val="00E81E76"/>
    <w:rsid w:val="00E83A5E"/>
    <w:rsid w:val="00EA3738"/>
    <w:rsid w:val="00EA4068"/>
    <w:rsid w:val="00EA4AB0"/>
    <w:rsid w:val="00EA543F"/>
    <w:rsid w:val="00EC6A66"/>
    <w:rsid w:val="00ED049D"/>
    <w:rsid w:val="00ED5183"/>
    <w:rsid w:val="00EE5C70"/>
    <w:rsid w:val="00EE7D79"/>
    <w:rsid w:val="00EF54CD"/>
    <w:rsid w:val="00F01A50"/>
    <w:rsid w:val="00F03529"/>
    <w:rsid w:val="00F0605C"/>
    <w:rsid w:val="00F12B5B"/>
    <w:rsid w:val="00F166C4"/>
    <w:rsid w:val="00F251A1"/>
    <w:rsid w:val="00F53531"/>
    <w:rsid w:val="00F53C1C"/>
    <w:rsid w:val="00F575D3"/>
    <w:rsid w:val="00F63770"/>
    <w:rsid w:val="00F774C1"/>
    <w:rsid w:val="00F77E48"/>
    <w:rsid w:val="00F83068"/>
    <w:rsid w:val="00F831C0"/>
    <w:rsid w:val="00F916D7"/>
    <w:rsid w:val="00F962E0"/>
    <w:rsid w:val="00FA5727"/>
    <w:rsid w:val="00FA6CAD"/>
    <w:rsid w:val="00FB1263"/>
    <w:rsid w:val="00FB356C"/>
    <w:rsid w:val="00FC0235"/>
    <w:rsid w:val="00FC5C3F"/>
    <w:rsid w:val="00FD2522"/>
    <w:rsid w:val="00FE2AF0"/>
    <w:rsid w:val="00FE7715"/>
    <w:rsid w:val="00FE7AF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437A4"/>
  <w15:docId w15:val="{A34DC1CE-D7F0-4D8D-A9B4-FB9235D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2C60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C5C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45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145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8306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qFormat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character" w:customStyle="1" w:styleId="Nagwek1Znak">
    <w:name w:val="Nagłówek 1 Znak"/>
    <w:link w:val="Nagwek1"/>
    <w:uiPriority w:val="9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08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2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21E"/>
    <w:pPr>
      <w:ind w:left="720"/>
      <w:contextualSpacing/>
    </w:pPr>
  </w:style>
  <w:style w:type="paragraph" w:styleId="NormalnyWeb">
    <w:name w:val="Normal (Web)"/>
    <w:basedOn w:val="Normalny"/>
    <w:uiPriority w:val="99"/>
    <w:rsid w:val="00961F10"/>
    <w:pPr>
      <w:spacing w:before="100" w:beforeAutospacing="1" w:after="100" w:afterAutospacing="1"/>
    </w:pPr>
  </w:style>
  <w:style w:type="paragraph" w:styleId="Spistreci3">
    <w:name w:val="toc 3"/>
    <w:basedOn w:val="Normalny"/>
    <w:next w:val="Normalny"/>
    <w:autoRedefine/>
    <w:uiPriority w:val="39"/>
    <w:qFormat/>
    <w:rsid w:val="00961F10"/>
    <w:pPr>
      <w:tabs>
        <w:tab w:val="right" w:leader="dot" w:pos="9061"/>
      </w:tabs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qFormat/>
    <w:rsid w:val="00961F10"/>
    <w:pPr>
      <w:tabs>
        <w:tab w:val="left" w:pos="426"/>
        <w:tab w:val="right" w:leader="dot" w:pos="9061"/>
      </w:tabs>
      <w:spacing w:before="120" w:after="120" w:line="360" w:lineRule="auto"/>
      <w:ind w:left="284" w:hanging="284"/>
    </w:pPr>
    <w:rPr>
      <w:rFonts w:ascii="Calibri" w:hAnsi="Calibri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961F10"/>
    <w:pPr>
      <w:tabs>
        <w:tab w:val="left" w:pos="426"/>
        <w:tab w:val="right" w:leader="dot" w:pos="9061"/>
      </w:tabs>
      <w:ind w:left="426" w:hanging="426"/>
    </w:pPr>
    <w:rPr>
      <w:smallCap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145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ttoparag">
    <w:name w:val="sottoparag"/>
    <w:basedOn w:val="Nagwek4"/>
    <w:rsid w:val="00C145FC"/>
    <w:pPr>
      <w:keepLines w:val="0"/>
      <w:spacing w:before="120" w:after="60"/>
      <w:jc w:val="both"/>
      <w:outlineLvl w:val="4"/>
    </w:pPr>
    <w:rPr>
      <w:rFonts w:ascii="Verdana" w:eastAsia="Times New Roman" w:hAnsi="Verdana" w:cs="Lucida Sans Unicode"/>
      <w:b/>
      <w:bCs/>
      <w:i w:val="0"/>
      <w:iCs w:val="0"/>
      <w:color w:val="auto"/>
      <w:sz w:val="18"/>
      <w:lang w:val="it-IT" w:eastAsia="it-I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5F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C5C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FC5C3F"/>
  </w:style>
  <w:style w:type="paragraph" w:customStyle="1" w:styleId="Stile1">
    <w:name w:val="Stile1"/>
    <w:basedOn w:val="Nagwek3"/>
    <w:rsid w:val="00FC5C3F"/>
    <w:pPr>
      <w:keepLines w:val="0"/>
      <w:shd w:val="clear" w:color="auto" w:fill="FFFF00"/>
      <w:spacing w:before="120"/>
      <w:jc w:val="both"/>
    </w:pPr>
    <w:rPr>
      <w:rFonts w:ascii="Verdana" w:eastAsia="Times New Roman" w:hAnsi="Verdana" w:cs="Lucida Sans Unicode"/>
      <w:b/>
      <w:bCs/>
      <w:color w:val="auto"/>
      <w:sz w:val="20"/>
      <w:szCs w:val="16"/>
      <w:lang w:val="it-IT" w:eastAsia="it-IT"/>
    </w:rPr>
  </w:style>
  <w:style w:type="paragraph" w:customStyle="1" w:styleId="paragrafi">
    <w:name w:val="paragrafi"/>
    <w:basedOn w:val="Nagwek4"/>
    <w:rsid w:val="00FC5C3F"/>
    <w:pPr>
      <w:keepLines w:val="0"/>
      <w:spacing w:before="120" w:after="120"/>
      <w:jc w:val="both"/>
    </w:pPr>
    <w:rPr>
      <w:rFonts w:ascii="Verdana" w:eastAsia="Times New Roman" w:hAnsi="Verdana" w:cs="Lucida Sans Unicode"/>
      <w:b/>
      <w:bCs/>
      <w:i w:val="0"/>
      <w:iCs w:val="0"/>
      <w:smallCaps/>
      <w:color w:val="auto"/>
      <w:sz w:val="20"/>
      <w:lang w:val="it-IT" w:eastAsia="it-IT"/>
    </w:rPr>
  </w:style>
  <w:style w:type="table" w:customStyle="1" w:styleId="Tabela-Siatka1">
    <w:name w:val="Tabela - Siatka1"/>
    <w:basedOn w:val="Standardowy"/>
    <w:next w:val="Tabela-Siatka"/>
    <w:rsid w:val="00FC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rsid w:val="00FC5C3F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Bezodstpw">
    <w:name w:val="No Spacing"/>
    <w:link w:val="BezodstpwZnak"/>
    <w:uiPriority w:val="1"/>
    <w:qFormat/>
    <w:rsid w:val="00FC5C3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C5C3F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C5C3F"/>
    <w:rPr>
      <w:rFonts w:ascii="Tahoma" w:eastAsia="Calibri" w:hAnsi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C5C3F"/>
    <w:rPr>
      <w:rFonts w:ascii="Tahoma" w:eastAsia="Calibri" w:hAnsi="Tahoma"/>
      <w:sz w:val="16"/>
      <w:szCs w:val="16"/>
      <w:lang w:eastAsia="en-US"/>
    </w:rPr>
  </w:style>
  <w:style w:type="paragraph" w:customStyle="1" w:styleId="textwp">
    <w:name w:val="textwp"/>
    <w:basedOn w:val="Normalny"/>
    <w:rsid w:val="00FC5C3F"/>
    <w:pPr>
      <w:ind w:left="150" w:right="300"/>
      <w:jc w:val="both"/>
    </w:pPr>
    <w:rPr>
      <w:rFonts w:ascii="Verdana" w:hAnsi="Verdana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4838"/>
    <w:pPr>
      <w:keepLines/>
      <w:numPr>
        <w:numId w:val="0"/>
      </w:numPr>
      <w:suppressAutoHyphens w:val="0"/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3" Type="http://schemas.openxmlformats.org/officeDocument/2006/relationships/image" Target="media/image3.png"/><Relationship Id="rId7" Type="http://schemas.openxmlformats.org/officeDocument/2006/relationships/image" Target="media/image7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74271-5991-4914-8B9F-72FB7934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22684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http://www.procarpathia.pl/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Dominika</dc:creator>
  <cp:lastModifiedBy>dnikowska</cp:lastModifiedBy>
  <cp:revision>13</cp:revision>
  <cp:lastPrinted>2016-08-19T09:11:00Z</cp:lastPrinted>
  <dcterms:created xsi:type="dcterms:W3CDTF">2016-09-29T13:24:00Z</dcterms:created>
  <dcterms:modified xsi:type="dcterms:W3CDTF">2016-10-10T07:08:00Z</dcterms:modified>
</cp:coreProperties>
</file>